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EA7" w:rsidRDefault="001A2EA7" w:rsidP="00A83BA3">
      <w:pPr>
        <w:jc w:val="both"/>
        <w:outlineLvl w:val="0"/>
        <w:rPr>
          <w:rFonts w:ascii="Times New Roman" w:hAnsi="Times New Roman" w:cs="Times New Roman"/>
          <w:sz w:val="28"/>
          <w:szCs w:val="28"/>
        </w:rPr>
      </w:pPr>
    </w:p>
    <w:p w:rsidR="001A2EA7" w:rsidRDefault="001A2EA7" w:rsidP="00A83BA3">
      <w:pPr>
        <w:jc w:val="both"/>
        <w:outlineLvl w:val="0"/>
        <w:rPr>
          <w:rFonts w:ascii="Times New Roman" w:hAnsi="Times New Roman" w:cs="Times New Roman"/>
          <w:sz w:val="28"/>
          <w:szCs w:val="28"/>
        </w:rPr>
      </w:pPr>
    </w:p>
    <w:p w:rsidR="001A2EA7" w:rsidRDefault="001A2EA7" w:rsidP="00A83BA3">
      <w:pPr>
        <w:jc w:val="both"/>
        <w:outlineLvl w:val="0"/>
        <w:rPr>
          <w:rFonts w:ascii="Times New Roman" w:hAnsi="Times New Roman" w:cs="Times New Roman"/>
          <w:sz w:val="28"/>
          <w:szCs w:val="28"/>
        </w:rPr>
      </w:pPr>
    </w:p>
    <w:p w:rsidR="001A2EA7" w:rsidRDefault="001A2EA7" w:rsidP="00A83BA3">
      <w:pPr>
        <w:jc w:val="both"/>
        <w:rPr>
          <w:rFonts w:ascii="Times New Roman" w:hAnsi="Times New Roman" w:cs="Times New Roman"/>
        </w:rPr>
      </w:pPr>
    </w:p>
    <w:p w:rsidR="001A2EA7" w:rsidRDefault="001A2EA7" w:rsidP="00A83BA3">
      <w:pPr>
        <w:jc w:val="both"/>
        <w:rPr>
          <w:rFonts w:ascii="Times New Roman" w:hAnsi="Times New Roman" w:cs="Times New Roman"/>
        </w:rPr>
      </w:pPr>
    </w:p>
    <w:p w:rsidR="001A2EA7" w:rsidRPr="005032B7" w:rsidRDefault="001A2EA7" w:rsidP="00A83BA3">
      <w:pPr>
        <w:ind w:left="6237"/>
        <w:jc w:val="both"/>
        <w:rPr>
          <w:rFonts w:ascii="Times New Roman" w:hAnsi="Times New Roman" w:cs="Times New Roman"/>
        </w:rPr>
      </w:pPr>
      <w:r w:rsidRPr="005032B7">
        <w:rPr>
          <w:rFonts w:ascii="Times New Roman" w:hAnsi="Times New Roman" w:cs="Times New Roman"/>
        </w:rPr>
        <w:t>Утверждены</w:t>
      </w:r>
    </w:p>
    <w:p w:rsidR="001A2EA7" w:rsidRDefault="001A2EA7" w:rsidP="00A83BA3">
      <w:pPr>
        <w:ind w:left="6237"/>
        <w:jc w:val="both"/>
        <w:rPr>
          <w:rFonts w:ascii="Times New Roman" w:hAnsi="Times New Roman" w:cs="Times New Roman"/>
        </w:rPr>
      </w:pPr>
      <w:r w:rsidRPr="005032B7">
        <w:rPr>
          <w:rFonts w:ascii="Times New Roman" w:hAnsi="Times New Roman" w:cs="Times New Roman"/>
        </w:rPr>
        <w:t>решением Совета сельского поселения</w:t>
      </w:r>
      <w:r w:rsidR="004A4265">
        <w:rPr>
          <w:rFonts w:ascii="Times New Roman" w:hAnsi="Times New Roman" w:cs="Times New Roman"/>
        </w:rPr>
        <w:t xml:space="preserve"> Вознесен</w:t>
      </w:r>
      <w:r>
        <w:rPr>
          <w:rFonts w:ascii="Times New Roman" w:hAnsi="Times New Roman" w:cs="Times New Roman"/>
        </w:rPr>
        <w:t xml:space="preserve">ский сельсовет муниципального района Дуванский район Республики Башкортостан </w:t>
      </w:r>
    </w:p>
    <w:p w:rsidR="001A2EA7" w:rsidRDefault="004A4265" w:rsidP="00A83BA3">
      <w:pPr>
        <w:ind w:left="6237"/>
        <w:jc w:val="both"/>
        <w:rPr>
          <w:rFonts w:ascii="Times New Roman" w:hAnsi="Times New Roman" w:cs="Times New Roman"/>
        </w:rPr>
      </w:pPr>
      <w:r>
        <w:rPr>
          <w:rFonts w:ascii="Times New Roman" w:hAnsi="Times New Roman" w:cs="Times New Roman"/>
        </w:rPr>
        <w:t>№ 58</w:t>
      </w:r>
      <w:r w:rsidR="001A2EA7">
        <w:rPr>
          <w:rFonts w:ascii="Times New Roman" w:hAnsi="Times New Roman" w:cs="Times New Roman"/>
        </w:rPr>
        <w:t xml:space="preserve"> </w:t>
      </w:r>
      <w:r w:rsidR="001A2EA7" w:rsidRPr="005032B7">
        <w:rPr>
          <w:rFonts w:ascii="Times New Roman" w:hAnsi="Times New Roman" w:cs="Times New Roman"/>
        </w:rPr>
        <w:t xml:space="preserve">от </w:t>
      </w:r>
      <w:r>
        <w:rPr>
          <w:rFonts w:ascii="Times New Roman" w:hAnsi="Times New Roman" w:cs="Times New Roman"/>
        </w:rPr>
        <w:t>14 марта 2017</w:t>
      </w:r>
      <w:r w:rsidR="001A2EA7">
        <w:rPr>
          <w:rFonts w:ascii="Times New Roman" w:hAnsi="Times New Roman" w:cs="Times New Roman"/>
        </w:rPr>
        <w:t xml:space="preserve"> г.</w:t>
      </w:r>
    </w:p>
    <w:p w:rsidR="001A2EA7" w:rsidRDefault="001A2EA7" w:rsidP="00A83BA3">
      <w:pPr>
        <w:ind w:left="6237"/>
        <w:jc w:val="both"/>
        <w:rPr>
          <w:rFonts w:ascii="Times New Roman" w:hAnsi="Times New Roman" w:cs="Times New Roman"/>
        </w:rPr>
      </w:pPr>
    </w:p>
    <w:p w:rsidR="001A2EA7" w:rsidRDefault="001A2EA7" w:rsidP="00A83BA3">
      <w:pPr>
        <w:ind w:left="6804"/>
        <w:jc w:val="both"/>
        <w:rPr>
          <w:rFonts w:ascii="Times New Roman" w:hAnsi="Times New Roman" w:cs="Times New Roman"/>
        </w:rPr>
      </w:pPr>
    </w:p>
    <w:p w:rsidR="001A2EA7" w:rsidRDefault="001A2EA7" w:rsidP="00A83BA3">
      <w:pPr>
        <w:ind w:left="6804"/>
        <w:jc w:val="both"/>
        <w:rPr>
          <w:rFonts w:ascii="Times New Roman" w:hAnsi="Times New Roman" w:cs="Times New Roman"/>
        </w:rPr>
      </w:pPr>
    </w:p>
    <w:p w:rsidR="001A2EA7" w:rsidRPr="005032B7" w:rsidRDefault="001A2EA7" w:rsidP="00A83BA3">
      <w:pPr>
        <w:ind w:left="6804"/>
        <w:jc w:val="both"/>
        <w:rPr>
          <w:rFonts w:ascii="Times New Roman" w:hAnsi="Times New Roman" w:cs="Times New Roman"/>
        </w:rPr>
      </w:pPr>
      <w:r w:rsidRPr="005032B7">
        <w:rPr>
          <w:rFonts w:ascii="Times New Roman" w:hAnsi="Times New Roman" w:cs="Times New Roman"/>
        </w:rPr>
        <w:t xml:space="preserve">                                                                                              </w:t>
      </w:r>
    </w:p>
    <w:p w:rsidR="001A2EA7" w:rsidRPr="005032B7" w:rsidRDefault="001A2EA7" w:rsidP="00A83BA3">
      <w:pPr>
        <w:jc w:val="both"/>
        <w:rPr>
          <w:rFonts w:ascii="Times New Roman" w:hAnsi="Times New Roman" w:cs="Times New Roman"/>
          <w:b/>
          <w:bCs/>
        </w:rPr>
      </w:pPr>
      <w:r w:rsidRPr="005032B7">
        <w:rPr>
          <w:rFonts w:ascii="Times New Roman" w:hAnsi="Times New Roman" w:cs="Times New Roman"/>
          <w:b/>
          <w:bCs/>
        </w:rPr>
        <w:t>МЕСТНЫЕ НОРМАТИВЫ</w:t>
      </w:r>
    </w:p>
    <w:p w:rsidR="001A2EA7" w:rsidRPr="005032B7" w:rsidRDefault="001A2EA7" w:rsidP="00A83BA3">
      <w:pPr>
        <w:jc w:val="both"/>
        <w:rPr>
          <w:rFonts w:ascii="Times New Roman" w:hAnsi="Times New Roman" w:cs="Times New Roman"/>
          <w:b/>
          <w:bCs/>
        </w:rPr>
      </w:pPr>
      <w:r w:rsidRPr="005032B7">
        <w:rPr>
          <w:rFonts w:ascii="Times New Roman" w:hAnsi="Times New Roman" w:cs="Times New Roman"/>
          <w:b/>
          <w:bCs/>
        </w:rPr>
        <w:t>ГРАДОСТРОИТЕЛЬНОГО ПРОЕКТИРОВАНИЯ</w:t>
      </w:r>
    </w:p>
    <w:p w:rsidR="001A2EA7" w:rsidRDefault="001A2EA7" w:rsidP="00A83BA3">
      <w:pPr>
        <w:jc w:val="both"/>
        <w:rPr>
          <w:rFonts w:ascii="Times New Roman" w:hAnsi="Times New Roman" w:cs="Times New Roman"/>
          <w:b/>
          <w:bCs/>
        </w:rPr>
      </w:pPr>
      <w:r w:rsidRPr="000A7106">
        <w:rPr>
          <w:rFonts w:ascii="Times New Roman" w:hAnsi="Times New Roman" w:cs="Times New Roman"/>
          <w:b/>
          <w:bCs/>
        </w:rPr>
        <w:t>НА ТЕРРИТОРИИ</w:t>
      </w:r>
      <w:r w:rsidR="004A4265">
        <w:rPr>
          <w:rFonts w:ascii="Times New Roman" w:hAnsi="Times New Roman" w:cs="Times New Roman"/>
          <w:b/>
          <w:bCs/>
        </w:rPr>
        <w:t xml:space="preserve"> СЕЛЬСКОГО ПОСЕЛЕНИЯ ВОЗНЕСЕН</w:t>
      </w:r>
      <w:r>
        <w:rPr>
          <w:rFonts w:ascii="Times New Roman" w:hAnsi="Times New Roman" w:cs="Times New Roman"/>
          <w:b/>
          <w:bCs/>
        </w:rPr>
        <w:t>СКИЙ</w:t>
      </w:r>
      <w:r w:rsidRPr="000A7106">
        <w:rPr>
          <w:rFonts w:ascii="Times New Roman" w:hAnsi="Times New Roman" w:cs="Times New Roman"/>
          <w:b/>
          <w:bCs/>
        </w:rPr>
        <w:t xml:space="preserve"> СЕЛЬСОВЕТ МУНИЦИПАЛЬНОГО РАЙОНА ДУВАНСКИЙ РАЙОН </w:t>
      </w:r>
    </w:p>
    <w:p w:rsidR="001A2EA7" w:rsidRPr="005032B7" w:rsidRDefault="001A2EA7" w:rsidP="00A83BA3">
      <w:pPr>
        <w:jc w:val="both"/>
        <w:rPr>
          <w:rFonts w:ascii="Times New Roman" w:hAnsi="Times New Roman" w:cs="Times New Roman"/>
          <w:b/>
          <w:bCs/>
        </w:rPr>
      </w:pPr>
      <w:r w:rsidRPr="000A7106">
        <w:rPr>
          <w:rFonts w:ascii="Times New Roman" w:hAnsi="Times New Roman" w:cs="Times New Roman"/>
          <w:b/>
          <w:bCs/>
        </w:rPr>
        <w:t>РЕСПУБЛИКИ БАШКОРТОСТ</w:t>
      </w:r>
      <w:bookmarkStart w:id="0" w:name="_GoBack"/>
      <w:bookmarkEnd w:id="0"/>
      <w:r w:rsidRPr="000A7106">
        <w:rPr>
          <w:rFonts w:ascii="Times New Roman" w:hAnsi="Times New Roman" w:cs="Times New Roman"/>
          <w:b/>
          <w:bCs/>
        </w:rPr>
        <w:t>АН</w:t>
      </w:r>
    </w:p>
    <w:p w:rsidR="001A2EA7" w:rsidRPr="005032B7" w:rsidRDefault="001A2EA7" w:rsidP="00A83BA3">
      <w:pPr>
        <w:jc w:val="both"/>
        <w:rPr>
          <w:rFonts w:ascii="Times New Roman" w:hAnsi="Times New Roman" w:cs="Times New Roman"/>
          <w:b/>
          <w:bCs/>
        </w:rPr>
      </w:pPr>
    </w:p>
    <w:p w:rsidR="001A2EA7" w:rsidRPr="005032B7" w:rsidRDefault="001A2EA7" w:rsidP="00A83BA3">
      <w:pPr>
        <w:jc w:val="both"/>
        <w:rPr>
          <w:rFonts w:ascii="Times New Roman" w:hAnsi="Times New Roman" w:cs="Times New Roman"/>
          <w:b/>
          <w:bCs/>
        </w:rPr>
      </w:pPr>
    </w:p>
    <w:p w:rsidR="001A2EA7" w:rsidRPr="005032B7" w:rsidRDefault="001A2EA7" w:rsidP="00A83BA3">
      <w:pPr>
        <w:jc w:val="both"/>
        <w:rPr>
          <w:rFonts w:ascii="Times New Roman" w:hAnsi="Times New Roman" w:cs="Times New Roman"/>
          <w:b/>
          <w:bCs/>
        </w:rPr>
      </w:pPr>
      <w:r w:rsidRPr="005032B7">
        <w:rPr>
          <w:rFonts w:ascii="Times New Roman" w:hAnsi="Times New Roman" w:cs="Times New Roman"/>
          <w:b/>
          <w:bCs/>
        </w:rPr>
        <w:t>Содержание:</w:t>
      </w:r>
    </w:p>
    <w:tbl>
      <w:tblPr>
        <w:tblW w:w="9525" w:type="dxa"/>
        <w:tblInd w:w="-106" w:type="dxa"/>
        <w:tblLayout w:type="fixed"/>
        <w:tblLook w:val="00A0"/>
      </w:tblPr>
      <w:tblGrid>
        <w:gridCol w:w="648"/>
        <w:gridCol w:w="648"/>
        <w:gridCol w:w="7448"/>
        <w:gridCol w:w="781"/>
      </w:tblGrid>
      <w:tr w:rsidR="001A2EA7" w:rsidRPr="00F95251">
        <w:tc>
          <w:tcPr>
            <w:tcW w:w="648" w:type="dxa"/>
          </w:tcPr>
          <w:p w:rsidR="001A2EA7" w:rsidRPr="005032B7" w:rsidRDefault="001A2EA7" w:rsidP="00A83BA3">
            <w:pPr>
              <w:widowControl w:val="0"/>
              <w:suppressAutoHyphens/>
              <w:jc w:val="both"/>
              <w:rPr>
                <w:rFonts w:ascii="Times New Roman" w:hAnsi="Times New Roman" w:cs="Times New Roman"/>
                <w:kern w:val="2"/>
              </w:rPr>
            </w:pPr>
            <w:r w:rsidRPr="005032B7">
              <w:rPr>
                <w:rFonts w:ascii="Times New Roman" w:hAnsi="Times New Roman" w:cs="Times New Roman"/>
                <w:kern w:val="2"/>
              </w:rPr>
              <w:t>1.</w:t>
            </w:r>
          </w:p>
        </w:tc>
        <w:tc>
          <w:tcPr>
            <w:tcW w:w="8096" w:type="dxa"/>
            <w:gridSpan w:val="2"/>
          </w:tcPr>
          <w:p w:rsidR="001A2EA7" w:rsidRPr="005032B7" w:rsidRDefault="001A2EA7" w:rsidP="00A83BA3">
            <w:pPr>
              <w:widowControl w:val="0"/>
              <w:suppressAutoHyphens/>
              <w:jc w:val="both"/>
              <w:rPr>
                <w:rFonts w:ascii="Times New Roman" w:hAnsi="Times New Roman" w:cs="Times New Roman"/>
                <w:kern w:val="2"/>
              </w:rPr>
            </w:pPr>
            <w:r w:rsidRPr="00F95251">
              <w:rPr>
                <w:rFonts w:ascii="Times New Roman" w:hAnsi="Times New Roman" w:cs="Times New Roman"/>
              </w:rPr>
              <w:t>Общие положения…………………….…………………………………………..</w:t>
            </w:r>
          </w:p>
        </w:tc>
        <w:tc>
          <w:tcPr>
            <w:tcW w:w="781" w:type="dxa"/>
            <w:vAlign w:val="bottom"/>
          </w:tcPr>
          <w:p w:rsidR="001A2EA7" w:rsidRPr="005032B7" w:rsidRDefault="001A2EA7" w:rsidP="00A83BA3">
            <w:pPr>
              <w:widowControl w:val="0"/>
              <w:suppressAutoHyphens/>
              <w:jc w:val="both"/>
              <w:rPr>
                <w:rFonts w:ascii="Times New Roman" w:hAnsi="Times New Roman" w:cs="Times New Roman"/>
                <w:kern w:val="2"/>
              </w:rPr>
            </w:pPr>
          </w:p>
        </w:tc>
      </w:tr>
      <w:tr w:rsidR="001A2EA7" w:rsidRPr="00F95251">
        <w:tc>
          <w:tcPr>
            <w:tcW w:w="648" w:type="dxa"/>
          </w:tcPr>
          <w:p w:rsidR="001A2EA7" w:rsidRPr="005032B7" w:rsidRDefault="001A2EA7" w:rsidP="00A83BA3">
            <w:pPr>
              <w:widowControl w:val="0"/>
              <w:suppressAutoHyphens/>
              <w:jc w:val="both"/>
              <w:rPr>
                <w:rFonts w:ascii="Times New Roman" w:hAnsi="Times New Roman" w:cs="Times New Roman"/>
                <w:kern w:val="2"/>
              </w:rPr>
            </w:pPr>
            <w:r w:rsidRPr="00F95251">
              <w:rPr>
                <w:rFonts w:ascii="Times New Roman" w:hAnsi="Times New Roman" w:cs="Times New Roman"/>
              </w:rPr>
              <w:t>2.</w:t>
            </w:r>
          </w:p>
        </w:tc>
        <w:tc>
          <w:tcPr>
            <w:tcW w:w="8096" w:type="dxa"/>
            <w:gridSpan w:val="2"/>
          </w:tcPr>
          <w:p w:rsidR="001A2EA7" w:rsidRPr="005032B7" w:rsidRDefault="001A2EA7" w:rsidP="00A83BA3">
            <w:pPr>
              <w:widowControl w:val="0"/>
              <w:suppressAutoHyphens/>
              <w:jc w:val="both"/>
              <w:rPr>
                <w:rFonts w:ascii="Times New Roman" w:hAnsi="Times New Roman" w:cs="Times New Roman"/>
                <w:kern w:val="2"/>
              </w:rPr>
            </w:pPr>
            <w:r w:rsidRPr="00F95251">
              <w:rPr>
                <w:rFonts w:ascii="Times New Roman" w:hAnsi="Times New Roman" w:cs="Times New Roman"/>
              </w:rPr>
              <w:t>Расчетные показатели обеспеченности и интенсивности использования территорий жилых зон……………………………………………………………</w:t>
            </w:r>
          </w:p>
        </w:tc>
        <w:tc>
          <w:tcPr>
            <w:tcW w:w="781" w:type="dxa"/>
            <w:vAlign w:val="bottom"/>
          </w:tcPr>
          <w:p w:rsidR="001A2EA7" w:rsidRPr="005032B7" w:rsidRDefault="001A2EA7" w:rsidP="00A83BA3">
            <w:pPr>
              <w:widowControl w:val="0"/>
              <w:suppressAutoHyphens/>
              <w:jc w:val="both"/>
              <w:rPr>
                <w:rFonts w:ascii="Times New Roman" w:hAnsi="Times New Roman" w:cs="Times New Roman"/>
                <w:kern w:val="2"/>
              </w:rPr>
            </w:pPr>
          </w:p>
        </w:tc>
      </w:tr>
      <w:tr w:rsidR="001A2EA7" w:rsidRPr="00F95251">
        <w:tc>
          <w:tcPr>
            <w:tcW w:w="648" w:type="dxa"/>
          </w:tcPr>
          <w:p w:rsidR="001A2EA7" w:rsidRPr="005032B7" w:rsidRDefault="001A2EA7" w:rsidP="00A83BA3">
            <w:pPr>
              <w:widowControl w:val="0"/>
              <w:suppressAutoHyphens/>
              <w:jc w:val="both"/>
              <w:rPr>
                <w:rFonts w:ascii="Times New Roman" w:hAnsi="Times New Roman" w:cs="Times New Roman"/>
                <w:kern w:val="2"/>
              </w:rPr>
            </w:pPr>
            <w:r w:rsidRPr="005032B7">
              <w:rPr>
                <w:rFonts w:ascii="Times New Roman" w:hAnsi="Times New Roman" w:cs="Times New Roman"/>
                <w:kern w:val="2"/>
              </w:rPr>
              <w:t>3.</w:t>
            </w:r>
          </w:p>
        </w:tc>
        <w:tc>
          <w:tcPr>
            <w:tcW w:w="8096" w:type="dxa"/>
            <w:gridSpan w:val="2"/>
          </w:tcPr>
          <w:p w:rsidR="001A2EA7" w:rsidRPr="005032B7" w:rsidRDefault="001A2EA7" w:rsidP="00A83BA3">
            <w:pPr>
              <w:widowControl w:val="0"/>
              <w:suppressAutoHyphens/>
              <w:jc w:val="both"/>
              <w:rPr>
                <w:rFonts w:ascii="Times New Roman" w:hAnsi="Times New Roman" w:cs="Times New Roman"/>
                <w:kern w:val="2"/>
              </w:rPr>
            </w:pPr>
            <w:r w:rsidRPr="00F95251">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p>
        </w:tc>
        <w:tc>
          <w:tcPr>
            <w:tcW w:w="781" w:type="dxa"/>
            <w:vAlign w:val="bottom"/>
          </w:tcPr>
          <w:p w:rsidR="001A2EA7" w:rsidRPr="005032B7" w:rsidRDefault="001A2EA7" w:rsidP="00A83BA3">
            <w:pPr>
              <w:widowControl w:val="0"/>
              <w:suppressAutoHyphens/>
              <w:jc w:val="both"/>
              <w:rPr>
                <w:rFonts w:ascii="Times New Roman" w:hAnsi="Times New Roman" w:cs="Times New Roman"/>
                <w:kern w:val="2"/>
              </w:rPr>
            </w:pPr>
          </w:p>
        </w:tc>
      </w:tr>
      <w:tr w:rsidR="001A2EA7" w:rsidRPr="00F95251">
        <w:tc>
          <w:tcPr>
            <w:tcW w:w="648" w:type="dxa"/>
          </w:tcPr>
          <w:p w:rsidR="001A2EA7" w:rsidRPr="005032B7" w:rsidRDefault="001A2EA7" w:rsidP="00A83BA3">
            <w:pPr>
              <w:widowControl w:val="0"/>
              <w:suppressAutoHyphens/>
              <w:jc w:val="both"/>
              <w:rPr>
                <w:rFonts w:ascii="Times New Roman" w:hAnsi="Times New Roman" w:cs="Times New Roman"/>
                <w:kern w:val="2"/>
              </w:rPr>
            </w:pPr>
            <w:r w:rsidRPr="005032B7">
              <w:rPr>
                <w:rFonts w:ascii="Times New Roman" w:hAnsi="Times New Roman" w:cs="Times New Roman"/>
                <w:kern w:val="2"/>
              </w:rPr>
              <w:t>4.</w:t>
            </w:r>
          </w:p>
        </w:tc>
        <w:tc>
          <w:tcPr>
            <w:tcW w:w="8096" w:type="dxa"/>
            <w:gridSpan w:val="2"/>
          </w:tcPr>
          <w:p w:rsidR="001A2EA7" w:rsidRPr="005032B7" w:rsidRDefault="001A2EA7" w:rsidP="00A83BA3">
            <w:pPr>
              <w:widowControl w:val="0"/>
              <w:suppressAutoHyphens/>
              <w:jc w:val="both"/>
              <w:rPr>
                <w:rFonts w:ascii="Times New Roman" w:hAnsi="Times New Roman" w:cs="Times New Roman"/>
                <w:kern w:val="2"/>
              </w:rPr>
            </w:pPr>
            <w:r w:rsidRPr="00F95251">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tcPr>
          <w:p w:rsidR="001A2EA7" w:rsidRPr="005032B7" w:rsidRDefault="001A2EA7" w:rsidP="00A83BA3">
            <w:pPr>
              <w:widowControl w:val="0"/>
              <w:suppressAutoHyphens/>
              <w:jc w:val="both"/>
              <w:rPr>
                <w:rFonts w:ascii="Times New Roman" w:hAnsi="Times New Roman" w:cs="Times New Roman"/>
                <w:kern w:val="2"/>
              </w:rPr>
            </w:pPr>
          </w:p>
        </w:tc>
      </w:tr>
      <w:tr w:rsidR="001A2EA7" w:rsidRPr="00F95251">
        <w:tc>
          <w:tcPr>
            <w:tcW w:w="648" w:type="dxa"/>
          </w:tcPr>
          <w:p w:rsidR="001A2EA7" w:rsidRPr="005032B7" w:rsidRDefault="001A2EA7" w:rsidP="00A83BA3">
            <w:pPr>
              <w:widowControl w:val="0"/>
              <w:suppressAutoHyphens/>
              <w:jc w:val="both"/>
              <w:rPr>
                <w:rFonts w:ascii="Times New Roman" w:hAnsi="Times New Roman" w:cs="Times New Roman"/>
                <w:kern w:val="2"/>
              </w:rPr>
            </w:pPr>
            <w:r w:rsidRPr="005032B7">
              <w:rPr>
                <w:rFonts w:ascii="Times New Roman" w:hAnsi="Times New Roman" w:cs="Times New Roman"/>
                <w:kern w:val="2"/>
              </w:rPr>
              <w:t>5.</w:t>
            </w:r>
          </w:p>
        </w:tc>
        <w:tc>
          <w:tcPr>
            <w:tcW w:w="8096" w:type="dxa"/>
            <w:gridSpan w:val="2"/>
          </w:tcPr>
          <w:p w:rsidR="001A2EA7" w:rsidRPr="005032B7" w:rsidRDefault="001A2EA7" w:rsidP="00A83BA3">
            <w:pPr>
              <w:widowControl w:val="0"/>
              <w:suppressAutoHyphens/>
              <w:jc w:val="both"/>
              <w:rPr>
                <w:rFonts w:ascii="Times New Roman" w:hAnsi="Times New Roman" w:cs="Times New Roman"/>
                <w:kern w:val="2"/>
              </w:rPr>
            </w:pPr>
            <w:r w:rsidRPr="00F95251">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tcPr>
          <w:p w:rsidR="001A2EA7" w:rsidRPr="005032B7" w:rsidRDefault="001A2EA7" w:rsidP="00A83BA3">
            <w:pPr>
              <w:widowControl w:val="0"/>
              <w:suppressAutoHyphens/>
              <w:jc w:val="both"/>
              <w:rPr>
                <w:rFonts w:ascii="Times New Roman" w:hAnsi="Times New Roman" w:cs="Times New Roman"/>
                <w:kern w:val="2"/>
              </w:rPr>
            </w:pPr>
          </w:p>
        </w:tc>
      </w:tr>
      <w:tr w:rsidR="001A2EA7" w:rsidRPr="00F95251">
        <w:tc>
          <w:tcPr>
            <w:tcW w:w="648" w:type="dxa"/>
          </w:tcPr>
          <w:p w:rsidR="001A2EA7" w:rsidRPr="005032B7" w:rsidRDefault="001A2EA7" w:rsidP="00A83BA3">
            <w:pPr>
              <w:widowControl w:val="0"/>
              <w:suppressAutoHyphens/>
              <w:jc w:val="both"/>
              <w:rPr>
                <w:rFonts w:ascii="Times New Roman" w:hAnsi="Times New Roman" w:cs="Times New Roman"/>
                <w:kern w:val="2"/>
              </w:rPr>
            </w:pPr>
            <w:r w:rsidRPr="005032B7">
              <w:rPr>
                <w:rFonts w:ascii="Times New Roman" w:hAnsi="Times New Roman" w:cs="Times New Roman"/>
                <w:kern w:val="2"/>
              </w:rPr>
              <w:t>6.</w:t>
            </w:r>
          </w:p>
        </w:tc>
        <w:tc>
          <w:tcPr>
            <w:tcW w:w="8096" w:type="dxa"/>
            <w:gridSpan w:val="2"/>
          </w:tcPr>
          <w:p w:rsidR="001A2EA7" w:rsidRPr="005032B7" w:rsidRDefault="001A2EA7" w:rsidP="00A83BA3">
            <w:pPr>
              <w:widowControl w:val="0"/>
              <w:suppressAutoHyphens/>
              <w:jc w:val="both"/>
              <w:rPr>
                <w:rFonts w:ascii="Times New Roman" w:hAnsi="Times New Roman" w:cs="Times New Roman"/>
                <w:kern w:val="2"/>
              </w:rPr>
            </w:pPr>
            <w:r w:rsidRPr="00F95251">
              <w:rPr>
                <w:rFonts w:ascii="Times New Roman" w:hAnsi="Times New Roman" w:cs="Times New Roman"/>
              </w:rPr>
              <w:t>Расчетные показатели обеспеченности и интенсивности использования территорий садоводческих и огороднических объединений………………………………………………………………………</w:t>
            </w:r>
          </w:p>
        </w:tc>
        <w:tc>
          <w:tcPr>
            <w:tcW w:w="781" w:type="dxa"/>
            <w:vAlign w:val="bottom"/>
          </w:tcPr>
          <w:p w:rsidR="001A2EA7" w:rsidRPr="005032B7" w:rsidRDefault="001A2EA7" w:rsidP="00A83BA3">
            <w:pPr>
              <w:widowControl w:val="0"/>
              <w:suppressAutoHyphens/>
              <w:jc w:val="both"/>
              <w:rPr>
                <w:rFonts w:ascii="Times New Roman" w:hAnsi="Times New Roman" w:cs="Times New Roman"/>
                <w:kern w:val="2"/>
              </w:rPr>
            </w:pPr>
          </w:p>
        </w:tc>
      </w:tr>
      <w:tr w:rsidR="001A2EA7" w:rsidRPr="00F95251">
        <w:tc>
          <w:tcPr>
            <w:tcW w:w="648" w:type="dxa"/>
          </w:tcPr>
          <w:p w:rsidR="001A2EA7" w:rsidRPr="005032B7" w:rsidRDefault="001A2EA7" w:rsidP="00A83BA3">
            <w:pPr>
              <w:widowControl w:val="0"/>
              <w:suppressAutoHyphens/>
              <w:jc w:val="both"/>
              <w:rPr>
                <w:rFonts w:ascii="Times New Roman" w:hAnsi="Times New Roman" w:cs="Times New Roman"/>
                <w:kern w:val="2"/>
              </w:rPr>
            </w:pPr>
            <w:r w:rsidRPr="00F95251">
              <w:rPr>
                <w:rFonts w:ascii="Times New Roman" w:hAnsi="Times New Roman" w:cs="Times New Roman"/>
              </w:rPr>
              <w:t>7.</w:t>
            </w:r>
          </w:p>
        </w:tc>
        <w:tc>
          <w:tcPr>
            <w:tcW w:w="8096" w:type="dxa"/>
            <w:gridSpan w:val="2"/>
          </w:tcPr>
          <w:p w:rsidR="001A2EA7" w:rsidRPr="005032B7" w:rsidRDefault="001A2EA7" w:rsidP="00A83BA3">
            <w:pPr>
              <w:widowControl w:val="0"/>
              <w:suppressAutoHyphens/>
              <w:jc w:val="both"/>
              <w:rPr>
                <w:rFonts w:ascii="Times New Roman" w:hAnsi="Times New Roman" w:cs="Times New Roman"/>
                <w:kern w:val="2"/>
              </w:rPr>
            </w:pPr>
            <w:r w:rsidRPr="00F95251">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p>
        </w:tc>
        <w:tc>
          <w:tcPr>
            <w:tcW w:w="781" w:type="dxa"/>
            <w:vAlign w:val="bottom"/>
          </w:tcPr>
          <w:p w:rsidR="001A2EA7" w:rsidRPr="005032B7" w:rsidRDefault="001A2EA7" w:rsidP="00A83BA3">
            <w:pPr>
              <w:widowControl w:val="0"/>
              <w:suppressAutoHyphens/>
              <w:jc w:val="both"/>
              <w:rPr>
                <w:rFonts w:ascii="Times New Roman" w:hAnsi="Times New Roman" w:cs="Times New Roman"/>
                <w:kern w:val="2"/>
              </w:rPr>
            </w:pPr>
          </w:p>
        </w:tc>
      </w:tr>
      <w:tr w:rsidR="001A2EA7" w:rsidRPr="00F95251">
        <w:tc>
          <w:tcPr>
            <w:tcW w:w="648" w:type="dxa"/>
          </w:tcPr>
          <w:p w:rsidR="001A2EA7" w:rsidRPr="005032B7" w:rsidRDefault="001A2EA7" w:rsidP="00A83BA3">
            <w:pPr>
              <w:widowControl w:val="0"/>
              <w:suppressAutoHyphens/>
              <w:jc w:val="both"/>
              <w:rPr>
                <w:rFonts w:ascii="Times New Roman" w:hAnsi="Times New Roman" w:cs="Times New Roman"/>
                <w:kern w:val="2"/>
              </w:rPr>
            </w:pPr>
            <w:r w:rsidRPr="005032B7">
              <w:rPr>
                <w:rFonts w:ascii="Times New Roman" w:hAnsi="Times New Roman" w:cs="Times New Roman"/>
                <w:kern w:val="2"/>
              </w:rPr>
              <w:t>8.</w:t>
            </w:r>
          </w:p>
        </w:tc>
        <w:tc>
          <w:tcPr>
            <w:tcW w:w="8096" w:type="dxa"/>
            <w:gridSpan w:val="2"/>
          </w:tcPr>
          <w:p w:rsidR="001A2EA7" w:rsidRPr="005032B7" w:rsidRDefault="001A2EA7" w:rsidP="00A83BA3">
            <w:pPr>
              <w:widowControl w:val="0"/>
              <w:suppressAutoHyphens/>
              <w:jc w:val="both"/>
              <w:rPr>
                <w:rFonts w:ascii="Times New Roman" w:hAnsi="Times New Roman" w:cs="Times New Roman"/>
                <w:kern w:val="2"/>
              </w:rPr>
            </w:pPr>
            <w:r w:rsidRPr="00F95251">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tcPr>
          <w:p w:rsidR="001A2EA7" w:rsidRPr="005032B7" w:rsidRDefault="001A2EA7" w:rsidP="00A83BA3">
            <w:pPr>
              <w:widowControl w:val="0"/>
              <w:suppressAutoHyphens/>
              <w:jc w:val="both"/>
              <w:rPr>
                <w:rFonts w:ascii="Times New Roman" w:hAnsi="Times New Roman" w:cs="Times New Roman"/>
                <w:kern w:val="2"/>
              </w:rPr>
            </w:pPr>
          </w:p>
        </w:tc>
      </w:tr>
      <w:tr w:rsidR="001A2EA7" w:rsidRPr="00F95251">
        <w:tc>
          <w:tcPr>
            <w:tcW w:w="648" w:type="dxa"/>
          </w:tcPr>
          <w:p w:rsidR="001A2EA7" w:rsidRPr="005032B7" w:rsidRDefault="001A2EA7" w:rsidP="00A83BA3">
            <w:pPr>
              <w:widowControl w:val="0"/>
              <w:suppressAutoHyphens/>
              <w:jc w:val="both"/>
              <w:rPr>
                <w:rFonts w:ascii="Times New Roman" w:hAnsi="Times New Roman" w:cs="Times New Roman"/>
                <w:kern w:val="2"/>
              </w:rPr>
            </w:pPr>
            <w:r w:rsidRPr="005032B7">
              <w:rPr>
                <w:rFonts w:ascii="Times New Roman" w:hAnsi="Times New Roman" w:cs="Times New Roman"/>
                <w:kern w:val="2"/>
              </w:rPr>
              <w:t>9.</w:t>
            </w:r>
          </w:p>
        </w:tc>
        <w:tc>
          <w:tcPr>
            <w:tcW w:w="8096" w:type="dxa"/>
            <w:gridSpan w:val="2"/>
          </w:tcPr>
          <w:p w:rsidR="001A2EA7" w:rsidRPr="005032B7" w:rsidRDefault="001A2EA7" w:rsidP="00A83BA3">
            <w:pPr>
              <w:widowControl w:val="0"/>
              <w:suppressAutoHyphens/>
              <w:jc w:val="both"/>
              <w:rPr>
                <w:rFonts w:ascii="Times New Roman" w:hAnsi="Times New Roman" w:cs="Times New Roman"/>
                <w:kern w:val="2"/>
              </w:rPr>
            </w:pPr>
            <w:r w:rsidRPr="00F95251">
              <w:rPr>
                <w:rFonts w:ascii="Times New Roman" w:hAnsi="Times New Roman" w:cs="Times New Roman"/>
              </w:rPr>
              <w:t>Расчетные показатели обеспеченности и интенсивности использования территорий производственных и  коммунально-складских зон………………</w:t>
            </w:r>
          </w:p>
        </w:tc>
        <w:tc>
          <w:tcPr>
            <w:tcW w:w="781" w:type="dxa"/>
            <w:vAlign w:val="bottom"/>
          </w:tcPr>
          <w:p w:rsidR="001A2EA7" w:rsidRPr="005032B7" w:rsidRDefault="001A2EA7" w:rsidP="00A83BA3">
            <w:pPr>
              <w:widowControl w:val="0"/>
              <w:suppressAutoHyphens/>
              <w:jc w:val="both"/>
              <w:rPr>
                <w:rFonts w:ascii="Times New Roman" w:hAnsi="Times New Roman" w:cs="Times New Roman"/>
                <w:kern w:val="2"/>
              </w:rPr>
            </w:pPr>
          </w:p>
          <w:p w:rsidR="001A2EA7" w:rsidRPr="005032B7" w:rsidRDefault="001A2EA7" w:rsidP="00A83BA3">
            <w:pPr>
              <w:widowControl w:val="0"/>
              <w:suppressAutoHyphens/>
              <w:jc w:val="both"/>
              <w:rPr>
                <w:rFonts w:ascii="Times New Roman" w:hAnsi="Times New Roman" w:cs="Times New Roman"/>
                <w:kern w:val="2"/>
              </w:rPr>
            </w:pPr>
          </w:p>
        </w:tc>
      </w:tr>
      <w:tr w:rsidR="001A2EA7" w:rsidRPr="00F95251">
        <w:tc>
          <w:tcPr>
            <w:tcW w:w="648" w:type="dxa"/>
          </w:tcPr>
          <w:p w:rsidR="001A2EA7" w:rsidRPr="005032B7" w:rsidRDefault="001A2EA7" w:rsidP="00A83BA3">
            <w:pPr>
              <w:widowControl w:val="0"/>
              <w:suppressAutoHyphens/>
              <w:jc w:val="both"/>
              <w:rPr>
                <w:rFonts w:ascii="Times New Roman" w:hAnsi="Times New Roman" w:cs="Times New Roman"/>
                <w:kern w:val="2"/>
              </w:rPr>
            </w:pPr>
            <w:r w:rsidRPr="005032B7">
              <w:rPr>
                <w:rFonts w:ascii="Times New Roman" w:hAnsi="Times New Roman" w:cs="Times New Roman"/>
                <w:kern w:val="2"/>
              </w:rPr>
              <w:t>10.</w:t>
            </w:r>
          </w:p>
        </w:tc>
        <w:tc>
          <w:tcPr>
            <w:tcW w:w="8096" w:type="dxa"/>
            <w:gridSpan w:val="2"/>
          </w:tcPr>
          <w:p w:rsidR="001A2EA7" w:rsidRPr="00F95251" w:rsidRDefault="001A2EA7" w:rsidP="00A83BA3">
            <w:pPr>
              <w:widowControl w:val="0"/>
              <w:suppressAutoHyphens/>
              <w:jc w:val="both"/>
              <w:rPr>
                <w:rFonts w:ascii="Times New Roman" w:hAnsi="Times New Roman" w:cs="Times New Roman"/>
              </w:rPr>
            </w:pPr>
            <w:r w:rsidRPr="00F95251">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tcPr>
          <w:p w:rsidR="001A2EA7" w:rsidRPr="005032B7" w:rsidRDefault="001A2EA7" w:rsidP="00A83BA3">
            <w:pPr>
              <w:widowControl w:val="0"/>
              <w:suppressAutoHyphens/>
              <w:jc w:val="both"/>
              <w:rPr>
                <w:rFonts w:ascii="Times New Roman" w:hAnsi="Times New Roman" w:cs="Times New Roman"/>
                <w:kern w:val="2"/>
              </w:rPr>
            </w:pPr>
          </w:p>
        </w:tc>
      </w:tr>
      <w:tr w:rsidR="001A2EA7" w:rsidRPr="00F95251">
        <w:tc>
          <w:tcPr>
            <w:tcW w:w="648" w:type="dxa"/>
          </w:tcPr>
          <w:p w:rsidR="001A2EA7" w:rsidRPr="005032B7" w:rsidRDefault="001A2EA7" w:rsidP="00A83BA3">
            <w:pPr>
              <w:widowControl w:val="0"/>
              <w:suppressAutoHyphens/>
              <w:jc w:val="both"/>
              <w:rPr>
                <w:rFonts w:ascii="Times New Roman" w:hAnsi="Times New Roman" w:cs="Times New Roman"/>
                <w:kern w:val="2"/>
              </w:rPr>
            </w:pPr>
            <w:r w:rsidRPr="005032B7">
              <w:rPr>
                <w:rFonts w:ascii="Times New Roman" w:hAnsi="Times New Roman" w:cs="Times New Roman"/>
                <w:kern w:val="2"/>
              </w:rPr>
              <w:t>11.</w:t>
            </w:r>
          </w:p>
        </w:tc>
        <w:tc>
          <w:tcPr>
            <w:tcW w:w="8096" w:type="dxa"/>
            <w:gridSpan w:val="2"/>
          </w:tcPr>
          <w:p w:rsidR="001A2EA7" w:rsidRPr="005032B7" w:rsidRDefault="001A2EA7" w:rsidP="00A83BA3">
            <w:pPr>
              <w:widowControl w:val="0"/>
              <w:suppressAutoHyphens/>
              <w:jc w:val="both"/>
              <w:rPr>
                <w:rFonts w:ascii="Times New Roman" w:hAnsi="Times New Roman" w:cs="Times New Roman"/>
                <w:kern w:val="2"/>
              </w:rPr>
            </w:pPr>
            <w:r w:rsidRPr="00F95251">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p>
        </w:tc>
        <w:tc>
          <w:tcPr>
            <w:tcW w:w="781" w:type="dxa"/>
            <w:vAlign w:val="bottom"/>
          </w:tcPr>
          <w:p w:rsidR="001A2EA7" w:rsidRPr="005032B7" w:rsidRDefault="001A2EA7" w:rsidP="00A83BA3">
            <w:pPr>
              <w:widowControl w:val="0"/>
              <w:suppressAutoHyphens/>
              <w:jc w:val="both"/>
              <w:rPr>
                <w:rFonts w:ascii="Times New Roman" w:hAnsi="Times New Roman" w:cs="Times New Roman"/>
                <w:kern w:val="2"/>
              </w:rPr>
            </w:pPr>
          </w:p>
          <w:p w:rsidR="001A2EA7" w:rsidRPr="005032B7" w:rsidRDefault="001A2EA7" w:rsidP="00A83BA3">
            <w:pPr>
              <w:widowControl w:val="0"/>
              <w:suppressAutoHyphens/>
              <w:jc w:val="both"/>
              <w:rPr>
                <w:rFonts w:ascii="Times New Roman" w:hAnsi="Times New Roman" w:cs="Times New Roman"/>
                <w:kern w:val="2"/>
              </w:rPr>
            </w:pPr>
          </w:p>
        </w:tc>
      </w:tr>
      <w:tr w:rsidR="001A2EA7" w:rsidRPr="00F95251">
        <w:tc>
          <w:tcPr>
            <w:tcW w:w="648" w:type="dxa"/>
          </w:tcPr>
          <w:p w:rsidR="001A2EA7" w:rsidRPr="005032B7" w:rsidRDefault="001A2EA7" w:rsidP="00A83BA3">
            <w:pPr>
              <w:widowControl w:val="0"/>
              <w:suppressAutoHyphens/>
              <w:jc w:val="both"/>
              <w:rPr>
                <w:rFonts w:ascii="Times New Roman" w:hAnsi="Times New Roman" w:cs="Times New Roman"/>
                <w:kern w:val="2"/>
              </w:rPr>
            </w:pPr>
            <w:r w:rsidRPr="005032B7">
              <w:rPr>
                <w:rFonts w:ascii="Times New Roman" w:hAnsi="Times New Roman" w:cs="Times New Roman"/>
                <w:kern w:val="2"/>
              </w:rPr>
              <w:t>12.</w:t>
            </w:r>
          </w:p>
        </w:tc>
        <w:tc>
          <w:tcPr>
            <w:tcW w:w="8096" w:type="dxa"/>
            <w:gridSpan w:val="2"/>
          </w:tcPr>
          <w:p w:rsidR="001A2EA7" w:rsidRPr="00F95251" w:rsidRDefault="001A2EA7" w:rsidP="00A83BA3">
            <w:pPr>
              <w:widowControl w:val="0"/>
              <w:suppressAutoHyphens/>
              <w:jc w:val="both"/>
              <w:rPr>
                <w:rFonts w:ascii="Times New Roman" w:hAnsi="Times New Roman" w:cs="Times New Roman"/>
              </w:rPr>
            </w:pPr>
            <w:r w:rsidRPr="00F95251">
              <w:rPr>
                <w:rFonts w:ascii="Times New Roman" w:hAnsi="Times New Roman" w:cs="Times New Roman"/>
              </w:rPr>
              <w:t>Расчетные показатели обеспеченности и интенсивности использования территорий зон объектов специального назначения…………………………..</w:t>
            </w:r>
          </w:p>
        </w:tc>
        <w:tc>
          <w:tcPr>
            <w:tcW w:w="781" w:type="dxa"/>
            <w:vAlign w:val="bottom"/>
          </w:tcPr>
          <w:p w:rsidR="001A2EA7" w:rsidRPr="005032B7" w:rsidRDefault="001A2EA7" w:rsidP="00A83BA3">
            <w:pPr>
              <w:widowControl w:val="0"/>
              <w:suppressAutoHyphens/>
              <w:jc w:val="both"/>
              <w:rPr>
                <w:rFonts w:ascii="Times New Roman" w:hAnsi="Times New Roman" w:cs="Times New Roman"/>
                <w:kern w:val="2"/>
              </w:rPr>
            </w:pPr>
          </w:p>
        </w:tc>
      </w:tr>
      <w:tr w:rsidR="001A2EA7" w:rsidRPr="00F95251">
        <w:tc>
          <w:tcPr>
            <w:tcW w:w="648" w:type="dxa"/>
          </w:tcPr>
          <w:p w:rsidR="001A2EA7" w:rsidRPr="005032B7" w:rsidRDefault="001A2EA7" w:rsidP="00A83BA3">
            <w:pPr>
              <w:widowControl w:val="0"/>
              <w:suppressAutoHyphens/>
              <w:jc w:val="both"/>
              <w:rPr>
                <w:rFonts w:ascii="Times New Roman" w:hAnsi="Times New Roman" w:cs="Times New Roman"/>
                <w:kern w:val="2"/>
              </w:rPr>
            </w:pPr>
            <w:r w:rsidRPr="005032B7">
              <w:rPr>
                <w:rFonts w:ascii="Times New Roman" w:hAnsi="Times New Roman" w:cs="Times New Roman"/>
                <w:kern w:val="2"/>
              </w:rPr>
              <w:t>13.</w:t>
            </w:r>
          </w:p>
        </w:tc>
        <w:tc>
          <w:tcPr>
            <w:tcW w:w="8096" w:type="dxa"/>
            <w:gridSpan w:val="2"/>
          </w:tcPr>
          <w:p w:rsidR="001A2EA7" w:rsidRPr="005032B7" w:rsidRDefault="001A2EA7" w:rsidP="00A83BA3">
            <w:pPr>
              <w:widowControl w:val="0"/>
              <w:suppressAutoHyphens/>
              <w:jc w:val="both"/>
              <w:rPr>
                <w:rFonts w:ascii="Times New Roman" w:hAnsi="Times New Roman" w:cs="Times New Roman"/>
                <w:kern w:val="2"/>
              </w:rPr>
            </w:pPr>
            <w:r w:rsidRPr="00F95251">
              <w:rPr>
                <w:rFonts w:ascii="Times New Roman" w:hAnsi="Times New Roman" w:cs="Times New Roman"/>
              </w:rPr>
              <w:t>Охрана объектов культурного наследия……………………………………..…</w:t>
            </w:r>
          </w:p>
        </w:tc>
        <w:tc>
          <w:tcPr>
            <w:tcW w:w="781" w:type="dxa"/>
            <w:vAlign w:val="bottom"/>
          </w:tcPr>
          <w:p w:rsidR="001A2EA7" w:rsidRPr="005032B7" w:rsidRDefault="001A2EA7" w:rsidP="00A83BA3">
            <w:pPr>
              <w:widowControl w:val="0"/>
              <w:suppressAutoHyphens/>
              <w:jc w:val="both"/>
              <w:rPr>
                <w:rFonts w:ascii="Times New Roman" w:hAnsi="Times New Roman" w:cs="Times New Roman"/>
                <w:kern w:val="2"/>
              </w:rPr>
            </w:pPr>
          </w:p>
        </w:tc>
      </w:tr>
      <w:tr w:rsidR="001A2EA7" w:rsidRPr="00F95251">
        <w:tc>
          <w:tcPr>
            <w:tcW w:w="648" w:type="dxa"/>
          </w:tcPr>
          <w:p w:rsidR="001A2EA7" w:rsidRPr="005032B7" w:rsidRDefault="001A2EA7" w:rsidP="00A83BA3">
            <w:pPr>
              <w:widowControl w:val="0"/>
              <w:suppressAutoHyphens/>
              <w:jc w:val="both"/>
              <w:rPr>
                <w:rFonts w:ascii="Times New Roman" w:hAnsi="Times New Roman" w:cs="Times New Roman"/>
                <w:kern w:val="2"/>
              </w:rPr>
            </w:pPr>
            <w:r w:rsidRPr="005032B7">
              <w:rPr>
                <w:rFonts w:ascii="Times New Roman" w:hAnsi="Times New Roman" w:cs="Times New Roman"/>
                <w:kern w:val="2"/>
              </w:rPr>
              <w:t>14.</w:t>
            </w:r>
          </w:p>
        </w:tc>
        <w:tc>
          <w:tcPr>
            <w:tcW w:w="8096" w:type="dxa"/>
            <w:gridSpan w:val="2"/>
          </w:tcPr>
          <w:p w:rsidR="001A2EA7" w:rsidRPr="005032B7" w:rsidRDefault="001A2EA7" w:rsidP="00A83BA3">
            <w:pPr>
              <w:widowControl w:val="0"/>
              <w:suppressAutoHyphens/>
              <w:jc w:val="both"/>
              <w:rPr>
                <w:rFonts w:ascii="Times New Roman" w:hAnsi="Times New Roman" w:cs="Times New Roman"/>
                <w:kern w:val="2"/>
              </w:rPr>
            </w:pPr>
            <w:r w:rsidRPr="00F95251">
              <w:rPr>
                <w:rFonts w:ascii="Times New Roman" w:hAnsi="Times New Roman" w:cs="Times New Roman"/>
              </w:rPr>
              <w:t>Зоны особо охраняемых природных территорий……………………….………</w:t>
            </w:r>
          </w:p>
        </w:tc>
        <w:tc>
          <w:tcPr>
            <w:tcW w:w="781" w:type="dxa"/>
            <w:vAlign w:val="bottom"/>
          </w:tcPr>
          <w:p w:rsidR="001A2EA7" w:rsidRPr="005032B7" w:rsidRDefault="001A2EA7" w:rsidP="00A83BA3">
            <w:pPr>
              <w:widowControl w:val="0"/>
              <w:suppressAutoHyphens/>
              <w:jc w:val="both"/>
              <w:rPr>
                <w:rFonts w:ascii="Times New Roman" w:hAnsi="Times New Roman" w:cs="Times New Roman"/>
                <w:kern w:val="2"/>
              </w:rPr>
            </w:pPr>
          </w:p>
        </w:tc>
      </w:tr>
      <w:tr w:rsidR="001A2EA7" w:rsidRPr="00F95251">
        <w:tc>
          <w:tcPr>
            <w:tcW w:w="648" w:type="dxa"/>
          </w:tcPr>
          <w:p w:rsidR="001A2EA7" w:rsidRPr="005032B7" w:rsidRDefault="001A2EA7" w:rsidP="00A83BA3">
            <w:pPr>
              <w:widowControl w:val="0"/>
              <w:suppressAutoHyphens/>
              <w:jc w:val="both"/>
              <w:rPr>
                <w:rFonts w:ascii="Times New Roman" w:hAnsi="Times New Roman" w:cs="Times New Roman"/>
                <w:kern w:val="2"/>
              </w:rPr>
            </w:pPr>
            <w:r w:rsidRPr="005032B7">
              <w:rPr>
                <w:rFonts w:ascii="Times New Roman" w:hAnsi="Times New Roman" w:cs="Times New Roman"/>
                <w:kern w:val="2"/>
              </w:rPr>
              <w:t xml:space="preserve"> 15.</w:t>
            </w:r>
          </w:p>
        </w:tc>
        <w:tc>
          <w:tcPr>
            <w:tcW w:w="8096" w:type="dxa"/>
            <w:gridSpan w:val="2"/>
          </w:tcPr>
          <w:p w:rsidR="001A2EA7" w:rsidRPr="005032B7" w:rsidRDefault="001A2EA7" w:rsidP="00A83BA3">
            <w:pPr>
              <w:widowControl w:val="0"/>
              <w:suppressAutoHyphens/>
              <w:jc w:val="both"/>
              <w:rPr>
                <w:rFonts w:ascii="Times New Roman" w:hAnsi="Times New Roman" w:cs="Times New Roman"/>
                <w:kern w:val="2"/>
              </w:rPr>
            </w:pPr>
            <w:r w:rsidRPr="00F95251">
              <w:rPr>
                <w:rFonts w:ascii="Times New Roman" w:hAnsi="Times New Roman" w:cs="Times New Roman"/>
              </w:rPr>
              <w:t>Охрана окружающей среды………………………………………….………….</w:t>
            </w:r>
          </w:p>
        </w:tc>
        <w:tc>
          <w:tcPr>
            <w:tcW w:w="781" w:type="dxa"/>
            <w:vAlign w:val="bottom"/>
          </w:tcPr>
          <w:p w:rsidR="001A2EA7" w:rsidRPr="005032B7" w:rsidRDefault="001A2EA7" w:rsidP="00A83BA3">
            <w:pPr>
              <w:widowControl w:val="0"/>
              <w:suppressAutoHyphens/>
              <w:jc w:val="both"/>
              <w:rPr>
                <w:rFonts w:ascii="Times New Roman" w:hAnsi="Times New Roman" w:cs="Times New Roman"/>
                <w:kern w:val="2"/>
              </w:rPr>
            </w:pPr>
          </w:p>
        </w:tc>
      </w:tr>
      <w:tr w:rsidR="001A2EA7" w:rsidRPr="00F95251">
        <w:tc>
          <w:tcPr>
            <w:tcW w:w="648" w:type="dxa"/>
          </w:tcPr>
          <w:p w:rsidR="001A2EA7" w:rsidRPr="005032B7" w:rsidRDefault="001A2EA7" w:rsidP="00A83BA3">
            <w:pPr>
              <w:widowControl w:val="0"/>
              <w:suppressAutoHyphens/>
              <w:jc w:val="both"/>
              <w:rPr>
                <w:rFonts w:ascii="Times New Roman" w:hAnsi="Times New Roman" w:cs="Times New Roman"/>
                <w:kern w:val="2"/>
              </w:rPr>
            </w:pPr>
            <w:r w:rsidRPr="005032B7">
              <w:rPr>
                <w:rFonts w:ascii="Times New Roman" w:hAnsi="Times New Roman" w:cs="Times New Roman"/>
                <w:kern w:val="2"/>
              </w:rPr>
              <w:t xml:space="preserve"> 16.</w:t>
            </w:r>
          </w:p>
        </w:tc>
        <w:tc>
          <w:tcPr>
            <w:tcW w:w="8096" w:type="dxa"/>
            <w:gridSpan w:val="2"/>
          </w:tcPr>
          <w:p w:rsidR="001A2EA7" w:rsidRPr="005032B7" w:rsidRDefault="001A2EA7" w:rsidP="00A83BA3">
            <w:pPr>
              <w:widowControl w:val="0"/>
              <w:suppressAutoHyphens/>
              <w:jc w:val="both"/>
              <w:rPr>
                <w:rFonts w:ascii="Times New Roman" w:hAnsi="Times New Roman" w:cs="Times New Roman"/>
                <w:kern w:val="2"/>
              </w:rPr>
            </w:pPr>
            <w:r w:rsidRPr="00F95251">
              <w:rPr>
                <w:rFonts w:ascii="Times New Roman" w:hAnsi="Times New Roman" w:cs="Times New Roman"/>
              </w:rPr>
              <w:t>Пожарная безопасность…………………………….……………………………</w:t>
            </w:r>
          </w:p>
        </w:tc>
        <w:tc>
          <w:tcPr>
            <w:tcW w:w="781" w:type="dxa"/>
            <w:vAlign w:val="bottom"/>
          </w:tcPr>
          <w:p w:rsidR="001A2EA7" w:rsidRPr="005032B7" w:rsidRDefault="001A2EA7" w:rsidP="00A83BA3">
            <w:pPr>
              <w:widowControl w:val="0"/>
              <w:suppressAutoHyphens/>
              <w:jc w:val="both"/>
              <w:rPr>
                <w:rFonts w:ascii="Times New Roman" w:hAnsi="Times New Roman" w:cs="Times New Roman"/>
                <w:kern w:val="2"/>
              </w:rPr>
            </w:pPr>
          </w:p>
        </w:tc>
      </w:tr>
      <w:tr w:rsidR="001A2EA7" w:rsidRPr="00F95251">
        <w:tc>
          <w:tcPr>
            <w:tcW w:w="648" w:type="dxa"/>
          </w:tcPr>
          <w:p w:rsidR="001A2EA7" w:rsidRPr="005032B7" w:rsidRDefault="001A2EA7" w:rsidP="00A83BA3">
            <w:pPr>
              <w:widowControl w:val="0"/>
              <w:suppressAutoHyphens/>
              <w:jc w:val="both"/>
              <w:rPr>
                <w:rFonts w:ascii="Times New Roman" w:hAnsi="Times New Roman" w:cs="Times New Roman"/>
                <w:kern w:val="2"/>
              </w:rPr>
            </w:pPr>
            <w:r w:rsidRPr="005032B7">
              <w:rPr>
                <w:rFonts w:ascii="Times New Roman" w:hAnsi="Times New Roman" w:cs="Times New Roman"/>
                <w:kern w:val="2"/>
              </w:rPr>
              <w:t>17.</w:t>
            </w:r>
          </w:p>
        </w:tc>
        <w:tc>
          <w:tcPr>
            <w:tcW w:w="8096" w:type="dxa"/>
            <w:gridSpan w:val="2"/>
          </w:tcPr>
          <w:p w:rsidR="001A2EA7" w:rsidRPr="005032B7" w:rsidRDefault="001A2EA7" w:rsidP="00A83BA3">
            <w:pPr>
              <w:widowControl w:val="0"/>
              <w:suppressAutoHyphens/>
              <w:jc w:val="both"/>
              <w:rPr>
                <w:rFonts w:ascii="Times New Roman" w:hAnsi="Times New Roman" w:cs="Times New Roman"/>
                <w:kern w:val="2"/>
              </w:rPr>
            </w:pPr>
            <w:r w:rsidRPr="00F95251">
              <w:rPr>
                <w:rFonts w:ascii="Times New Roman" w:hAnsi="Times New Roman" w:cs="Times New Roman"/>
              </w:rPr>
              <w:t>Приложения………………………………………………………………………</w:t>
            </w:r>
          </w:p>
        </w:tc>
        <w:tc>
          <w:tcPr>
            <w:tcW w:w="781" w:type="dxa"/>
            <w:vAlign w:val="bottom"/>
          </w:tcPr>
          <w:p w:rsidR="001A2EA7" w:rsidRPr="005032B7" w:rsidRDefault="001A2EA7" w:rsidP="00A83BA3">
            <w:pPr>
              <w:widowControl w:val="0"/>
              <w:suppressAutoHyphens/>
              <w:jc w:val="both"/>
              <w:rPr>
                <w:rFonts w:ascii="Times New Roman" w:hAnsi="Times New Roman" w:cs="Times New Roman"/>
                <w:kern w:val="2"/>
              </w:rPr>
            </w:pPr>
          </w:p>
        </w:tc>
      </w:tr>
      <w:tr w:rsidR="001A2EA7" w:rsidRPr="00F95251">
        <w:tc>
          <w:tcPr>
            <w:tcW w:w="648" w:type="dxa"/>
          </w:tcPr>
          <w:p w:rsidR="001A2EA7" w:rsidRPr="005032B7" w:rsidRDefault="001A2EA7" w:rsidP="00A83BA3">
            <w:pPr>
              <w:widowControl w:val="0"/>
              <w:suppressAutoHyphens/>
              <w:jc w:val="both"/>
              <w:rPr>
                <w:rFonts w:ascii="Times New Roman" w:hAnsi="Times New Roman" w:cs="Times New Roman"/>
                <w:kern w:val="2"/>
              </w:rPr>
            </w:pPr>
          </w:p>
        </w:tc>
        <w:tc>
          <w:tcPr>
            <w:tcW w:w="648" w:type="dxa"/>
          </w:tcPr>
          <w:p w:rsidR="001A2EA7" w:rsidRPr="005032B7" w:rsidRDefault="001A2EA7" w:rsidP="00A83BA3">
            <w:pPr>
              <w:widowControl w:val="0"/>
              <w:suppressAutoHyphens/>
              <w:jc w:val="both"/>
              <w:rPr>
                <w:rFonts w:ascii="Times New Roman" w:hAnsi="Times New Roman" w:cs="Times New Roman"/>
                <w:kern w:val="2"/>
              </w:rPr>
            </w:pPr>
            <w:r w:rsidRPr="005032B7">
              <w:rPr>
                <w:rFonts w:ascii="Times New Roman" w:hAnsi="Times New Roman" w:cs="Times New Roman"/>
                <w:kern w:val="2"/>
              </w:rPr>
              <w:t>1.</w:t>
            </w:r>
          </w:p>
        </w:tc>
        <w:tc>
          <w:tcPr>
            <w:tcW w:w="7448" w:type="dxa"/>
          </w:tcPr>
          <w:p w:rsidR="001A2EA7" w:rsidRPr="005032B7" w:rsidRDefault="001A2EA7" w:rsidP="00A83BA3">
            <w:pPr>
              <w:widowControl w:val="0"/>
              <w:suppressAutoHyphens/>
              <w:jc w:val="both"/>
              <w:rPr>
                <w:rFonts w:ascii="Times New Roman" w:hAnsi="Times New Roman" w:cs="Times New Roman"/>
                <w:kern w:val="2"/>
              </w:rPr>
            </w:pPr>
            <w:r w:rsidRPr="00F95251">
              <w:rPr>
                <w:rFonts w:ascii="Times New Roman" w:hAnsi="Times New Roman" w:cs="Times New Roman"/>
              </w:rPr>
              <w:t>Термины и определения…………………….……………………………</w:t>
            </w:r>
          </w:p>
        </w:tc>
        <w:tc>
          <w:tcPr>
            <w:tcW w:w="781" w:type="dxa"/>
            <w:vAlign w:val="bottom"/>
          </w:tcPr>
          <w:p w:rsidR="001A2EA7" w:rsidRPr="005032B7" w:rsidRDefault="001A2EA7" w:rsidP="00A83BA3">
            <w:pPr>
              <w:widowControl w:val="0"/>
              <w:suppressAutoHyphens/>
              <w:jc w:val="both"/>
              <w:rPr>
                <w:rFonts w:ascii="Times New Roman" w:hAnsi="Times New Roman" w:cs="Times New Roman"/>
                <w:kern w:val="2"/>
              </w:rPr>
            </w:pPr>
          </w:p>
        </w:tc>
      </w:tr>
      <w:tr w:rsidR="001A2EA7" w:rsidRPr="00F95251">
        <w:tc>
          <w:tcPr>
            <w:tcW w:w="648" w:type="dxa"/>
          </w:tcPr>
          <w:p w:rsidR="001A2EA7" w:rsidRPr="005032B7" w:rsidRDefault="001A2EA7" w:rsidP="00A83BA3">
            <w:pPr>
              <w:widowControl w:val="0"/>
              <w:suppressAutoHyphens/>
              <w:jc w:val="both"/>
              <w:rPr>
                <w:rFonts w:ascii="Times New Roman" w:hAnsi="Times New Roman" w:cs="Times New Roman"/>
                <w:kern w:val="2"/>
              </w:rPr>
            </w:pPr>
          </w:p>
        </w:tc>
        <w:tc>
          <w:tcPr>
            <w:tcW w:w="648" w:type="dxa"/>
          </w:tcPr>
          <w:p w:rsidR="001A2EA7" w:rsidRPr="005032B7" w:rsidRDefault="001A2EA7" w:rsidP="00A83BA3">
            <w:pPr>
              <w:widowControl w:val="0"/>
              <w:suppressAutoHyphens/>
              <w:jc w:val="both"/>
              <w:rPr>
                <w:rFonts w:ascii="Times New Roman" w:hAnsi="Times New Roman" w:cs="Times New Roman"/>
                <w:kern w:val="2"/>
              </w:rPr>
            </w:pPr>
            <w:r w:rsidRPr="005032B7">
              <w:rPr>
                <w:rFonts w:ascii="Times New Roman" w:hAnsi="Times New Roman" w:cs="Times New Roman"/>
                <w:kern w:val="2"/>
              </w:rPr>
              <w:t>2.</w:t>
            </w:r>
          </w:p>
        </w:tc>
        <w:tc>
          <w:tcPr>
            <w:tcW w:w="7448" w:type="dxa"/>
          </w:tcPr>
          <w:p w:rsidR="001A2EA7" w:rsidRPr="005032B7" w:rsidRDefault="001A2EA7" w:rsidP="00A83BA3">
            <w:pPr>
              <w:widowControl w:val="0"/>
              <w:suppressAutoHyphens/>
              <w:jc w:val="both"/>
              <w:rPr>
                <w:rFonts w:ascii="Times New Roman" w:hAnsi="Times New Roman" w:cs="Times New Roman"/>
                <w:kern w:val="2"/>
              </w:rPr>
            </w:pPr>
            <w:r w:rsidRPr="00F95251">
              <w:rPr>
                <w:rFonts w:ascii="Times New Roman" w:hAnsi="Times New Roman" w:cs="Times New Roman"/>
              </w:rPr>
              <w:t>Перечень законодательных и нормативных документов………………</w:t>
            </w:r>
          </w:p>
        </w:tc>
        <w:tc>
          <w:tcPr>
            <w:tcW w:w="781" w:type="dxa"/>
            <w:vAlign w:val="bottom"/>
          </w:tcPr>
          <w:p w:rsidR="001A2EA7" w:rsidRPr="005032B7" w:rsidRDefault="001A2EA7" w:rsidP="00A83BA3">
            <w:pPr>
              <w:widowControl w:val="0"/>
              <w:suppressAutoHyphens/>
              <w:jc w:val="both"/>
              <w:rPr>
                <w:rFonts w:ascii="Times New Roman" w:hAnsi="Times New Roman" w:cs="Times New Roman"/>
                <w:kern w:val="2"/>
              </w:rPr>
            </w:pPr>
          </w:p>
        </w:tc>
      </w:tr>
    </w:tbl>
    <w:p w:rsidR="001A2EA7" w:rsidRPr="005032B7" w:rsidRDefault="001A2EA7" w:rsidP="00A83BA3">
      <w:pPr>
        <w:jc w:val="both"/>
        <w:rPr>
          <w:rFonts w:ascii="Times New Roman" w:hAnsi="Times New Roman" w:cs="Times New Roman"/>
        </w:rPr>
      </w:pPr>
    </w:p>
    <w:p w:rsidR="001A2EA7" w:rsidRPr="005032B7" w:rsidRDefault="001A2EA7" w:rsidP="00A83BA3">
      <w:pPr>
        <w:jc w:val="both"/>
        <w:rPr>
          <w:rFonts w:ascii="Times New Roman" w:hAnsi="Times New Roman" w:cs="Times New Roman"/>
        </w:rPr>
      </w:pPr>
      <w:r w:rsidRPr="005032B7">
        <w:rPr>
          <w:rFonts w:ascii="Times New Roman" w:hAnsi="Times New Roman" w:cs="Times New Roman"/>
        </w:rPr>
        <w:br w:type="page"/>
      </w:r>
    </w:p>
    <w:p w:rsidR="001A2EA7" w:rsidRDefault="001A2EA7" w:rsidP="00A83BA3">
      <w:pPr>
        <w:ind w:firstLine="567"/>
        <w:jc w:val="both"/>
        <w:rPr>
          <w:rFonts w:ascii="Times New Roman" w:hAnsi="Times New Roman" w:cs="Times New Roman"/>
          <w:b/>
          <w:bCs/>
        </w:rPr>
      </w:pPr>
      <w:r w:rsidRPr="005032B7">
        <w:rPr>
          <w:rFonts w:ascii="Times New Roman" w:hAnsi="Times New Roman" w:cs="Times New Roman"/>
          <w:b/>
          <w:bCs/>
        </w:rPr>
        <w:t>1. ОБЩИЕ ПОЛОЖЕНИЯ</w:t>
      </w:r>
    </w:p>
    <w:p w:rsidR="001A2EA7" w:rsidRPr="005032B7" w:rsidRDefault="001A2EA7" w:rsidP="00A83BA3">
      <w:pPr>
        <w:ind w:firstLine="567"/>
        <w:jc w:val="both"/>
        <w:rPr>
          <w:rFonts w:ascii="Times New Roman" w:hAnsi="Times New Roman" w:cs="Times New Roman"/>
          <w:b/>
          <w:bCs/>
        </w:rPr>
      </w:pPr>
    </w:p>
    <w:p w:rsidR="001A2EA7" w:rsidRPr="005032B7" w:rsidRDefault="001A2EA7" w:rsidP="00A83BA3">
      <w:pPr>
        <w:ind w:firstLine="567"/>
        <w:jc w:val="both"/>
        <w:rPr>
          <w:rFonts w:ascii="Times New Roman" w:hAnsi="Times New Roman" w:cs="Times New Roman"/>
          <w:b/>
          <w:bCs/>
        </w:rPr>
      </w:pPr>
      <w:r w:rsidRPr="005032B7">
        <w:rPr>
          <w:rFonts w:ascii="Times New Roman" w:hAnsi="Times New Roman" w:cs="Times New Roman"/>
          <w:b/>
          <w:bCs/>
        </w:rPr>
        <w:t>1.1. Назначение и область применения местных градостроительных нормативов</w:t>
      </w:r>
    </w:p>
    <w:p w:rsidR="001A2EA7" w:rsidRPr="005032B7" w:rsidRDefault="001A2EA7" w:rsidP="00A83BA3">
      <w:pPr>
        <w:ind w:firstLine="567"/>
        <w:jc w:val="both"/>
        <w:rPr>
          <w:rFonts w:ascii="Times New Roman" w:hAnsi="Times New Roman" w:cs="Times New Roman"/>
        </w:rPr>
      </w:pPr>
      <w:r w:rsidRPr="005032B7">
        <w:rPr>
          <w:rFonts w:ascii="Times New Roman" w:hAnsi="Times New Roman" w:cs="Times New Roman"/>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сельских поселений Республики Башкортостан в пределах их границ</w:t>
      </w:r>
      <w:r>
        <w:rPr>
          <w:rFonts w:ascii="Times New Roman" w:hAnsi="Times New Roman" w:cs="Times New Roman"/>
        </w:rPr>
        <w:t>.</w:t>
      </w:r>
    </w:p>
    <w:p w:rsidR="001A2EA7" w:rsidRDefault="001A2EA7" w:rsidP="00A83BA3">
      <w:pPr>
        <w:ind w:firstLine="567"/>
        <w:jc w:val="both"/>
        <w:rPr>
          <w:rFonts w:ascii="Times New Roman" w:hAnsi="Times New Roman" w:cs="Times New Roman"/>
        </w:rPr>
      </w:pPr>
      <w:r w:rsidRPr="005032B7">
        <w:rPr>
          <w:rFonts w:ascii="Times New Roman" w:hAnsi="Times New Roman" w:cs="Times New Roman"/>
        </w:rPr>
        <w:t>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 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rPr>
          <w:rFonts w:ascii="Times New Roman" w:hAnsi="Times New Roman" w:cs="Times New Roman"/>
        </w:rPr>
        <w:t>).</w:t>
      </w:r>
    </w:p>
    <w:p w:rsidR="001A2EA7" w:rsidRPr="005032B7" w:rsidRDefault="001A2EA7" w:rsidP="00A83BA3">
      <w:pPr>
        <w:ind w:firstLine="567"/>
        <w:jc w:val="both"/>
        <w:rPr>
          <w:rFonts w:ascii="Times New Roman" w:hAnsi="Times New Roman" w:cs="Times New Roman"/>
        </w:rPr>
      </w:pPr>
      <w:r w:rsidRPr="005032B7">
        <w:rPr>
          <w:rFonts w:ascii="Times New Roman" w:hAnsi="Times New Roman" w:cs="Times New Roman"/>
        </w:rPr>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1A2EA7" w:rsidRPr="005032B7" w:rsidRDefault="001A2EA7" w:rsidP="00A83BA3">
      <w:pPr>
        <w:ind w:firstLine="567"/>
        <w:jc w:val="both"/>
        <w:rPr>
          <w:rFonts w:ascii="Times New Roman" w:hAnsi="Times New Roman" w:cs="Times New Roman"/>
        </w:rPr>
      </w:pPr>
      <w:r w:rsidRPr="005032B7">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1A2EA7" w:rsidRPr="005032B7" w:rsidRDefault="001A2EA7" w:rsidP="00A83BA3">
      <w:pPr>
        <w:ind w:firstLine="567"/>
        <w:jc w:val="both"/>
        <w:rPr>
          <w:rFonts w:ascii="Times New Roman" w:hAnsi="Times New Roman" w:cs="Times New Roman"/>
        </w:rPr>
      </w:pPr>
      <w:r w:rsidRPr="005032B7">
        <w:rPr>
          <w:rFonts w:ascii="Times New Roman" w:hAnsi="Times New Roman" w:cs="Times New Roman"/>
        </w:rPr>
        <w:t xml:space="preserve">1.1.5. По вопросам, не рассматриваемым в настоящих нормативах, следует руководствоваться действующими федеральными </w:t>
      </w:r>
      <w:r>
        <w:rPr>
          <w:rFonts w:ascii="Times New Roman" w:hAnsi="Times New Roman" w:cs="Times New Roman"/>
        </w:rPr>
        <w:t xml:space="preserve">и республиканскими </w:t>
      </w:r>
      <w:r w:rsidRPr="005032B7">
        <w:rPr>
          <w:rFonts w:ascii="Times New Roman" w:hAnsi="Times New Roman" w:cs="Times New Roman"/>
        </w:rPr>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1A2EA7" w:rsidRPr="005032B7" w:rsidRDefault="001A2EA7" w:rsidP="00A83BA3">
      <w:pPr>
        <w:ind w:firstLine="567"/>
        <w:jc w:val="both"/>
        <w:rPr>
          <w:rFonts w:ascii="Times New Roman" w:hAnsi="Times New Roman" w:cs="Times New Roman"/>
        </w:rPr>
      </w:pPr>
      <w:r w:rsidRPr="005032B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1A2EA7" w:rsidRPr="005032B7" w:rsidRDefault="001A2EA7" w:rsidP="00A83BA3">
      <w:pPr>
        <w:ind w:firstLine="567"/>
        <w:jc w:val="both"/>
        <w:rPr>
          <w:rFonts w:ascii="Times New Roman" w:hAnsi="Times New Roman" w:cs="Times New Roman"/>
        </w:rPr>
      </w:pPr>
      <w:r w:rsidRPr="005032B7">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w:t>
      </w:r>
      <w:r>
        <w:rPr>
          <w:rFonts w:ascii="Times New Roman" w:hAnsi="Times New Roman" w:cs="Times New Roman"/>
        </w:rPr>
        <w:t xml:space="preserve"> ниже, чем расчетные показатели обеспечения благоприятных условий жизнедеятельности,</w:t>
      </w:r>
      <w:r w:rsidRPr="005032B7">
        <w:rPr>
          <w:rFonts w:ascii="Times New Roman" w:hAnsi="Times New Roman" w:cs="Times New Roman"/>
        </w:rPr>
        <w:t xml:space="preserve"> содержащиеся в республиканских нормативах градостроительного проектирования.</w:t>
      </w:r>
    </w:p>
    <w:p w:rsidR="001A2EA7" w:rsidRPr="005032B7" w:rsidRDefault="001A2EA7" w:rsidP="00A83BA3">
      <w:pPr>
        <w:ind w:firstLine="567"/>
        <w:jc w:val="both"/>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1A2EA7" w:rsidRDefault="001A2EA7" w:rsidP="00A83BA3">
      <w:pPr>
        <w:ind w:firstLine="567"/>
        <w:jc w:val="both"/>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1A2EA7" w:rsidRPr="005032B7" w:rsidRDefault="001A2EA7" w:rsidP="00A83BA3">
      <w:pPr>
        <w:ind w:firstLine="567"/>
        <w:jc w:val="both"/>
        <w:rPr>
          <w:rFonts w:ascii="Times New Roman" w:hAnsi="Times New Roman" w:cs="Times New Roman"/>
        </w:rPr>
      </w:pPr>
    </w:p>
    <w:p w:rsidR="001A2EA7" w:rsidRPr="005032B7" w:rsidRDefault="001A2EA7" w:rsidP="00A83BA3">
      <w:pPr>
        <w:ind w:firstLine="567"/>
        <w:jc w:val="both"/>
        <w:rPr>
          <w:rFonts w:ascii="Times New Roman" w:hAnsi="Times New Roman" w:cs="Times New Roman"/>
          <w:b/>
          <w:bCs/>
        </w:rPr>
      </w:pPr>
      <w:r w:rsidRPr="005032B7">
        <w:rPr>
          <w:rFonts w:ascii="Times New Roman" w:hAnsi="Times New Roman" w:cs="Times New Roman"/>
          <w:b/>
          <w:bCs/>
        </w:rPr>
        <w:t>1.2. Общая организация территории сельских поселений</w:t>
      </w:r>
    </w:p>
    <w:p w:rsidR="001A2EA7" w:rsidRPr="005032B7" w:rsidRDefault="001A2EA7" w:rsidP="00A83BA3">
      <w:pPr>
        <w:ind w:firstLine="567"/>
        <w:jc w:val="both"/>
        <w:rPr>
          <w:rFonts w:ascii="Times New Roman" w:hAnsi="Times New Roman" w:cs="Times New Roman"/>
        </w:rPr>
      </w:pPr>
      <w:r w:rsidRPr="005032B7">
        <w:rPr>
          <w:rFonts w:ascii="Times New Roman" w:hAnsi="Times New Roman" w:cs="Times New Roman"/>
        </w:rPr>
        <w:t xml:space="preserve">1.2.1. Общая организация территории </w:t>
      </w:r>
      <w:r>
        <w:rPr>
          <w:rFonts w:ascii="Times New Roman" w:hAnsi="Times New Roman" w:cs="Times New Roman"/>
        </w:rPr>
        <w:t xml:space="preserve">сельских </w:t>
      </w:r>
      <w:r w:rsidRPr="005032B7">
        <w:rPr>
          <w:rFonts w:ascii="Times New Roman" w:hAnsi="Times New Roman" w:cs="Times New Roman"/>
        </w:rPr>
        <w:t>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w:t>
      </w:r>
    </w:p>
    <w:p w:rsidR="001A2EA7" w:rsidRPr="005032B7" w:rsidRDefault="001A2EA7" w:rsidP="00A83BA3">
      <w:pPr>
        <w:ind w:firstLine="567"/>
        <w:jc w:val="both"/>
        <w:rPr>
          <w:rFonts w:ascii="Times New Roman" w:hAnsi="Times New Roman" w:cs="Times New Roman"/>
        </w:rPr>
      </w:pPr>
      <w:r w:rsidRPr="005032B7">
        <w:rPr>
          <w:rFonts w:ascii="Times New Roman" w:hAnsi="Times New Roman" w:cs="Times New Roman"/>
        </w:rPr>
        <w:t>При этом необходимо учитывать:</w:t>
      </w:r>
    </w:p>
    <w:p w:rsidR="001A2EA7" w:rsidRPr="005032B7" w:rsidRDefault="001A2EA7" w:rsidP="00A83BA3">
      <w:pPr>
        <w:ind w:firstLine="567"/>
        <w:jc w:val="both"/>
        <w:rPr>
          <w:rFonts w:ascii="Times New Roman" w:hAnsi="Times New Roman" w:cs="Times New Roman"/>
        </w:rPr>
      </w:pPr>
      <w:r w:rsidRPr="005032B7">
        <w:rPr>
          <w:rFonts w:ascii="Times New Roman" w:hAnsi="Times New Roman" w:cs="Times New Roman"/>
        </w:rPr>
        <w:t xml:space="preserve">- возможности развития </w:t>
      </w:r>
      <w:r>
        <w:rPr>
          <w:rFonts w:ascii="Times New Roman" w:hAnsi="Times New Roman" w:cs="Times New Roman"/>
        </w:rPr>
        <w:t xml:space="preserve">сельских </w:t>
      </w:r>
      <w:r w:rsidRPr="005032B7">
        <w:rPr>
          <w:rFonts w:ascii="Times New Roman" w:hAnsi="Times New Roman" w:cs="Times New Roman"/>
        </w:rPr>
        <w:t>поселений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1A2EA7" w:rsidRPr="005032B7" w:rsidRDefault="001A2EA7" w:rsidP="00A83BA3">
      <w:pPr>
        <w:ind w:firstLine="567"/>
        <w:jc w:val="both"/>
        <w:rPr>
          <w:rFonts w:ascii="Times New Roman" w:hAnsi="Times New Roman" w:cs="Times New Roman"/>
        </w:rPr>
      </w:pPr>
      <w:r w:rsidRPr="005032B7">
        <w:rPr>
          <w:rFonts w:ascii="Times New Roman" w:hAnsi="Times New Roman" w:cs="Times New Roman"/>
        </w:rPr>
        <w:lastRenderedPageBreak/>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1A2EA7" w:rsidRPr="005032B7" w:rsidRDefault="001A2EA7" w:rsidP="00A83BA3">
      <w:pPr>
        <w:ind w:firstLine="567"/>
        <w:jc w:val="both"/>
        <w:rPr>
          <w:rFonts w:ascii="Times New Roman" w:hAnsi="Times New Roman" w:cs="Times New Roman"/>
        </w:rPr>
      </w:pPr>
      <w:r w:rsidRPr="005032B7">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1A2EA7" w:rsidRPr="005032B7" w:rsidRDefault="001A2EA7" w:rsidP="00A83BA3">
      <w:pPr>
        <w:ind w:firstLine="567"/>
        <w:jc w:val="both"/>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1A2EA7" w:rsidRPr="005032B7" w:rsidRDefault="001A2EA7" w:rsidP="00A83BA3">
      <w:pPr>
        <w:ind w:firstLine="567"/>
        <w:jc w:val="both"/>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Pr>
          <w:rFonts w:ascii="Times New Roman" w:hAnsi="Times New Roman" w:cs="Times New Roman"/>
        </w:rPr>
        <w:t xml:space="preserve">сельских </w:t>
      </w:r>
      <w:r w:rsidRPr="005032B7">
        <w:rPr>
          <w:rFonts w:ascii="Times New Roman" w:hAnsi="Times New Roman" w:cs="Times New Roman"/>
        </w:rPr>
        <w:t>поселений.</w:t>
      </w:r>
    </w:p>
    <w:p w:rsidR="001A2EA7" w:rsidRPr="005032B7" w:rsidRDefault="001A2EA7" w:rsidP="00A83BA3">
      <w:pPr>
        <w:ind w:firstLine="567"/>
        <w:jc w:val="both"/>
        <w:rPr>
          <w:rFonts w:ascii="Times New Roman" w:hAnsi="Times New Roman" w:cs="Times New Roman"/>
        </w:rPr>
      </w:pPr>
      <w:r w:rsidRPr="005032B7">
        <w:rPr>
          <w:rFonts w:ascii="Times New Roman" w:hAnsi="Times New Roman" w:cs="Times New Roman"/>
        </w:rPr>
        <w:t xml:space="preserve">По функциональному использованию территории </w:t>
      </w:r>
      <w:r>
        <w:rPr>
          <w:rFonts w:ascii="Times New Roman" w:hAnsi="Times New Roman" w:cs="Times New Roman"/>
        </w:rPr>
        <w:t xml:space="preserve">сельского </w:t>
      </w:r>
      <w:r w:rsidRPr="005032B7">
        <w:rPr>
          <w:rFonts w:ascii="Times New Roman" w:hAnsi="Times New Roman" w:cs="Times New Roman"/>
        </w:rPr>
        <w:t>поселения подразделяются на селитебную, производственную и ландшафтно-рекреационную.</w:t>
      </w:r>
    </w:p>
    <w:p w:rsidR="001A2EA7" w:rsidRPr="005032B7" w:rsidRDefault="001A2EA7" w:rsidP="00A83BA3">
      <w:pPr>
        <w:ind w:firstLine="567"/>
        <w:jc w:val="both"/>
        <w:rPr>
          <w:rFonts w:ascii="Times New Roman" w:hAnsi="Times New Roman" w:cs="Times New Roman"/>
        </w:rPr>
      </w:pPr>
      <w:r w:rsidRPr="005032B7">
        <w:rPr>
          <w:rFonts w:ascii="Times New Roman" w:hAnsi="Times New Roman" w:cs="Times New Roman"/>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1A2EA7" w:rsidRPr="005032B7" w:rsidRDefault="001A2EA7" w:rsidP="00A83BA3">
      <w:pPr>
        <w:ind w:firstLine="567"/>
        <w:jc w:val="both"/>
        <w:rPr>
          <w:rFonts w:ascii="Times New Roman" w:hAnsi="Times New Roman" w:cs="Times New Roman"/>
        </w:rPr>
      </w:pPr>
      <w:r w:rsidRPr="005032B7">
        <w:rPr>
          <w:rFonts w:ascii="Times New Roman" w:hAnsi="Times New Roman" w:cs="Times New Roman"/>
        </w:rPr>
        <w:t xml:space="preserve">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1A2EA7" w:rsidRPr="005032B7" w:rsidRDefault="001A2EA7" w:rsidP="00A83BA3">
      <w:pPr>
        <w:ind w:firstLine="567"/>
        <w:jc w:val="both"/>
        <w:rPr>
          <w:rFonts w:ascii="Times New Roman" w:hAnsi="Times New Roman" w:cs="Times New Roman"/>
        </w:rPr>
      </w:pPr>
      <w:r w:rsidRPr="005032B7">
        <w:rPr>
          <w:rFonts w:ascii="Times New Roman" w:hAnsi="Times New Roman" w:cs="Times New Roman"/>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1A2EA7" w:rsidRPr="005032B7" w:rsidRDefault="001A2EA7" w:rsidP="00A83BA3">
      <w:pPr>
        <w:ind w:firstLine="567"/>
        <w:jc w:val="both"/>
        <w:rPr>
          <w:rFonts w:ascii="Times New Roman" w:hAnsi="Times New Roman" w:cs="Times New Roman"/>
        </w:rPr>
      </w:pPr>
      <w:r w:rsidRPr="005032B7">
        <w:rPr>
          <w:rFonts w:ascii="Times New Roman" w:hAnsi="Times New Roman" w:cs="Times New Roman"/>
        </w:rPr>
        <w:t>1.2.5. Территори</w:t>
      </w:r>
      <w:r>
        <w:rPr>
          <w:rFonts w:ascii="Times New Roman" w:hAnsi="Times New Roman" w:cs="Times New Roman"/>
        </w:rPr>
        <w:t>я</w:t>
      </w:r>
      <w:r w:rsidRPr="005032B7">
        <w:rPr>
          <w:rFonts w:ascii="Times New Roman" w:hAnsi="Times New Roman" w:cs="Times New Roman"/>
        </w:rPr>
        <w:t xml:space="preserve">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1A2EA7" w:rsidRPr="005032B7" w:rsidRDefault="001A2EA7" w:rsidP="00A83BA3">
      <w:pPr>
        <w:ind w:firstLine="567"/>
        <w:jc w:val="both"/>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1A2EA7" w:rsidRPr="005032B7" w:rsidRDefault="001A2EA7" w:rsidP="00A83BA3">
      <w:pPr>
        <w:ind w:firstLine="567"/>
        <w:jc w:val="both"/>
        <w:rPr>
          <w:rFonts w:ascii="Times New Roman" w:hAnsi="Times New Roman" w:cs="Times New Roman"/>
        </w:rPr>
      </w:pPr>
      <w:r w:rsidRPr="005032B7">
        <w:rPr>
          <w:rFonts w:ascii="Times New Roman" w:hAnsi="Times New Roman" w:cs="Times New Roman"/>
        </w:rPr>
        <w:t>- жилые;</w:t>
      </w:r>
    </w:p>
    <w:p w:rsidR="001A2EA7" w:rsidRPr="005032B7" w:rsidRDefault="001A2EA7" w:rsidP="00A83BA3">
      <w:pPr>
        <w:ind w:firstLine="567"/>
        <w:jc w:val="both"/>
        <w:rPr>
          <w:rFonts w:ascii="Times New Roman" w:hAnsi="Times New Roman" w:cs="Times New Roman"/>
        </w:rPr>
      </w:pPr>
      <w:r w:rsidRPr="005032B7">
        <w:rPr>
          <w:rFonts w:ascii="Times New Roman" w:hAnsi="Times New Roman" w:cs="Times New Roman"/>
        </w:rPr>
        <w:t>- общественно-деловые;</w:t>
      </w:r>
    </w:p>
    <w:p w:rsidR="001A2EA7" w:rsidRPr="005032B7" w:rsidRDefault="001A2EA7" w:rsidP="00A83BA3">
      <w:pPr>
        <w:ind w:firstLine="567"/>
        <w:jc w:val="both"/>
        <w:rPr>
          <w:rFonts w:ascii="Times New Roman" w:hAnsi="Times New Roman" w:cs="Times New Roman"/>
        </w:rPr>
      </w:pPr>
      <w:r w:rsidRPr="005032B7">
        <w:rPr>
          <w:rFonts w:ascii="Times New Roman" w:hAnsi="Times New Roman" w:cs="Times New Roman"/>
        </w:rPr>
        <w:t>- производственные;</w:t>
      </w:r>
    </w:p>
    <w:p w:rsidR="001A2EA7" w:rsidRPr="005032B7" w:rsidRDefault="001A2EA7" w:rsidP="00A83BA3">
      <w:pPr>
        <w:ind w:firstLine="567"/>
        <w:jc w:val="both"/>
        <w:rPr>
          <w:rFonts w:ascii="Times New Roman" w:hAnsi="Times New Roman" w:cs="Times New Roman"/>
        </w:rPr>
      </w:pPr>
      <w:r w:rsidRPr="005032B7">
        <w:rPr>
          <w:rFonts w:ascii="Times New Roman" w:hAnsi="Times New Roman" w:cs="Times New Roman"/>
        </w:rPr>
        <w:t>- инженерной инфраструктуры;</w:t>
      </w:r>
    </w:p>
    <w:p w:rsidR="001A2EA7" w:rsidRPr="005032B7" w:rsidRDefault="001A2EA7" w:rsidP="00A83BA3">
      <w:pPr>
        <w:ind w:firstLine="567"/>
        <w:jc w:val="both"/>
        <w:rPr>
          <w:rFonts w:ascii="Times New Roman" w:hAnsi="Times New Roman" w:cs="Times New Roman"/>
        </w:rPr>
      </w:pPr>
      <w:r w:rsidRPr="005032B7">
        <w:rPr>
          <w:rFonts w:ascii="Times New Roman" w:hAnsi="Times New Roman" w:cs="Times New Roman"/>
        </w:rPr>
        <w:t>- транспортной инфраструктуры;</w:t>
      </w:r>
    </w:p>
    <w:p w:rsidR="001A2EA7" w:rsidRPr="005032B7" w:rsidRDefault="001A2EA7" w:rsidP="00A83BA3">
      <w:pPr>
        <w:ind w:firstLine="567"/>
        <w:jc w:val="both"/>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1A2EA7" w:rsidRPr="005032B7" w:rsidRDefault="001A2EA7" w:rsidP="00A83BA3">
      <w:pPr>
        <w:ind w:firstLine="567"/>
        <w:jc w:val="both"/>
        <w:rPr>
          <w:rFonts w:ascii="Times New Roman" w:hAnsi="Times New Roman" w:cs="Times New Roman"/>
        </w:rPr>
      </w:pPr>
      <w:r w:rsidRPr="005032B7">
        <w:rPr>
          <w:rFonts w:ascii="Times New Roman" w:hAnsi="Times New Roman" w:cs="Times New Roman"/>
        </w:rPr>
        <w:t>- рекреационного назначения;</w:t>
      </w:r>
    </w:p>
    <w:p w:rsidR="001A2EA7" w:rsidRPr="005032B7" w:rsidRDefault="001A2EA7" w:rsidP="00A83BA3">
      <w:pPr>
        <w:ind w:firstLine="567"/>
        <w:jc w:val="both"/>
        <w:rPr>
          <w:rFonts w:ascii="Times New Roman" w:hAnsi="Times New Roman" w:cs="Times New Roman"/>
        </w:rPr>
      </w:pPr>
      <w:r w:rsidRPr="005032B7">
        <w:rPr>
          <w:rFonts w:ascii="Times New Roman" w:hAnsi="Times New Roman" w:cs="Times New Roman"/>
        </w:rPr>
        <w:t>- особо охраняемых территорий;</w:t>
      </w:r>
    </w:p>
    <w:p w:rsidR="001A2EA7" w:rsidRPr="005032B7" w:rsidRDefault="001A2EA7" w:rsidP="00A83BA3">
      <w:pPr>
        <w:ind w:firstLine="567"/>
        <w:jc w:val="both"/>
        <w:rPr>
          <w:rFonts w:ascii="Times New Roman" w:hAnsi="Times New Roman" w:cs="Times New Roman"/>
        </w:rPr>
      </w:pPr>
      <w:r w:rsidRPr="005032B7">
        <w:rPr>
          <w:rFonts w:ascii="Times New Roman" w:hAnsi="Times New Roman" w:cs="Times New Roman"/>
        </w:rPr>
        <w:t>- специального назначения;</w:t>
      </w:r>
    </w:p>
    <w:p w:rsidR="001A2EA7" w:rsidRPr="005032B7" w:rsidRDefault="001A2EA7" w:rsidP="00A83BA3">
      <w:pPr>
        <w:ind w:firstLine="567"/>
        <w:jc w:val="both"/>
        <w:rPr>
          <w:rFonts w:ascii="Times New Roman" w:hAnsi="Times New Roman" w:cs="Times New Roman"/>
        </w:rPr>
      </w:pPr>
      <w:r w:rsidRPr="005032B7">
        <w:rPr>
          <w:rFonts w:ascii="Times New Roman" w:hAnsi="Times New Roman" w:cs="Times New Roman"/>
        </w:rPr>
        <w:t>- иные виды территориальных зон.</w:t>
      </w:r>
    </w:p>
    <w:p w:rsidR="001A2EA7" w:rsidRPr="005032B7" w:rsidRDefault="001A2EA7" w:rsidP="00A83BA3">
      <w:pPr>
        <w:ind w:firstLine="567"/>
        <w:jc w:val="both"/>
        <w:rPr>
          <w:rFonts w:ascii="Times New Roman" w:hAnsi="Times New Roman" w:cs="Times New Roman"/>
        </w:rPr>
      </w:pPr>
      <w:r w:rsidRPr="005032B7">
        <w:rPr>
          <w:rFonts w:ascii="Times New Roman" w:hAnsi="Times New Roman" w:cs="Times New Roman"/>
        </w:rPr>
        <w:t>1.2.7. В состав жилых зон включаются зоны застройки индивидуальными, малоэтажными, среднеэтажными жилыми зданиями и жилой застройки иных видов.</w:t>
      </w:r>
    </w:p>
    <w:p w:rsidR="001A2EA7" w:rsidRPr="005032B7" w:rsidRDefault="001A2EA7" w:rsidP="00A83BA3">
      <w:pPr>
        <w:ind w:firstLine="567"/>
        <w:jc w:val="both"/>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1A2EA7" w:rsidRPr="005032B7" w:rsidRDefault="001A2EA7" w:rsidP="00A83BA3">
      <w:pPr>
        <w:ind w:firstLine="567"/>
        <w:jc w:val="both"/>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1A2EA7" w:rsidRPr="005032B7" w:rsidRDefault="001A2EA7" w:rsidP="00A83BA3">
      <w:pPr>
        <w:ind w:firstLine="567"/>
        <w:jc w:val="both"/>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1A2EA7" w:rsidRPr="005032B7" w:rsidRDefault="001A2EA7" w:rsidP="00A83BA3">
      <w:pPr>
        <w:ind w:firstLine="567"/>
        <w:jc w:val="both"/>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1A2EA7" w:rsidRPr="005032B7" w:rsidRDefault="001A2EA7" w:rsidP="00A83BA3">
      <w:pPr>
        <w:ind w:firstLine="567"/>
        <w:jc w:val="both"/>
        <w:rPr>
          <w:rFonts w:ascii="Times New Roman" w:hAnsi="Times New Roman" w:cs="Times New Roman"/>
        </w:rPr>
      </w:pPr>
      <w:r w:rsidRPr="005032B7">
        <w:rPr>
          <w:rFonts w:ascii="Times New Roman" w:hAnsi="Times New Roman" w:cs="Times New Roman"/>
        </w:rPr>
        <w:t>- общественно-деловые зоны иных видов.</w:t>
      </w:r>
    </w:p>
    <w:p w:rsidR="001A2EA7" w:rsidRPr="005032B7" w:rsidRDefault="001A2EA7" w:rsidP="00A83BA3">
      <w:pPr>
        <w:ind w:firstLine="567"/>
        <w:jc w:val="both"/>
        <w:rPr>
          <w:rFonts w:ascii="Times New Roman" w:hAnsi="Times New Roman" w:cs="Times New Roman"/>
        </w:rPr>
      </w:pPr>
      <w:r w:rsidRPr="005032B7">
        <w:rPr>
          <w:rFonts w:ascii="Times New Roman" w:hAnsi="Times New Roman" w:cs="Times New Roman"/>
        </w:rPr>
        <w:t>1.2.9. В состав производственных зон, зон инженерной и транспортной инфраструктур  включаются:</w:t>
      </w:r>
    </w:p>
    <w:p w:rsidR="001A2EA7" w:rsidRPr="005032B7" w:rsidRDefault="001A2EA7" w:rsidP="00A83BA3">
      <w:pPr>
        <w:ind w:firstLine="567"/>
        <w:jc w:val="both"/>
        <w:rPr>
          <w:rFonts w:ascii="Times New Roman" w:hAnsi="Times New Roman" w:cs="Times New Roman"/>
        </w:rPr>
      </w:pPr>
      <w:r w:rsidRPr="005032B7">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1A2EA7" w:rsidRPr="005032B7" w:rsidRDefault="001A2EA7" w:rsidP="00A83BA3">
      <w:pPr>
        <w:ind w:firstLine="567"/>
        <w:jc w:val="both"/>
        <w:rPr>
          <w:rFonts w:ascii="Times New Roman" w:hAnsi="Times New Roman" w:cs="Times New Roman"/>
        </w:rPr>
      </w:pPr>
      <w:r w:rsidRPr="005032B7">
        <w:rPr>
          <w:rFonts w:ascii="Times New Roman" w:hAnsi="Times New Roman" w:cs="Times New Roman"/>
        </w:rPr>
        <w:t>- производственные зоны – зоны размещения производственных объектов с различными нормативами воздействия на окружающую среду;</w:t>
      </w:r>
    </w:p>
    <w:p w:rsidR="001A2EA7" w:rsidRPr="005032B7" w:rsidRDefault="001A2EA7" w:rsidP="00A83BA3">
      <w:pPr>
        <w:ind w:firstLine="567"/>
        <w:jc w:val="both"/>
        <w:rPr>
          <w:rFonts w:ascii="Times New Roman" w:hAnsi="Times New Roman" w:cs="Times New Roman"/>
        </w:rPr>
      </w:pPr>
      <w:r w:rsidRPr="005032B7">
        <w:rPr>
          <w:rFonts w:ascii="Times New Roman" w:hAnsi="Times New Roman" w:cs="Times New Roman"/>
        </w:rPr>
        <w:t>- иные виды зон производственной, инженерной и транспортной инфраструктур.</w:t>
      </w:r>
    </w:p>
    <w:p w:rsidR="001A2EA7" w:rsidRPr="005032B7" w:rsidRDefault="001A2EA7" w:rsidP="00A83BA3">
      <w:pPr>
        <w:ind w:firstLine="567"/>
        <w:jc w:val="both"/>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1A2EA7" w:rsidRPr="005032B7" w:rsidRDefault="001A2EA7" w:rsidP="00A83BA3">
      <w:pPr>
        <w:ind w:firstLine="567"/>
        <w:jc w:val="both"/>
        <w:rPr>
          <w:rFonts w:ascii="Times New Roman" w:hAnsi="Times New Roman" w:cs="Times New Roman"/>
        </w:rPr>
      </w:pPr>
      <w:r w:rsidRPr="005032B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1A2EA7" w:rsidRPr="005032B7" w:rsidRDefault="001A2EA7" w:rsidP="00A83BA3">
      <w:pPr>
        <w:ind w:firstLine="567"/>
        <w:jc w:val="both"/>
        <w:rPr>
          <w:rFonts w:ascii="Times New Roman" w:hAnsi="Times New Roman" w:cs="Times New Roman"/>
        </w:rPr>
      </w:pPr>
      <w:r w:rsidRPr="005032B7">
        <w:rPr>
          <w:rFonts w:ascii="Times New Roman" w:hAnsi="Times New Roman" w:cs="Times New Roman"/>
        </w:rPr>
        <w:lastRenderedPageBreak/>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1A2EA7" w:rsidRPr="005032B7" w:rsidRDefault="001A2EA7" w:rsidP="00A83BA3">
      <w:pPr>
        <w:ind w:firstLine="567"/>
        <w:jc w:val="both"/>
        <w:rPr>
          <w:rFonts w:ascii="Times New Roman" w:hAnsi="Times New Roman" w:cs="Times New Roman"/>
        </w:rPr>
      </w:pPr>
      <w:r w:rsidRPr="005032B7">
        <w:rPr>
          <w:rFonts w:ascii="Times New Roman" w:hAnsi="Times New Roman" w:cs="Times New Roman"/>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1A2EA7" w:rsidRPr="005032B7" w:rsidRDefault="001A2EA7" w:rsidP="00A83BA3">
      <w:pPr>
        <w:ind w:firstLine="567"/>
        <w:jc w:val="both"/>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1A2EA7" w:rsidRPr="005032B7" w:rsidRDefault="001A2EA7" w:rsidP="00A83BA3">
      <w:pPr>
        <w:ind w:firstLine="567"/>
        <w:jc w:val="both"/>
        <w:rPr>
          <w:rFonts w:ascii="Times New Roman" w:hAnsi="Times New Roman" w:cs="Times New Roman"/>
        </w:rPr>
      </w:pPr>
      <w:r w:rsidRPr="005032B7">
        <w:rPr>
          <w:rFonts w:ascii="Times New Roman" w:hAnsi="Times New Roman" w:cs="Times New Roman"/>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1A2EA7" w:rsidRPr="005032B7" w:rsidRDefault="001A2EA7" w:rsidP="00A83BA3">
      <w:pPr>
        <w:ind w:firstLine="567"/>
        <w:jc w:val="both"/>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1A2EA7" w:rsidRPr="005032B7" w:rsidRDefault="001A2EA7" w:rsidP="00A83BA3">
      <w:pPr>
        <w:ind w:firstLine="567"/>
        <w:jc w:val="both"/>
        <w:rPr>
          <w:rFonts w:ascii="Times New Roman" w:hAnsi="Times New Roman" w:cs="Times New Roman"/>
        </w:rPr>
      </w:pPr>
      <w:r w:rsidRPr="005032B7">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1A2EA7" w:rsidRPr="005032B7" w:rsidRDefault="001A2EA7" w:rsidP="00A83BA3">
      <w:pPr>
        <w:ind w:firstLine="567"/>
        <w:jc w:val="both"/>
        <w:rPr>
          <w:rFonts w:ascii="Times New Roman" w:hAnsi="Times New Roman" w:cs="Times New Roman"/>
        </w:rPr>
      </w:pPr>
      <w:r w:rsidRPr="005032B7">
        <w:rPr>
          <w:rFonts w:ascii="Times New Roman" w:hAnsi="Times New Roman" w:cs="Times New Roman"/>
        </w:rPr>
        <w:t>1.2.15. В территориальных зонах могут выделяться территории, особенности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1A2EA7" w:rsidRPr="005032B7" w:rsidRDefault="001A2EA7" w:rsidP="00A83BA3">
      <w:pPr>
        <w:ind w:firstLine="567"/>
        <w:jc w:val="both"/>
        <w:rPr>
          <w:rFonts w:ascii="Times New Roman" w:hAnsi="Times New Roman" w:cs="Times New Roman"/>
        </w:rPr>
      </w:pPr>
      <w:r w:rsidRPr="005032B7">
        <w:rPr>
          <w:rFonts w:ascii="Times New Roman" w:hAnsi="Times New Roman" w:cs="Times New Roman"/>
        </w:rPr>
        <w:t>1.2.16. Границы территориальных зон устанавливаются с учетом:</w:t>
      </w:r>
    </w:p>
    <w:p w:rsidR="001A2EA7" w:rsidRPr="005032B7" w:rsidRDefault="001A2EA7" w:rsidP="00A83BA3">
      <w:pPr>
        <w:ind w:firstLine="567"/>
        <w:jc w:val="both"/>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1A2EA7" w:rsidRPr="005032B7" w:rsidRDefault="001A2EA7" w:rsidP="00A83BA3">
      <w:pPr>
        <w:ind w:firstLine="567"/>
        <w:jc w:val="both"/>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1A2EA7" w:rsidRPr="005032B7" w:rsidRDefault="001A2EA7" w:rsidP="00A83BA3">
      <w:pPr>
        <w:ind w:firstLine="567"/>
        <w:jc w:val="both"/>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1A2EA7" w:rsidRPr="005032B7" w:rsidRDefault="001A2EA7" w:rsidP="00A83BA3">
      <w:pPr>
        <w:ind w:firstLine="567"/>
        <w:jc w:val="both"/>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1A2EA7" w:rsidRPr="005032B7" w:rsidRDefault="001A2EA7" w:rsidP="00A83BA3">
      <w:pPr>
        <w:ind w:firstLine="567"/>
        <w:jc w:val="both"/>
        <w:rPr>
          <w:rFonts w:ascii="Times New Roman" w:hAnsi="Times New Roman" w:cs="Times New Roman"/>
        </w:rPr>
      </w:pPr>
      <w:r w:rsidRPr="005032B7">
        <w:rPr>
          <w:rFonts w:ascii="Times New Roman" w:hAnsi="Times New Roman" w:cs="Times New Roman"/>
        </w:rPr>
        <w:t>1.2.17. Границы территориальных зон могут устанавливаться по:</w:t>
      </w:r>
    </w:p>
    <w:p w:rsidR="001A2EA7" w:rsidRPr="005032B7" w:rsidRDefault="001A2EA7" w:rsidP="00A83BA3">
      <w:pPr>
        <w:ind w:firstLine="567"/>
        <w:jc w:val="both"/>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1A2EA7" w:rsidRPr="005032B7" w:rsidRDefault="001A2EA7" w:rsidP="00A83BA3">
      <w:pPr>
        <w:ind w:firstLine="567"/>
        <w:jc w:val="both"/>
        <w:rPr>
          <w:rFonts w:ascii="Times New Roman" w:hAnsi="Times New Roman" w:cs="Times New Roman"/>
        </w:rPr>
      </w:pPr>
      <w:r w:rsidRPr="005032B7">
        <w:rPr>
          <w:rFonts w:ascii="Times New Roman" w:hAnsi="Times New Roman" w:cs="Times New Roman"/>
        </w:rPr>
        <w:t>- красным линиям;</w:t>
      </w:r>
    </w:p>
    <w:p w:rsidR="001A2EA7" w:rsidRPr="005032B7" w:rsidRDefault="001A2EA7" w:rsidP="00A83BA3">
      <w:pPr>
        <w:ind w:firstLine="567"/>
        <w:jc w:val="both"/>
        <w:rPr>
          <w:rFonts w:ascii="Times New Roman" w:hAnsi="Times New Roman" w:cs="Times New Roman"/>
        </w:rPr>
      </w:pPr>
      <w:r w:rsidRPr="005032B7">
        <w:rPr>
          <w:rFonts w:ascii="Times New Roman" w:hAnsi="Times New Roman" w:cs="Times New Roman"/>
        </w:rPr>
        <w:t>- границам земельных участков;</w:t>
      </w:r>
    </w:p>
    <w:p w:rsidR="001A2EA7" w:rsidRPr="005032B7" w:rsidRDefault="001A2EA7" w:rsidP="00A83BA3">
      <w:pPr>
        <w:ind w:firstLine="567"/>
        <w:jc w:val="both"/>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1A2EA7" w:rsidRPr="005032B7" w:rsidRDefault="001A2EA7" w:rsidP="00A83BA3">
      <w:pPr>
        <w:ind w:firstLine="567"/>
        <w:jc w:val="both"/>
        <w:rPr>
          <w:rFonts w:ascii="Times New Roman" w:hAnsi="Times New Roman" w:cs="Times New Roman"/>
        </w:rPr>
      </w:pPr>
      <w:r w:rsidRPr="005032B7">
        <w:rPr>
          <w:rFonts w:ascii="Times New Roman" w:hAnsi="Times New Roman" w:cs="Times New Roman"/>
        </w:rPr>
        <w:t>- границам муниципальных образований;</w:t>
      </w:r>
    </w:p>
    <w:p w:rsidR="001A2EA7" w:rsidRPr="005032B7" w:rsidRDefault="001A2EA7" w:rsidP="00A83BA3">
      <w:pPr>
        <w:ind w:firstLine="567"/>
        <w:jc w:val="both"/>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1A2EA7" w:rsidRPr="005032B7" w:rsidRDefault="001A2EA7" w:rsidP="00A83BA3">
      <w:pPr>
        <w:ind w:firstLine="567"/>
        <w:jc w:val="both"/>
        <w:rPr>
          <w:rFonts w:ascii="Times New Roman" w:hAnsi="Times New Roman" w:cs="Times New Roman"/>
        </w:rPr>
      </w:pPr>
      <w:r w:rsidRPr="005032B7">
        <w:rPr>
          <w:rFonts w:ascii="Times New Roman" w:hAnsi="Times New Roman" w:cs="Times New Roman"/>
        </w:rPr>
        <w:t>- иным границам.</w:t>
      </w:r>
    </w:p>
    <w:p w:rsidR="001A2EA7" w:rsidRPr="005032B7" w:rsidRDefault="001A2EA7" w:rsidP="00A83BA3">
      <w:pPr>
        <w:ind w:firstLine="567"/>
        <w:jc w:val="both"/>
        <w:rPr>
          <w:rFonts w:ascii="Times New Roman" w:hAnsi="Times New Roman" w:cs="Times New Roman"/>
        </w:rPr>
      </w:pPr>
      <w:r w:rsidRPr="005032B7">
        <w:rPr>
          <w:rFonts w:ascii="Times New Roman" w:hAnsi="Times New Roman" w:cs="Times New Roman"/>
        </w:rPr>
        <w:t xml:space="preserve">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w:t>
      </w:r>
      <w:r>
        <w:rPr>
          <w:rFonts w:ascii="Times New Roman" w:hAnsi="Times New Roman" w:cs="Times New Roman"/>
        </w:rPr>
        <w:t>населенных пунктов</w:t>
      </w:r>
      <w:r w:rsidRPr="005032B7">
        <w:rPr>
          <w:rFonts w:ascii="Times New Roman" w:hAnsi="Times New Roman" w:cs="Times New Roman"/>
        </w:rPr>
        <w:t>,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1A2EA7" w:rsidRPr="005032B7" w:rsidRDefault="001A2EA7" w:rsidP="00A83BA3">
      <w:pPr>
        <w:ind w:firstLine="567"/>
        <w:jc w:val="both"/>
        <w:rPr>
          <w:rFonts w:ascii="Times New Roman" w:hAnsi="Times New Roman" w:cs="Times New Roman"/>
        </w:rPr>
      </w:pPr>
      <w:r w:rsidRPr="005032B7">
        <w:rPr>
          <w:rFonts w:ascii="Times New Roman" w:hAnsi="Times New Roman" w:cs="Times New Roman"/>
        </w:rPr>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1A2EA7" w:rsidRPr="005032B7" w:rsidRDefault="001A2EA7" w:rsidP="00A83BA3">
      <w:pPr>
        <w:ind w:firstLine="567"/>
        <w:jc w:val="both"/>
        <w:rPr>
          <w:rFonts w:ascii="Times New Roman" w:hAnsi="Times New Roman" w:cs="Times New Roman"/>
        </w:rPr>
      </w:pPr>
      <w:r w:rsidRPr="005032B7">
        <w:rPr>
          <w:rFonts w:ascii="Times New Roman" w:hAnsi="Times New Roman" w:cs="Times New Roman"/>
        </w:rPr>
        <w:t xml:space="preserve">1.2.20.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w:t>
      </w:r>
      <w:r w:rsidRPr="005032B7">
        <w:rPr>
          <w:rFonts w:ascii="Times New Roman" w:hAnsi="Times New Roman" w:cs="Times New Roman"/>
        </w:rPr>
        <w:lastRenderedPageBreak/>
        <w:t>коммуникаций и объектов, уменьшение негативного воздействия на среду обитания и здоровье человека.</w:t>
      </w:r>
    </w:p>
    <w:p w:rsidR="001A2EA7" w:rsidRPr="005032B7" w:rsidRDefault="001A2EA7" w:rsidP="00A83BA3">
      <w:pPr>
        <w:ind w:firstLine="567"/>
        <w:jc w:val="both"/>
        <w:rPr>
          <w:rFonts w:ascii="Times New Roman" w:hAnsi="Times New Roman" w:cs="Times New Roman"/>
        </w:rPr>
      </w:pPr>
      <w:r w:rsidRPr="005032B7">
        <w:rPr>
          <w:rFonts w:ascii="Times New Roman" w:hAnsi="Times New Roman" w:cs="Times New Roman"/>
        </w:rPr>
        <w:t>1.2.21. Для территорий, подлежащих застройке, документацией</w:t>
      </w:r>
      <w:r w:rsidRPr="005032B7">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1A2EA7" w:rsidRPr="005032B7" w:rsidRDefault="001A2EA7" w:rsidP="00A83BA3">
      <w:pPr>
        <w:ind w:firstLine="567"/>
        <w:jc w:val="both"/>
        <w:rPr>
          <w:rFonts w:ascii="Times New Roman" w:hAnsi="Times New Roman" w:cs="Times New Roman"/>
        </w:rPr>
      </w:pPr>
      <w:r w:rsidRPr="005032B7">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1A2EA7" w:rsidRPr="005032B7" w:rsidRDefault="001A2EA7" w:rsidP="00A83BA3">
      <w:pPr>
        <w:ind w:firstLine="567"/>
        <w:jc w:val="both"/>
        <w:rPr>
          <w:rFonts w:ascii="Times New Roman" w:hAnsi="Times New Roman" w:cs="Times New Roman"/>
        </w:rPr>
      </w:pPr>
      <w:r w:rsidRPr="005032B7">
        <w:rPr>
          <w:rFonts w:ascii="Times New Roman" w:hAnsi="Times New Roman" w:cs="Times New Roman"/>
        </w:rPr>
        <w:t>1.2.23. При составлении баланса существующего и проектного использования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необходимо принимать зонирование, установленное настоящими нормативами.</w:t>
      </w:r>
    </w:p>
    <w:p w:rsidR="001A2EA7" w:rsidRPr="005032B7" w:rsidRDefault="001A2EA7" w:rsidP="00A83BA3">
      <w:pPr>
        <w:ind w:firstLine="567"/>
        <w:jc w:val="both"/>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должно предусматривать:</w:t>
      </w:r>
    </w:p>
    <w:p w:rsidR="001A2EA7" w:rsidRPr="005032B7" w:rsidRDefault="001A2EA7" w:rsidP="00A83BA3">
      <w:pPr>
        <w:ind w:firstLine="567"/>
        <w:jc w:val="both"/>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1A2EA7" w:rsidRPr="005032B7" w:rsidRDefault="001A2EA7" w:rsidP="00A83BA3">
      <w:pPr>
        <w:ind w:firstLine="567"/>
        <w:jc w:val="both"/>
        <w:rPr>
          <w:rFonts w:ascii="Times New Roman" w:hAnsi="Times New Roman" w:cs="Times New Roman"/>
        </w:rPr>
      </w:pPr>
      <w:r w:rsidRPr="005032B7">
        <w:rPr>
          <w:rFonts w:ascii="Times New Roman" w:hAnsi="Times New Roman" w:cs="Times New Roman"/>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1A2EA7" w:rsidRPr="005032B7" w:rsidRDefault="001A2EA7" w:rsidP="00A83BA3">
      <w:pPr>
        <w:ind w:firstLine="567"/>
        <w:jc w:val="both"/>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1A2EA7" w:rsidRPr="005032B7" w:rsidRDefault="001A2EA7" w:rsidP="00A83BA3">
      <w:pPr>
        <w:ind w:firstLine="567"/>
        <w:jc w:val="both"/>
        <w:rPr>
          <w:rFonts w:ascii="Times New Roman" w:hAnsi="Times New Roman" w:cs="Times New Roman"/>
        </w:rPr>
      </w:pPr>
      <w:r w:rsidRPr="005032B7">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
    <w:p w:rsidR="001A2EA7" w:rsidRPr="005032B7" w:rsidRDefault="001A2EA7" w:rsidP="00A83BA3">
      <w:pPr>
        <w:ind w:firstLine="567"/>
        <w:jc w:val="both"/>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1A2EA7" w:rsidRPr="005032B7" w:rsidRDefault="001A2EA7" w:rsidP="00A83BA3">
      <w:pPr>
        <w:ind w:firstLine="567"/>
        <w:jc w:val="both"/>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1A2EA7" w:rsidRDefault="001A2EA7" w:rsidP="00A83BA3">
      <w:pPr>
        <w:ind w:firstLine="567"/>
        <w:jc w:val="both"/>
        <w:rPr>
          <w:rFonts w:ascii="Times New Roman" w:hAnsi="Times New Roman" w:cs="Times New Roman"/>
        </w:rPr>
      </w:pPr>
      <w:r w:rsidRPr="005032B7">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1A2EA7" w:rsidRPr="005032B7" w:rsidRDefault="001A2EA7" w:rsidP="00A83BA3">
      <w:pPr>
        <w:ind w:firstLine="567"/>
        <w:jc w:val="both"/>
        <w:rPr>
          <w:rFonts w:ascii="Times New Roman" w:hAnsi="Times New Roman" w:cs="Times New Roman"/>
        </w:rPr>
      </w:pPr>
    </w:p>
    <w:p w:rsidR="001A2EA7" w:rsidRPr="005032B7" w:rsidRDefault="001A2EA7" w:rsidP="00A83BA3">
      <w:pPr>
        <w:ind w:firstLine="567"/>
        <w:jc w:val="both"/>
        <w:rPr>
          <w:rFonts w:ascii="Times New Roman" w:hAnsi="Times New Roman" w:cs="Times New Roman"/>
          <w:b/>
          <w:bCs/>
        </w:rPr>
      </w:pPr>
      <w:r w:rsidRPr="005032B7">
        <w:rPr>
          <w:rFonts w:ascii="Times New Roman" w:hAnsi="Times New Roman" w:cs="Times New Roman"/>
          <w:b/>
          <w:bCs/>
        </w:rPr>
        <w:t>1.3. Резервные территории</w:t>
      </w:r>
    </w:p>
    <w:p w:rsidR="001A2EA7" w:rsidRPr="005032B7" w:rsidRDefault="001A2EA7" w:rsidP="00A83BA3">
      <w:pPr>
        <w:ind w:firstLine="567"/>
        <w:jc w:val="both"/>
        <w:rPr>
          <w:rFonts w:ascii="Times New Roman" w:hAnsi="Times New Roman" w:cs="Times New Roman"/>
        </w:rPr>
      </w:pPr>
      <w:r w:rsidRPr="005032B7">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1A2EA7" w:rsidRPr="005032B7" w:rsidRDefault="001A2EA7" w:rsidP="00A83BA3">
      <w:pPr>
        <w:ind w:firstLine="567"/>
        <w:jc w:val="both"/>
        <w:rPr>
          <w:rFonts w:ascii="Times New Roman" w:hAnsi="Times New Roman" w:cs="Times New Roman"/>
        </w:rPr>
      </w:pPr>
      <w:r w:rsidRPr="005032B7">
        <w:rPr>
          <w:rFonts w:ascii="Times New Roman" w:hAnsi="Times New Roman" w:cs="Times New Roman"/>
        </w:rPr>
        <w:t>1.3.2. Под резервные территории возможен выкуп сельскохозяйственных земель с низкой кадастровой стоимостью сельхозугодий.</w:t>
      </w:r>
    </w:p>
    <w:p w:rsidR="001A2EA7" w:rsidRPr="005032B7" w:rsidRDefault="001A2EA7" w:rsidP="00A83BA3">
      <w:pPr>
        <w:ind w:firstLine="567"/>
        <w:jc w:val="both"/>
        <w:rPr>
          <w:rFonts w:ascii="Times New Roman" w:hAnsi="Times New Roman" w:cs="Times New Roman"/>
        </w:rPr>
      </w:pPr>
      <w:r w:rsidRPr="005032B7">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1A2EA7" w:rsidRPr="005032B7" w:rsidRDefault="001A2EA7" w:rsidP="00A83BA3">
      <w:pPr>
        <w:ind w:firstLine="567"/>
        <w:jc w:val="both"/>
        <w:rPr>
          <w:rFonts w:ascii="Times New Roman" w:hAnsi="Times New Roman" w:cs="Times New Roman"/>
        </w:rPr>
      </w:pPr>
      <w:r w:rsidRPr="005032B7">
        <w:rPr>
          <w:rFonts w:ascii="Times New Roman" w:hAnsi="Times New Roman" w:cs="Times New Roman"/>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1A2EA7" w:rsidRPr="005032B7" w:rsidRDefault="001A2EA7" w:rsidP="00A83BA3">
      <w:pPr>
        <w:ind w:firstLine="567"/>
        <w:jc w:val="both"/>
        <w:rPr>
          <w:rFonts w:ascii="Times New Roman" w:hAnsi="Times New Roman" w:cs="Times New Roman"/>
        </w:rPr>
      </w:pPr>
      <w:r w:rsidRPr="005032B7">
        <w:rPr>
          <w:rFonts w:ascii="Times New Roman" w:hAnsi="Times New Roman" w:cs="Times New Roman"/>
        </w:rPr>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1A2EA7" w:rsidRPr="005032B7" w:rsidRDefault="001A2EA7" w:rsidP="00A83BA3">
      <w:pPr>
        <w:ind w:firstLine="567"/>
        <w:jc w:val="both"/>
        <w:rPr>
          <w:rFonts w:ascii="Times New Roman" w:hAnsi="Times New Roman" w:cs="Times New Roman"/>
        </w:rPr>
      </w:pPr>
      <w:r w:rsidRPr="005032B7">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1A2EA7" w:rsidRPr="005032B7" w:rsidRDefault="001A2EA7" w:rsidP="00A83BA3">
      <w:pPr>
        <w:ind w:firstLine="567"/>
        <w:jc w:val="both"/>
        <w:rPr>
          <w:rFonts w:ascii="Times New Roman" w:hAnsi="Times New Roman" w:cs="Times New Roman"/>
        </w:rPr>
      </w:pPr>
      <w:r w:rsidRPr="005032B7">
        <w:rPr>
          <w:rFonts w:ascii="Times New Roman" w:hAnsi="Times New Roman" w:cs="Times New Roman"/>
        </w:rPr>
        <w:lastRenderedPageBreak/>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1A2EA7" w:rsidRDefault="001A2EA7" w:rsidP="00A83BA3">
      <w:pPr>
        <w:ind w:firstLine="567"/>
        <w:jc w:val="both"/>
        <w:rPr>
          <w:rFonts w:ascii="Times New Roman" w:hAnsi="Times New Roman" w:cs="Times New Roman"/>
        </w:rPr>
      </w:pPr>
      <w:r w:rsidRPr="005032B7">
        <w:rPr>
          <w:rFonts w:ascii="Times New Roman" w:hAnsi="Times New Roman" w:cs="Times New Roman"/>
        </w:rPr>
        <w:t>1.3.8. 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1A2EA7" w:rsidRPr="005032B7" w:rsidRDefault="001A2EA7" w:rsidP="00A83BA3">
      <w:pPr>
        <w:ind w:firstLine="567"/>
        <w:jc w:val="both"/>
        <w:rPr>
          <w:rFonts w:ascii="Times New Roman" w:hAnsi="Times New Roman" w:cs="Times New Roman"/>
        </w:rPr>
      </w:pPr>
    </w:p>
    <w:p w:rsidR="001A2EA7" w:rsidRPr="005032B7" w:rsidRDefault="001A2EA7" w:rsidP="00A83BA3">
      <w:pPr>
        <w:pStyle w:val="Default"/>
        <w:ind w:firstLine="567"/>
        <w:jc w:val="both"/>
        <w:rPr>
          <w:rFonts w:ascii="Times New Roman" w:hAnsi="Times New Roman" w:cs="Times New Roman"/>
          <w:b/>
          <w:bCs/>
        </w:rPr>
      </w:pPr>
      <w:r w:rsidRPr="005032B7">
        <w:rPr>
          <w:rFonts w:ascii="Times New Roman" w:hAnsi="Times New Roman" w:cs="Times New Roman"/>
          <w:b/>
          <w:bCs/>
        </w:rPr>
        <w:t xml:space="preserve">1.4. Селитебная территория </w:t>
      </w:r>
    </w:p>
    <w:p w:rsidR="001A2EA7" w:rsidRPr="005032B7" w:rsidRDefault="001A2EA7" w:rsidP="00A83BA3">
      <w:pPr>
        <w:ind w:firstLine="567"/>
        <w:jc w:val="both"/>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1A2EA7" w:rsidRPr="005032B7" w:rsidRDefault="001A2EA7" w:rsidP="00A83BA3">
      <w:pPr>
        <w:pStyle w:val="Default"/>
        <w:ind w:firstLine="567"/>
        <w:jc w:val="both"/>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1A2EA7" w:rsidRPr="005032B7" w:rsidRDefault="001A2EA7" w:rsidP="00A83BA3">
      <w:pPr>
        <w:ind w:firstLine="567"/>
        <w:jc w:val="both"/>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1A2EA7" w:rsidRPr="005032B7" w:rsidRDefault="001A2EA7" w:rsidP="00A83BA3">
      <w:pPr>
        <w:jc w:val="both"/>
        <w:rPr>
          <w:rFonts w:ascii="Times New Roman" w:hAnsi="Times New Roman" w:cs="Times New Roman"/>
          <w:b/>
          <w:bCs/>
        </w:rPr>
      </w:pPr>
      <w:r w:rsidRPr="005032B7">
        <w:rPr>
          <w:rFonts w:ascii="Times New Roman" w:hAnsi="Times New Roman" w:cs="Times New Roman"/>
          <w:b/>
          <w:bCs/>
        </w:rPr>
        <w:br w:type="page"/>
      </w:r>
    </w:p>
    <w:p w:rsidR="001A2EA7" w:rsidRPr="005032B7" w:rsidRDefault="001A2EA7" w:rsidP="00A83BA3">
      <w:pPr>
        <w:ind w:firstLine="567"/>
        <w:jc w:val="both"/>
        <w:rPr>
          <w:rFonts w:ascii="Times New Roman" w:hAnsi="Times New Roman" w:cs="Times New Roman"/>
          <w:b/>
          <w:bCs/>
        </w:rPr>
      </w:pPr>
      <w:r w:rsidRPr="005032B7">
        <w:rPr>
          <w:rFonts w:ascii="Times New Roman" w:hAnsi="Times New Roman" w:cs="Times New Roman"/>
          <w:b/>
          <w:bCs/>
        </w:rPr>
        <w:t>2. РАСЧЕТНЫЕ ПОКАЗАТЕЛИ ОБЕСПЕЧЕННОСТИ И ИНТЕНСИВНОСТИ ИСПОЛЬЗОВАНИЯ ТЕРРИТОРИЙ ЖИЛЫХ ЗОН</w:t>
      </w:r>
    </w:p>
    <w:p w:rsidR="001A2EA7" w:rsidRPr="005032B7" w:rsidRDefault="001A2EA7" w:rsidP="00A83BA3">
      <w:pPr>
        <w:pStyle w:val="20"/>
        <w:spacing w:before="0" w:after="0"/>
        <w:ind w:firstLine="567"/>
        <w:jc w:val="both"/>
        <w:rPr>
          <w:rFonts w:ascii="Times New Roman" w:hAnsi="Times New Roman" w:cs="Times New Roman"/>
          <w:i w:val="0"/>
          <w:iCs w:val="0"/>
          <w:sz w:val="24"/>
          <w:szCs w:val="24"/>
        </w:rPr>
      </w:pPr>
      <w:r w:rsidRPr="005032B7">
        <w:rPr>
          <w:rFonts w:ascii="Times New Roman" w:hAnsi="Times New Roman" w:cs="Times New Roman"/>
          <w:i w:val="0"/>
          <w:iCs w:val="0"/>
          <w:sz w:val="24"/>
          <w:szCs w:val="24"/>
        </w:rPr>
        <w:t>2.1.Типология и классификация сельских населенных пунктов</w:t>
      </w:r>
    </w:p>
    <w:p w:rsidR="001A2EA7" w:rsidRPr="005032B7" w:rsidRDefault="001A2EA7" w:rsidP="00A83BA3">
      <w:pPr>
        <w:jc w:val="both"/>
        <w:rPr>
          <w:rFonts w:ascii="Times New Roman" w:hAnsi="Times New Roman" w:cs="Times New Roman"/>
          <w:lang w:eastAsia="ar-SA"/>
        </w:rPr>
      </w:pPr>
      <w:r w:rsidRPr="005032B7">
        <w:rPr>
          <w:rFonts w:ascii="Times New Roman" w:hAnsi="Times New Roman" w:cs="Times New Roman"/>
          <w:lang w:eastAsia="ar-SA"/>
        </w:rPr>
        <w:t>Таблица 1</w:t>
      </w:r>
    </w:p>
    <w:tbl>
      <w:tblPr>
        <w:tblW w:w="0" w:type="auto"/>
        <w:tblInd w:w="2" w:type="dxa"/>
        <w:tblLayout w:type="fixed"/>
        <w:tblLook w:val="0000"/>
      </w:tblPr>
      <w:tblGrid>
        <w:gridCol w:w="5508"/>
        <w:gridCol w:w="1693"/>
        <w:gridCol w:w="1559"/>
        <w:gridCol w:w="1560"/>
      </w:tblGrid>
      <w:tr w:rsidR="001A2EA7" w:rsidRPr="00F95251">
        <w:tc>
          <w:tcPr>
            <w:tcW w:w="5508" w:type="dxa"/>
            <w:vMerge w:val="restart"/>
            <w:tcBorders>
              <w:top w:val="single" w:sz="4" w:space="0" w:color="000000"/>
              <w:left w:val="single" w:sz="4" w:space="0" w:color="000000"/>
              <w:bottom w:val="single" w:sz="4" w:space="0" w:color="000000"/>
            </w:tcBorders>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Классификация населенных пунктов по численности населения, тыс. чел.</w:t>
            </w:r>
          </w:p>
        </w:tc>
      </w:tr>
      <w:tr w:rsidR="001A2EA7" w:rsidRPr="00F95251">
        <w:tc>
          <w:tcPr>
            <w:tcW w:w="5508" w:type="dxa"/>
            <w:vMerge/>
            <w:tcBorders>
              <w:top w:val="single" w:sz="4" w:space="0" w:color="000000"/>
              <w:left w:val="single" w:sz="4" w:space="0" w:color="000000"/>
              <w:bottom w:val="single" w:sz="4" w:space="0" w:color="000000"/>
            </w:tcBorders>
            <w:vAlign w:val="center"/>
          </w:tcPr>
          <w:p w:rsidR="001A2EA7" w:rsidRPr="00F95251" w:rsidRDefault="001A2EA7" w:rsidP="00A83BA3">
            <w:pPr>
              <w:jc w:val="both"/>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малые</w:t>
            </w:r>
          </w:p>
        </w:tc>
      </w:tr>
      <w:tr w:rsidR="001A2EA7" w:rsidRPr="00F95251">
        <w:tc>
          <w:tcPr>
            <w:tcW w:w="10320" w:type="dxa"/>
            <w:gridSpan w:val="4"/>
            <w:tcBorders>
              <w:top w:val="single" w:sz="4" w:space="0" w:color="000000"/>
              <w:left w:val="single" w:sz="4" w:space="0" w:color="000000"/>
              <w:bottom w:val="single" w:sz="4" w:space="0" w:color="000000"/>
              <w:right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СЕЛЬСКИЕ НАСЕЛЕННЫЕ ПУНКТЫ</w:t>
            </w:r>
          </w:p>
        </w:tc>
      </w:tr>
      <w:tr w:rsidR="001A2EA7" w:rsidRPr="00F95251">
        <w:tc>
          <w:tcPr>
            <w:tcW w:w="5508"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b/>
                <w:bCs/>
              </w:rPr>
            </w:pPr>
            <w:r w:rsidRPr="00F95251">
              <w:rPr>
                <w:rFonts w:ascii="Times New Roman" w:hAnsi="Times New Roman" w:cs="Times New Roman"/>
                <w:b/>
                <w:bCs/>
              </w:rPr>
              <w:t>3-5</w:t>
            </w:r>
          </w:p>
        </w:tc>
        <w:tc>
          <w:tcPr>
            <w:tcW w:w="1559"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b/>
                <w:bCs/>
              </w:rPr>
            </w:pPr>
            <w:r w:rsidRPr="00F95251">
              <w:rPr>
                <w:rFonts w:ascii="Times New Roman" w:hAnsi="Times New Roman" w:cs="Times New Roman"/>
                <w:b/>
                <w:bCs/>
              </w:rPr>
              <w:t>1-3</w:t>
            </w:r>
          </w:p>
        </w:tc>
        <w:tc>
          <w:tcPr>
            <w:tcW w:w="1560" w:type="dxa"/>
            <w:tcBorders>
              <w:top w:val="single" w:sz="4" w:space="0" w:color="000000"/>
              <w:left w:val="single" w:sz="4" w:space="0" w:color="000000"/>
              <w:bottom w:val="single" w:sz="4" w:space="0" w:color="000000"/>
              <w:right w:val="single" w:sz="4" w:space="0" w:color="000000"/>
            </w:tcBorders>
          </w:tcPr>
          <w:p w:rsidR="001A2EA7" w:rsidRPr="00F95251" w:rsidRDefault="001A2EA7" w:rsidP="00A83BA3">
            <w:pPr>
              <w:snapToGrid w:val="0"/>
              <w:jc w:val="both"/>
              <w:rPr>
                <w:rFonts w:ascii="Times New Roman" w:hAnsi="Times New Roman" w:cs="Times New Roman"/>
                <w:b/>
                <w:bCs/>
              </w:rPr>
            </w:pPr>
            <w:r w:rsidRPr="00F95251">
              <w:rPr>
                <w:rFonts w:ascii="Times New Roman" w:hAnsi="Times New Roman" w:cs="Times New Roman"/>
                <w:b/>
                <w:bCs/>
              </w:rPr>
              <w:t>до 1</w:t>
            </w:r>
          </w:p>
        </w:tc>
      </w:tr>
      <w:tr w:rsidR="001A2EA7" w:rsidRPr="00F95251">
        <w:tc>
          <w:tcPr>
            <w:tcW w:w="5508"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b/>
                <w:bCs/>
              </w:rPr>
            </w:pPr>
            <w:r w:rsidRPr="00F95251">
              <w:rPr>
                <w:rFonts w:ascii="Times New Roman" w:hAnsi="Times New Roman" w:cs="Times New Roman"/>
                <w:b/>
                <w:bCs/>
              </w:rPr>
              <w:t>1-3</w:t>
            </w:r>
          </w:p>
        </w:tc>
        <w:tc>
          <w:tcPr>
            <w:tcW w:w="1559"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b/>
                <w:bCs/>
              </w:rPr>
            </w:pPr>
            <w:r w:rsidRPr="00F95251">
              <w:rPr>
                <w:rFonts w:ascii="Times New Roman" w:hAnsi="Times New Roman" w:cs="Times New Roman"/>
                <w:b/>
                <w:bCs/>
              </w:rPr>
              <w:t>0,2-1</w:t>
            </w:r>
          </w:p>
        </w:tc>
        <w:tc>
          <w:tcPr>
            <w:tcW w:w="1560" w:type="dxa"/>
            <w:tcBorders>
              <w:top w:val="single" w:sz="4" w:space="0" w:color="000000"/>
              <w:left w:val="single" w:sz="4" w:space="0" w:color="000000"/>
              <w:bottom w:val="single" w:sz="4" w:space="0" w:color="000000"/>
              <w:right w:val="single" w:sz="4" w:space="0" w:color="000000"/>
            </w:tcBorders>
          </w:tcPr>
          <w:p w:rsidR="001A2EA7" w:rsidRPr="00F95251" w:rsidRDefault="001A2EA7" w:rsidP="00A83BA3">
            <w:pPr>
              <w:snapToGrid w:val="0"/>
              <w:jc w:val="both"/>
              <w:rPr>
                <w:rFonts w:ascii="Times New Roman" w:hAnsi="Times New Roman" w:cs="Times New Roman"/>
                <w:b/>
                <w:bCs/>
              </w:rPr>
            </w:pPr>
            <w:r w:rsidRPr="00F95251">
              <w:rPr>
                <w:rFonts w:ascii="Times New Roman" w:hAnsi="Times New Roman" w:cs="Times New Roman"/>
                <w:b/>
                <w:bCs/>
              </w:rPr>
              <w:t>0,05-0,2</w:t>
            </w:r>
          </w:p>
        </w:tc>
      </w:tr>
      <w:tr w:rsidR="001A2EA7" w:rsidRPr="00F95251">
        <w:tc>
          <w:tcPr>
            <w:tcW w:w="5508"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b/>
                <w:bCs/>
              </w:rPr>
            </w:pPr>
            <w:r w:rsidRPr="00F95251">
              <w:rPr>
                <w:rFonts w:ascii="Times New Roman" w:hAnsi="Times New Roman" w:cs="Times New Roman"/>
                <w:b/>
                <w:bCs/>
              </w:rPr>
              <w:t>-</w:t>
            </w:r>
          </w:p>
        </w:tc>
        <w:tc>
          <w:tcPr>
            <w:tcW w:w="1559"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b/>
                <w:bCs/>
              </w:rPr>
            </w:pPr>
            <w:r w:rsidRPr="00F95251">
              <w:rPr>
                <w:rFonts w:ascii="Times New Roman" w:hAnsi="Times New Roman" w:cs="Times New Roman"/>
                <w:b/>
                <w:bCs/>
              </w:rPr>
              <w:t>0,2-1</w:t>
            </w:r>
          </w:p>
        </w:tc>
        <w:tc>
          <w:tcPr>
            <w:tcW w:w="1560" w:type="dxa"/>
            <w:tcBorders>
              <w:top w:val="single" w:sz="4" w:space="0" w:color="000000"/>
              <w:left w:val="single" w:sz="4" w:space="0" w:color="000000"/>
              <w:bottom w:val="single" w:sz="4" w:space="0" w:color="000000"/>
              <w:right w:val="single" w:sz="4" w:space="0" w:color="000000"/>
            </w:tcBorders>
          </w:tcPr>
          <w:p w:rsidR="001A2EA7" w:rsidRPr="00F95251" w:rsidRDefault="001A2EA7" w:rsidP="00A83BA3">
            <w:pPr>
              <w:snapToGrid w:val="0"/>
              <w:jc w:val="both"/>
              <w:rPr>
                <w:rFonts w:ascii="Times New Roman" w:hAnsi="Times New Roman" w:cs="Times New Roman"/>
                <w:b/>
                <w:bCs/>
              </w:rPr>
            </w:pPr>
            <w:r w:rsidRPr="00F95251">
              <w:rPr>
                <w:rFonts w:ascii="Times New Roman" w:hAnsi="Times New Roman" w:cs="Times New Roman"/>
                <w:b/>
                <w:bCs/>
              </w:rPr>
              <w:t>до 0,05</w:t>
            </w:r>
          </w:p>
        </w:tc>
      </w:tr>
    </w:tbl>
    <w:p w:rsidR="001A2EA7" w:rsidRPr="005032B7" w:rsidRDefault="001A2EA7" w:rsidP="00A83BA3">
      <w:pPr>
        <w:jc w:val="both"/>
        <w:rPr>
          <w:rFonts w:ascii="Times New Roman" w:hAnsi="Times New Roman" w:cs="Times New Roman"/>
        </w:rPr>
      </w:pPr>
    </w:p>
    <w:p w:rsidR="001A2EA7" w:rsidRPr="005032B7" w:rsidRDefault="001A2EA7" w:rsidP="00A83BA3">
      <w:pPr>
        <w:pStyle w:val="Default"/>
        <w:ind w:firstLine="567"/>
        <w:jc w:val="both"/>
        <w:rPr>
          <w:rFonts w:ascii="Times New Roman" w:hAnsi="Times New Roman" w:cs="Times New Roman"/>
          <w:b/>
          <w:bCs/>
        </w:rPr>
      </w:pPr>
      <w:r w:rsidRPr="005032B7">
        <w:rPr>
          <w:rFonts w:ascii="Times New Roman" w:hAnsi="Times New Roman" w:cs="Times New Roman"/>
          <w:b/>
          <w:bCs/>
        </w:rPr>
        <w:t xml:space="preserve">2.2. Общие требования </w:t>
      </w:r>
    </w:p>
    <w:p w:rsidR="001A2EA7" w:rsidRPr="005032B7" w:rsidRDefault="001A2EA7" w:rsidP="00A83BA3">
      <w:pPr>
        <w:pStyle w:val="Default"/>
        <w:ind w:firstLine="567"/>
        <w:jc w:val="both"/>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1A2EA7" w:rsidRPr="005032B7" w:rsidRDefault="001A2EA7" w:rsidP="00A83BA3">
      <w:pPr>
        <w:pStyle w:val="Default"/>
        <w:ind w:firstLine="567"/>
        <w:jc w:val="both"/>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1A2EA7" w:rsidRPr="005032B7" w:rsidRDefault="001A2EA7" w:rsidP="00A83BA3">
      <w:pPr>
        <w:pStyle w:val="Default"/>
        <w:ind w:firstLine="567"/>
        <w:jc w:val="both"/>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1A2EA7" w:rsidRPr="005032B7" w:rsidRDefault="001A2EA7" w:rsidP="00A83BA3">
      <w:pPr>
        <w:pStyle w:val="Default"/>
        <w:ind w:firstLine="567"/>
        <w:jc w:val="both"/>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1A2EA7" w:rsidRPr="005032B7" w:rsidRDefault="001A2EA7" w:rsidP="00A83BA3">
      <w:pPr>
        <w:pStyle w:val="Default"/>
        <w:ind w:firstLine="567"/>
        <w:jc w:val="both"/>
        <w:rPr>
          <w:rFonts w:ascii="Times New Roman" w:hAnsi="Times New Roman" w:cs="Times New Roman"/>
        </w:rPr>
      </w:pPr>
      <w:r w:rsidRPr="005032B7">
        <w:rPr>
          <w:rFonts w:ascii="Times New Roman" w:hAnsi="Times New Roman" w:cs="Times New Roman"/>
        </w:rPr>
        <w:t xml:space="preserve">- зоны застройки среднеэтажными жилыми домами; </w:t>
      </w:r>
    </w:p>
    <w:p w:rsidR="001A2EA7" w:rsidRPr="005032B7" w:rsidRDefault="001A2EA7" w:rsidP="00A83BA3">
      <w:pPr>
        <w:pStyle w:val="Default"/>
        <w:ind w:firstLine="567"/>
        <w:jc w:val="both"/>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1A2EA7" w:rsidRPr="005032B7" w:rsidRDefault="001A2EA7" w:rsidP="00A83BA3">
      <w:pPr>
        <w:pStyle w:val="Default"/>
        <w:ind w:firstLine="567"/>
        <w:jc w:val="both"/>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1A2EA7" w:rsidRPr="005032B7" w:rsidRDefault="001A2EA7" w:rsidP="00A83BA3">
      <w:pPr>
        <w:pStyle w:val="Default"/>
        <w:ind w:firstLine="567"/>
        <w:jc w:val="both"/>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 .</w:t>
      </w:r>
    </w:p>
    <w:p w:rsidR="001A2EA7" w:rsidRPr="005032B7" w:rsidRDefault="001A2EA7" w:rsidP="00A83BA3">
      <w:pPr>
        <w:pStyle w:val="Default"/>
        <w:ind w:firstLine="567"/>
        <w:jc w:val="both"/>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1A2EA7" w:rsidRPr="005032B7" w:rsidRDefault="001A2EA7" w:rsidP="00A83BA3">
      <w:pPr>
        <w:pStyle w:val="Default"/>
        <w:ind w:firstLine="567"/>
        <w:jc w:val="both"/>
        <w:rPr>
          <w:rFonts w:ascii="Times New Roman" w:hAnsi="Times New Roman" w:cs="Times New Roman"/>
        </w:rPr>
      </w:pPr>
      <w:r w:rsidRPr="005032B7">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1A2EA7" w:rsidRPr="005032B7" w:rsidRDefault="001A2EA7" w:rsidP="00A83BA3">
      <w:pPr>
        <w:pStyle w:val="Default"/>
        <w:ind w:firstLine="567"/>
        <w:jc w:val="both"/>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 </w:t>
      </w:r>
    </w:p>
    <w:p w:rsidR="001A2EA7" w:rsidRPr="005032B7" w:rsidRDefault="001A2EA7" w:rsidP="00A83BA3">
      <w:pPr>
        <w:pStyle w:val="Default"/>
        <w:ind w:firstLine="567"/>
        <w:jc w:val="both"/>
        <w:rPr>
          <w:rFonts w:ascii="Times New Roman" w:hAnsi="Times New Roman" w:cs="Times New Roman"/>
        </w:rPr>
      </w:pPr>
      <w:r w:rsidRPr="005032B7">
        <w:rPr>
          <w:rFonts w:ascii="Times New Roman" w:hAnsi="Times New Roman" w:cs="Times New Roman"/>
        </w:rPr>
        <w:t>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w:t>
      </w:r>
      <w:r>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1A2EA7" w:rsidRPr="005032B7" w:rsidRDefault="001A2EA7" w:rsidP="00A83BA3">
      <w:pPr>
        <w:ind w:firstLine="567"/>
        <w:jc w:val="both"/>
        <w:rPr>
          <w:rFonts w:ascii="Times New Roman" w:hAnsi="Times New Roman" w:cs="Times New Roman"/>
        </w:rPr>
      </w:pPr>
      <w:r w:rsidRPr="005032B7">
        <w:rPr>
          <w:rFonts w:ascii="Times New Roman" w:hAnsi="Times New Roman" w:cs="Times New Roman"/>
        </w:rPr>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w:t>
      </w:r>
      <w:r w:rsidRPr="005032B7">
        <w:rPr>
          <w:rFonts w:ascii="Times New Roman" w:hAnsi="Times New Roman" w:cs="Times New Roman"/>
        </w:rPr>
        <w:lastRenderedPageBreak/>
        <w:t xml:space="preserve">архитектурно-строительному проектированию объектов капитального строительства должна соответствовать требованиям раздела </w:t>
      </w:r>
      <w:r>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1A2EA7" w:rsidRPr="005032B7" w:rsidRDefault="001A2EA7" w:rsidP="00A83BA3">
      <w:pPr>
        <w:pStyle w:val="Default"/>
        <w:ind w:firstLine="567"/>
        <w:jc w:val="both"/>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Pr>
          <w:rFonts w:ascii="Times New Roman" w:hAnsi="Times New Roman" w:cs="Times New Roman"/>
        </w:rPr>
        <w:t>5</w:t>
      </w:r>
      <w:r w:rsidRPr="005032B7">
        <w:rPr>
          <w:rFonts w:ascii="Times New Roman" w:hAnsi="Times New Roman" w:cs="Times New Roman"/>
        </w:rPr>
        <w:t xml:space="preserve"> этажей. </w:t>
      </w:r>
    </w:p>
    <w:p w:rsidR="001A2EA7" w:rsidRPr="005032B7" w:rsidRDefault="001A2EA7" w:rsidP="00A83BA3">
      <w:pPr>
        <w:pStyle w:val="Default"/>
        <w:ind w:firstLine="567"/>
        <w:jc w:val="both"/>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1A2EA7" w:rsidRPr="005032B7" w:rsidRDefault="001A2EA7" w:rsidP="00A83BA3">
      <w:pPr>
        <w:pStyle w:val="Default"/>
        <w:ind w:firstLine="567"/>
        <w:jc w:val="both"/>
        <w:rPr>
          <w:rFonts w:ascii="Times New Roman" w:hAnsi="Times New Roman" w:cs="Times New Roman"/>
        </w:rPr>
      </w:pPr>
      <w:r w:rsidRPr="005032B7">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1A2EA7" w:rsidRPr="005032B7" w:rsidRDefault="001A2EA7" w:rsidP="00A83BA3">
      <w:pPr>
        <w:pStyle w:val="Default"/>
        <w:ind w:firstLine="567"/>
        <w:jc w:val="both"/>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1A2EA7" w:rsidRPr="005032B7" w:rsidRDefault="001A2EA7" w:rsidP="00A83BA3">
      <w:pPr>
        <w:pStyle w:val="Default"/>
        <w:ind w:firstLine="567"/>
        <w:jc w:val="both"/>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1A2EA7" w:rsidRPr="005032B7" w:rsidRDefault="001A2EA7" w:rsidP="00A83BA3">
      <w:pPr>
        <w:pStyle w:val="Default"/>
        <w:ind w:firstLine="567"/>
        <w:jc w:val="both"/>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1A2EA7" w:rsidRDefault="001A2EA7" w:rsidP="00A83BA3">
      <w:pPr>
        <w:ind w:firstLine="567"/>
        <w:jc w:val="both"/>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1A2EA7" w:rsidRPr="005032B7" w:rsidRDefault="001A2EA7" w:rsidP="00A83BA3">
      <w:pPr>
        <w:ind w:firstLine="567"/>
        <w:jc w:val="both"/>
        <w:rPr>
          <w:rFonts w:ascii="Times New Roman" w:hAnsi="Times New Roman" w:cs="Times New Roman"/>
        </w:rPr>
      </w:pPr>
    </w:p>
    <w:p w:rsidR="001A2EA7" w:rsidRPr="005032B7" w:rsidRDefault="001A2EA7" w:rsidP="00A83BA3">
      <w:pPr>
        <w:ind w:firstLine="567"/>
        <w:jc w:val="both"/>
        <w:rPr>
          <w:rFonts w:ascii="Times New Roman" w:hAnsi="Times New Roman" w:cs="Times New Roman"/>
          <w:b/>
          <w:bCs/>
        </w:rPr>
      </w:pPr>
      <w:r w:rsidRPr="005032B7">
        <w:rPr>
          <w:rFonts w:ascii="Times New Roman" w:hAnsi="Times New Roman" w:cs="Times New Roman"/>
          <w:b/>
          <w:bCs/>
        </w:rPr>
        <w:t>2.3. Предварительные параметры жилой застройки</w:t>
      </w:r>
    </w:p>
    <w:p w:rsidR="001A2EA7" w:rsidRPr="005032B7" w:rsidRDefault="001A2EA7" w:rsidP="00A83BA3">
      <w:pPr>
        <w:ind w:firstLine="567"/>
        <w:jc w:val="both"/>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bCs/>
        </w:rPr>
        <w:t xml:space="preserve">, </w:t>
      </w:r>
      <w:r w:rsidRPr="005032B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1A2EA7" w:rsidRPr="005032B7" w:rsidRDefault="001A2EA7" w:rsidP="00A83BA3">
      <w:pPr>
        <w:pStyle w:val="Default"/>
        <w:jc w:val="both"/>
        <w:rPr>
          <w:rFonts w:ascii="Times New Roman" w:hAnsi="Times New Roman" w:cs="Times New Roman"/>
        </w:rPr>
      </w:pPr>
    </w:p>
    <w:p w:rsidR="001A2EA7" w:rsidRPr="005032B7" w:rsidRDefault="001A2EA7" w:rsidP="00A83BA3">
      <w:pPr>
        <w:pStyle w:val="Default"/>
        <w:jc w:val="both"/>
        <w:rPr>
          <w:rFonts w:ascii="Times New Roman" w:hAnsi="Times New Roman" w:cs="Times New Roman"/>
        </w:rPr>
      </w:pPr>
      <w:r w:rsidRPr="005032B7">
        <w:rPr>
          <w:rFonts w:ascii="Times New Roman" w:hAnsi="Times New Roman" w:cs="Times New Roman"/>
        </w:rPr>
        <w:t>Таблица  2</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5"/>
        <w:gridCol w:w="2026"/>
        <w:gridCol w:w="2026"/>
        <w:gridCol w:w="2026"/>
        <w:gridCol w:w="2026"/>
      </w:tblGrid>
      <w:tr w:rsidR="001A2EA7" w:rsidRPr="00F95251">
        <w:trPr>
          <w:trHeight w:val="863"/>
        </w:trPr>
        <w:tc>
          <w:tcPr>
            <w:tcW w:w="1004" w:type="pct"/>
            <w:vMerge w:val="restar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Наименование минимальной обеспеченности </w:t>
            </w:r>
          </w:p>
        </w:tc>
        <w:tc>
          <w:tcPr>
            <w:tcW w:w="1998" w:type="pct"/>
            <w:gridSpan w:val="2"/>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Отчет по годам </w:t>
            </w:r>
          </w:p>
        </w:tc>
        <w:tc>
          <w:tcPr>
            <w:tcW w:w="1998" w:type="pct"/>
            <w:gridSpan w:val="2"/>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Расчетные периоды по годам </w:t>
            </w:r>
          </w:p>
        </w:tc>
      </w:tr>
      <w:tr w:rsidR="001A2EA7" w:rsidRPr="00F95251">
        <w:trPr>
          <w:trHeight w:val="220"/>
        </w:trPr>
        <w:tc>
          <w:tcPr>
            <w:tcW w:w="1004" w:type="pct"/>
            <w:vMerge/>
          </w:tcPr>
          <w:p w:rsidR="001A2EA7" w:rsidRPr="00F95251" w:rsidRDefault="001A2EA7" w:rsidP="00A83BA3">
            <w:pPr>
              <w:pStyle w:val="Default"/>
              <w:jc w:val="both"/>
              <w:rPr>
                <w:rFonts w:ascii="Times New Roman" w:hAnsi="Times New Roman" w:cs="Times New Roman"/>
              </w:rPr>
            </w:pPr>
          </w:p>
        </w:tc>
        <w:tc>
          <w:tcPr>
            <w:tcW w:w="999"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2001</w:t>
            </w:r>
          </w:p>
        </w:tc>
        <w:tc>
          <w:tcPr>
            <w:tcW w:w="999"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2006 </w:t>
            </w:r>
          </w:p>
        </w:tc>
        <w:tc>
          <w:tcPr>
            <w:tcW w:w="999"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2010 </w:t>
            </w:r>
          </w:p>
        </w:tc>
        <w:tc>
          <w:tcPr>
            <w:tcW w:w="999"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2020 </w:t>
            </w:r>
          </w:p>
        </w:tc>
      </w:tr>
      <w:tr w:rsidR="001A2EA7" w:rsidRPr="00F95251">
        <w:trPr>
          <w:trHeight w:val="758"/>
        </w:trPr>
        <w:tc>
          <w:tcPr>
            <w:tcW w:w="1004"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Минимальная обеспеченность общей площадью жилых помещений, </w:t>
            </w:r>
          </w:p>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в том числе: </w:t>
            </w:r>
          </w:p>
        </w:tc>
        <w:tc>
          <w:tcPr>
            <w:tcW w:w="999"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18,0 </w:t>
            </w:r>
          </w:p>
        </w:tc>
        <w:tc>
          <w:tcPr>
            <w:tcW w:w="999"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19,2 </w:t>
            </w:r>
          </w:p>
        </w:tc>
        <w:tc>
          <w:tcPr>
            <w:tcW w:w="999"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20,2 </w:t>
            </w:r>
          </w:p>
        </w:tc>
        <w:tc>
          <w:tcPr>
            <w:tcW w:w="999"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24,1 </w:t>
            </w:r>
          </w:p>
        </w:tc>
      </w:tr>
      <w:tr w:rsidR="001A2EA7" w:rsidRPr="00F95251">
        <w:trPr>
          <w:trHeight w:val="220"/>
        </w:trPr>
        <w:tc>
          <w:tcPr>
            <w:tcW w:w="1004"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в городской местности, </w:t>
            </w:r>
          </w:p>
        </w:tc>
        <w:tc>
          <w:tcPr>
            <w:tcW w:w="999"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17,5 </w:t>
            </w:r>
          </w:p>
        </w:tc>
        <w:tc>
          <w:tcPr>
            <w:tcW w:w="999"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19,0 </w:t>
            </w:r>
          </w:p>
        </w:tc>
        <w:tc>
          <w:tcPr>
            <w:tcW w:w="999"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19,7 </w:t>
            </w:r>
          </w:p>
        </w:tc>
        <w:tc>
          <w:tcPr>
            <w:tcW w:w="999"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23,2 </w:t>
            </w:r>
          </w:p>
        </w:tc>
      </w:tr>
      <w:tr w:rsidR="001A2EA7" w:rsidRPr="00F95251">
        <w:trPr>
          <w:trHeight w:val="489"/>
        </w:trPr>
        <w:tc>
          <w:tcPr>
            <w:tcW w:w="1004"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из них государственное и муниципальное жилье </w:t>
            </w:r>
          </w:p>
        </w:tc>
        <w:tc>
          <w:tcPr>
            <w:tcW w:w="999"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18,0 </w:t>
            </w:r>
          </w:p>
        </w:tc>
        <w:tc>
          <w:tcPr>
            <w:tcW w:w="999"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18</w:t>
            </w:r>
          </w:p>
        </w:tc>
        <w:tc>
          <w:tcPr>
            <w:tcW w:w="999"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w:t>
            </w:r>
          </w:p>
        </w:tc>
        <w:tc>
          <w:tcPr>
            <w:tcW w:w="999"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w:t>
            </w:r>
          </w:p>
        </w:tc>
      </w:tr>
      <w:tr w:rsidR="001A2EA7" w:rsidRPr="00F95251">
        <w:trPr>
          <w:trHeight w:val="220"/>
        </w:trPr>
        <w:tc>
          <w:tcPr>
            <w:tcW w:w="1004"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в сельской местности </w:t>
            </w:r>
          </w:p>
        </w:tc>
        <w:tc>
          <w:tcPr>
            <w:tcW w:w="999"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18,9 </w:t>
            </w:r>
          </w:p>
        </w:tc>
        <w:tc>
          <w:tcPr>
            <w:tcW w:w="999"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19,5 </w:t>
            </w:r>
          </w:p>
        </w:tc>
        <w:tc>
          <w:tcPr>
            <w:tcW w:w="999"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21,1 </w:t>
            </w:r>
          </w:p>
        </w:tc>
        <w:tc>
          <w:tcPr>
            <w:tcW w:w="999"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25,6 </w:t>
            </w:r>
          </w:p>
        </w:tc>
      </w:tr>
    </w:tbl>
    <w:p w:rsidR="001A2EA7" w:rsidRPr="000F6AB2" w:rsidRDefault="001A2EA7" w:rsidP="00A83BA3">
      <w:pPr>
        <w:pStyle w:val="Default"/>
        <w:ind w:firstLine="708"/>
        <w:jc w:val="both"/>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1A2EA7" w:rsidRPr="000F6AB2" w:rsidRDefault="001A2EA7" w:rsidP="00A83BA3">
      <w:pPr>
        <w:pStyle w:val="Default"/>
        <w:ind w:firstLine="567"/>
        <w:jc w:val="both"/>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1A2EA7" w:rsidRPr="000F6AB2" w:rsidRDefault="001A2EA7" w:rsidP="00A83BA3">
      <w:pPr>
        <w:ind w:firstLine="567"/>
        <w:jc w:val="both"/>
        <w:rPr>
          <w:rFonts w:ascii="Times New Roman" w:hAnsi="Times New Roman" w:cs="Times New Roman"/>
          <w:sz w:val="20"/>
          <w:szCs w:val="20"/>
        </w:rPr>
      </w:pPr>
      <w:r w:rsidRPr="000F6AB2">
        <w:rPr>
          <w:rFonts w:ascii="Times New Roman" w:hAnsi="Times New Roman" w:cs="Times New Roman"/>
          <w:sz w:val="20"/>
          <w:szCs w:val="20"/>
        </w:rPr>
        <w:lastRenderedPageBreak/>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1A2EA7" w:rsidRPr="005032B7" w:rsidRDefault="001A2EA7" w:rsidP="00A83BA3">
      <w:pPr>
        <w:ind w:firstLine="567"/>
        <w:jc w:val="both"/>
        <w:rPr>
          <w:rFonts w:ascii="Times New Roman" w:hAnsi="Times New Roman" w:cs="Times New Roman"/>
        </w:rPr>
      </w:pPr>
    </w:p>
    <w:p w:rsidR="001A2EA7" w:rsidRPr="005032B7" w:rsidRDefault="001A2EA7" w:rsidP="00A83BA3">
      <w:pPr>
        <w:ind w:firstLine="567"/>
        <w:jc w:val="both"/>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1A2EA7" w:rsidRPr="005032B7" w:rsidRDefault="001A2EA7" w:rsidP="00A83BA3">
      <w:pPr>
        <w:ind w:firstLine="567"/>
        <w:jc w:val="both"/>
        <w:rPr>
          <w:rFonts w:ascii="Times New Roman" w:hAnsi="Times New Roman" w:cs="Times New Roman"/>
        </w:rPr>
      </w:pPr>
      <w:r w:rsidRPr="005032B7">
        <w:rPr>
          <w:rFonts w:ascii="Times New Roman" w:hAnsi="Times New Roman" w:cs="Times New Roman"/>
        </w:rPr>
        <w:t>2.3.3. муниципальное жилье – 16м2;</w:t>
      </w:r>
    </w:p>
    <w:p w:rsidR="001A2EA7" w:rsidRPr="005032B7" w:rsidRDefault="001A2EA7" w:rsidP="00A83BA3">
      <w:pPr>
        <w:ind w:firstLine="567"/>
        <w:jc w:val="both"/>
        <w:rPr>
          <w:rFonts w:ascii="Times New Roman" w:hAnsi="Times New Roman" w:cs="Times New Roman"/>
        </w:rPr>
      </w:pPr>
      <w:r w:rsidRPr="005032B7">
        <w:rPr>
          <w:rFonts w:ascii="Times New Roman" w:hAnsi="Times New Roman" w:cs="Times New Roman"/>
        </w:rPr>
        <w:t>2.3.4. общежитие (не менее) – 6 м2.</w:t>
      </w:r>
    </w:p>
    <w:p w:rsidR="001A2EA7" w:rsidRDefault="001A2EA7" w:rsidP="00A83BA3">
      <w:pPr>
        <w:ind w:firstLine="567"/>
        <w:jc w:val="both"/>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1A2EA7" w:rsidRPr="000F6AB2" w:rsidRDefault="001A2EA7" w:rsidP="00A83BA3">
      <w:pPr>
        <w:ind w:firstLine="567"/>
        <w:jc w:val="both"/>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 га на 1 тыс. чел.):</w:t>
      </w:r>
    </w:p>
    <w:p w:rsidR="001A2EA7" w:rsidRPr="005032B7" w:rsidRDefault="001A2EA7" w:rsidP="00A83BA3">
      <w:pPr>
        <w:pStyle w:val="2"/>
        <w:numPr>
          <w:ilvl w:val="0"/>
          <w:numId w:val="0"/>
        </w:numPr>
        <w:ind w:left="786"/>
        <w:jc w:val="both"/>
        <w:rPr>
          <w:b/>
          <w:bCs/>
        </w:rPr>
      </w:pPr>
      <w:r>
        <w:t xml:space="preserve">- </w:t>
      </w:r>
      <w:r w:rsidRPr="005032B7">
        <w:t xml:space="preserve">зоны застройки среднеэтажными жилыми домами (4-5 этажей) – </w:t>
      </w:r>
      <w:r w:rsidRPr="005032B7">
        <w:rPr>
          <w:b/>
          <w:bCs/>
        </w:rPr>
        <w:t xml:space="preserve">8 га </w:t>
      </w:r>
      <w:r w:rsidRPr="005032B7">
        <w:t>при застройке без земельных участков</w:t>
      </w:r>
      <w:r w:rsidRPr="005032B7">
        <w:rPr>
          <w:b/>
          <w:bCs/>
        </w:rPr>
        <w:t>;</w:t>
      </w:r>
    </w:p>
    <w:p w:rsidR="001A2EA7" w:rsidRPr="005032B7" w:rsidRDefault="001A2EA7" w:rsidP="00A83BA3">
      <w:pPr>
        <w:pStyle w:val="2"/>
        <w:numPr>
          <w:ilvl w:val="0"/>
          <w:numId w:val="0"/>
        </w:numPr>
        <w:ind w:left="786"/>
        <w:jc w:val="both"/>
        <w:rPr>
          <w:b/>
          <w:bCs/>
        </w:rPr>
      </w:pPr>
      <w:r>
        <w:t xml:space="preserve">- </w:t>
      </w:r>
      <w:r w:rsidRPr="005032B7">
        <w:t xml:space="preserve">зоны застройки малоэтажными жилыми домами (1-3 этажа) при застройке без земельных участков – </w:t>
      </w:r>
      <w:r w:rsidRPr="005032B7">
        <w:rPr>
          <w:b/>
          <w:bCs/>
        </w:rPr>
        <w:t>10 га;</w:t>
      </w:r>
    </w:p>
    <w:p w:rsidR="001A2EA7" w:rsidRPr="005032B7" w:rsidRDefault="001A2EA7" w:rsidP="00A83BA3">
      <w:pPr>
        <w:pStyle w:val="2"/>
        <w:numPr>
          <w:ilvl w:val="0"/>
          <w:numId w:val="0"/>
        </w:numPr>
        <w:ind w:left="786"/>
        <w:jc w:val="both"/>
        <w:rPr>
          <w:b/>
          <w:bCs/>
          <w:spacing w:val="-6"/>
        </w:rPr>
      </w:pPr>
      <w:r>
        <w:t>-</w:t>
      </w:r>
      <w:r w:rsidRPr="005032B7">
        <w:t>зоны застройки объектами индивидуального жилищного строительства</w:t>
      </w:r>
      <w:r w:rsidRPr="005032B7">
        <w:rPr>
          <w:spacing w:val="-6"/>
        </w:rPr>
        <w:t xml:space="preserve"> с земельным участком (от 400 до 600 м2) – </w:t>
      </w:r>
      <w:r w:rsidRPr="005032B7">
        <w:rPr>
          <w:b/>
          <w:bCs/>
          <w:spacing w:val="-6"/>
        </w:rPr>
        <w:t>25 га;</w:t>
      </w:r>
    </w:p>
    <w:p w:rsidR="001A2EA7" w:rsidRPr="005032B7" w:rsidRDefault="001A2EA7" w:rsidP="00A83BA3">
      <w:pPr>
        <w:pStyle w:val="2"/>
        <w:numPr>
          <w:ilvl w:val="0"/>
          <w:numId w:val="0"/>
        </w:numPr>
        <w:ind w:left="786"/>
        <w:jc w:val="both"/>
        <w:rPr>
          <w:b/>
          <w:bCs/>
          <w:spacing w:val="-8"/>
        </w:rPr>
      </w:pPr>
      <w:r>
        <w:t xml:space="preserve">- </w:t>
      </w:r>
      <w:r w:rsidRPr="005032B7">
        <w:t>зоны застройки объектами индивидуального жилищного строительства</w:t>
      </w:r>
      <w:r w:rsidRPr="005032B7">
        <w:rPr>
          <w:spacing w:val="-6"/>
        </w:rPr>
        <w:t xml:space="preserve"> </w:t>
      </w:r>
      <w:r w:rsidRPr="005032B7">
        <w:rPr>
          <w:spacing w:val="-8"/>
        </w:rPr>
        <w:t xml:space="preserve">с земельным участком (от 600 до 1200 м2) – </w:t>
      </w:r>
      <w:r w:rsidRPr="005032B7">
        <w:rPr>
          <w:b/>
          <w:bCs/>
          <w:spacing w:val="-8"/>
        </w:rPr>
        <w:t>50 га;</w:t>
      </w:r>
    </w:p>
    <w:p w:rsidR="001A2EA7" w:rsidRPr="005032B7" w:rsidRDefault="001A2EA7" w:rsidP="00A83BA3">
      <w:pPr>
        <w:pStyle w:val="2"/>
        <w:numPr>
          <w:ilvl w:val="0"/>
          <w:numId w:val="0"/>
        </w:numPr>
        <w:ind w:left="786"/>
        <w:jc w:val="both"/>
        <w:rPr>
          <w:b/>
          <w:bCs/>
          <w:spacing w:val="-8"/>
        </w:rPr>
      </w:pPr>
      <w:r>
        <w:t xml:space="preserve">- </w:t>
      </w:r>
      <w:r w:rsidRPr="005032B7">
        <w:t>зоны застройки объектами индивидуального жилищного строительства</w:t>
      </w:r>
      <w:r w:rsidRPr="005032B7">
        <w:rPr>
          <w:spacing w:val="-6"/>
        </w:rPr>
        <w:t xml:space="preserve"> </w:t>
      </w:r>
      <w:r w:rsidRPr="005032B7">
        <w:rPr>
          <w:spacing w:val="-8"/>
        </w:rPr>
        <w:t xml:space="preserve">с земельным участком ( от 1200 м2 и более) – </w:t>
      </w:r>
      <w:r w:rsidRPr="005032B7">
        <w:rPr>
          <w:b/>
          <w:bCs/>
          <w:spacing w:val="-8"/>
        </w:rPr>
        <w:t xml:space="preserve">70 га. </w:t>
      </w:r>
    </w:p>
    <w:p w:rsidR="001A2EA7" w:rsidRDefault="001A2EA7" w:rsidP="00A83BA3">
      <w:pPr>
        <w:pStyle w:val="20"/>
        <w:spacing w:before="0" w:after="0"/>
        <w:jc w:val="both"/>
        <w:rPr>
          <w:rFonts w:ascii="Times New Roman" w:hAnsi="Times New Roman" w:cs="Times New Roman"/>
          <w:b w:val="0"/>
          <w:bCs w:val="0"/>
          <w:i w:val="0"/>
          <w:iCs w:val="0"/>
          <w:sz w:val="24"/>
          <w:szCs w:val="24"/>
        </w:rPr>
      </w:pPr>
      <w:r w:rsidRPr="005032B7">
        <w:rPr>
          <w:rFonts w:ascii="Times New Roman" w:hAnsi="Times New Roman" w:cs="Times New Roman"/>
          <w:b w:val="0"/>
          <w:bCs w:val="0"/>
          <w:i w:val="0"/>
          <w:iCs w:val="0"/>
          <w:sz w:val="24"/>
          <w:szCs w:val="24"/>
        </w:rPr>
        <w:tab/>
        <w:t>2.3.6. Предварительное определение потребности в территории жилых зон сельского населенного пункта (кол. га на 1 дом, квартиру):</w:t>
      </w:r>
    </w:p>
    <w:p w:rsidR="001A2EA7" w:rsidRPr="000F6AB2" w:rsidRDefault="001A2EA7" w:rsidP="00A83BA3">
      <w:pPr>
        <w:jc w:val="both"/>
        <w:rPr>
          <w:lang w:eastAsia="ar-SA"/>
        </w:rPr>
      </w:pPr>
    </w:p>
    <w:p w:rsidR="001A2EA7" w:rsidRPr="005032B7" w:rsidRDefault="001A2EA7" w:rsidP="00A83BA3">
      <w:pPr>
        <w:jc w:val="both"/>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Ind w:w="2" w:type="dxa"/>
        <w:tblLook w:val="0000"/>
      </w:tblPr>
      <w:tblGrid>
        <w:gridCol w:w="4140"/>
        <w:gridCol w:w="2971"/>
        <w:gridCol w:w="3028"/>
      </w:tblGrid>
      <w:tr w:rsidR="001A2EA7" w:rsidRPr="00F95251">
        <w:trPr>
          <w:trHeight w:val="674"/>
        </w:trPr>
        <w:tc>
          <w:tcPr>
            <w:tcW w:w="2042"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Показатель, га</w:t>
            </w:r>
          </w:p>
        </w:tc>
      </w:tr>
      <w:tr w:rsidR="001A2EA7" w:rsidRPr="00F95251">
        <w:trPr>
          <w:trHeight w:hRule="exact" w:val="301"/>
        </w:trPr>
        <w:tc>
          <w:tcPr>
            <w:tcW w:w="2042" w:type="pct"/>
            <w:vMerge w:val="restart"/>
            <w:tcBorders>
              <w:top w:val="single" w:sz="4" w:space="0" w:color="000000"/>
              <w:left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0,25-0,27</w:t>
            </w:r>
          </w:p>
        </w:tc>
      </w:tr>
      <w:tr w:rsidR="001A2EA7" w:rsidRPr="00F95251">
        <w:trPr>
          <w:trHeight w:hRule="exact" w:val="301"/>
        </w:trPr>
        <w:tc>
          <w:tcPr>
            <w:tcW w:w="2042" w:type="pct"/>
            <w:vMerge/>
            <w:tcBorders>
              <w:left w:val="single" w:sz="4" w:space="0" w:color="000000"/>
            </w:tcBorders>
          </w:tcPr>
          <w:p w:rsidR="001A2EA7" w:rsidRPr="00F95251" w:rsidRDefault="001A2EA7" w:rsidP="00A83BA3">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0,21-0,23</w:t>
            </w:r>
          </w:p>
        </w:tc>
      </w:tr>
      <w:tr w:rsidR="001A2EA7" w:rsidRPr="00F95251">
        <w:trPr>
          <w:trHeight w:hRule="exact" w:val="301"/>
        </w:trPr>
        <w:tc>
          <w:tcPr>
            <w:tcW w:w="2042" w:type="pct"/>
            <w:vMerge/>
            <w:tcBorders>
              <w:left w:val="single" w:sz="4" w:space="0" w:color="000000"/>
            </w:tcBorders>
          </w:tcPr>
          <w:p w:rsidR="001A2EA7" w:rsidRPr="00F95251" w:rsidRDefault="001A2EA7" w:rsidP="00A83BA3">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0,17-0,20</w:t>
            </w:r>
          </w:p>
        </w:tc>
      </w:tr>
      <w:tr w:rsidR="001A2EA7" w:rsidRPr="00F95251">
        <w:trPr>
          <w:trHeight w:hRule="exact" w:val="301"/>
        </w:trPr>
        <w:tc>
          <w:tcPr>
            <w:tcW w:w="2042" w:type="pct"/>
            <w:vMerge/>
            <w:tcBorders>
              <w:left w:val="single" w:sz="4" w:space="0" w:color="000000"/>
            </w:tcBorders>
          </w:tcPr>
          <w:p w:rsidR="001A2EA7" w:rsidRPr="00F95251" w:rsidRDefault="001A2EA7" w:rsidP="00A83BA3">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0,15-0,17</w:t>
            </w:r>
          </w:p>
        </w:tc>
      </w:tr>
      <w:tr w:rsidR="001A2EA7" w:rsidRPr="00F95251">
        <w:trPr>
          <w:trHeight w:hRule="exact" w:val="301"/>
        </w:trPr>
        <w:tc>
          <w:tcPr>
            <w:tcW w:w="2042" w:type="pct"/>
            <w:vMerge/>
            <w:tcBorders>
              <w:left w:val="single" w:sz="4" w:space="0" w:color="000000"/>
            </w:tcBorders>
          </w:tcPr>
          <w:p w:rsidR="001A2EA7" w:rsidRPr="00F95251" w:rsidRDefault="001A2EA7" w:rsidP="00A83BA3">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0,15-0,17</w:t>
            </w:r>
          </w:p>
        </w:tc>
      </w:tr>
      <w:tr w:rsidR="001A2EA7" w:rsidRPr="00F95251">
        <w:trPr>
          <w:trHeight w:hRule="exact" w:val="301"/>
        </w:trPr>
        <w:tc>
          <w:tcPr>
            <w:tcW w:w="2042" w:type="pct"/>
            <w:vMerge/>
            <w:tcBorders>
              <w:left w:val="single" w:sz="4" w:space="0" w:color="000000"/>
            </w:tcBorders>
          </w:tcPr>
          <w:p w:rsidR="001A2EA7" w:rsidRPr="00F95251" w:rsidRDefault="001A2EA7" w:rsidP="00A83BA3">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0,12-0,15</w:t>
            </w:r>
          </w:p>
        </w:tc>
      </w:tr>
      <w:tr w:rsidR="001A2EA7" w:rsidRPr="00F95251">
        <w:trPr>
          <w:trHeight w:hRule="exact" w:val="301"/>
        </w:trPr>
        <w:tc>
          <w:tcPr>
            <w:tcW w:w="2042" w:type="pct"/>
            <w:vMerge/>
            <w:tcBorders>
              <w:left w:val="single" w:sz="4" w:space="0" w:color="000000"/>
              <w:bottom w:val="single" w:sz="4" w:space="0" w:color="000000"/>
            </w:tcBorders>
          </w:tcPr>
          <w:p w:rsidR="001A2EA7" w:rsidRPr="00F95251" w:rsidRDefault="001A2EA7" w:rsidP="00A83BA3">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0,08-0,12</w:t>
            </w:r>
          </w:p>
        </w:tc>
      </w:tr>
      <w:tr w:rsidR="001A2EA7" w:rsidRPr="00F95251">
        <w:trPr>
          <w:trHeight w:hRule="exact" w:val="301"/>
        </w:trPr>
        <w:tc>
          <w:tcPr>
            <w:tcW w:w="2042" w:type="pct"/>
            <w:vMerge w:val="restart"/>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0,04-0,06</w:t>
            </w:r>
          </w:p>
        </w:tc>
      </w:tr>
      <w:tr w:rsidR="001A2EA7" w:rsidRPr="00F95251">
        <w:trPr>
          <w:trHeight w:hRule="exact" w:val="301"/>
        </w:trPr>
        <w:tc>
          <w:tcPr>
            <w:tcW w:w="2042" w:type="pct"/>
            <w:vMerge/>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0,03-0,04</w:t>
            </w:r>
          </w:p>
        </w:tc>
      </w:tr>
      <w:tr w:rsidR="001A2EA7" w:rsidRPr="00F95251">
        <w:trPr>
          <w:trHeight w:hRule="exact" w:val="571"/>
        </w:trPr>
        <w:tc>
          <w:tcPr>
            <w:tcW w:w="2042" w:type="pct"/>
            <w:vMerge/>
            <w:tcBorders>
              <w:top w:val="single" w:sz="4" w:space="0" w:color="000000"/>
              <w:left w:val="single" w:sz="4" w:space="0" w:color="000000"/>
              <w:bottom w:val="single" w:sz="4" w:space="0" w:color="000000"/>
            </w:tcBorders>
          </w:tcPr>
          <w:p w:rsidR="001A2EA7" w:rsidRPr="00F95251" w:rsidRDefault="001A2EA7" w:rsidP="00A83BA3">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0,02-0,03</w:t>
            </w:r>
          </w:p>
        </w:tc>
      </w:tr>
    </w:tbl>
    <w:p w:rsidR="001A2EA7" w:rsidRDefault="001A2EA7" w:rsidP="00A83BA3">
      <w:pPr>
        <w:pStyle w:val="a4"/>
        <w:spacing w:after="0"/>
        <w:jc w:val="both"/>
        <w:rPr>
          <w:rFonts w:cs="Arial"/>
          <w:u w:val="single"/>
        </w:rPr>
      </w:pPr>
    </w:p>
    <w:p w:rsidR="001A2EA7" w:rsidRDefault="001A2EA7" w:rsidP="00A83BA3">
      <w:pPr>
        <w:pStyle w:val="a4"/>
        <w:spacing w:after="0"/>
        <w:jc w:val="both"/>
        <w:rPr>
          <w:rFonts w:cs="Arial"/>
        </w:rPr>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1A2EA7" w:rsidRPr="005032B7" w:rsidRDefault="001A2EA7" w:rsidP="00A83BA3">
      <w:pPr>
        <w:pStyle w:val="a4"/>
        <w:spacing w:after="0"/>
        <w:jc w:val="both"/>
        <w:rPr>
          <w:rFonts w:cs="Arial"/>
        </w:rPr>
      </w:pPr>
    </w:p>
    <w:p w:rsidR="001A2EA7" w:rsidRPr="005032B7" w:rsidRDefault="001A2EA7" w:rsidP="00A83BA3">
      <w:pPr>
        <w:pStyle w:val="20"/>
        <w:spacing w:before="0" w:after="0"/>
        <w:jc w:val="both"/>
        <w:rPr>
          <w:rFonts w:ascii="Times New Roman" w:hAnsi="Times New Roman" w:cs="Times New Roman"/>
          <w:b w:val="0"/>
          <w:bCs w:val="0"/>
          <w:i w:val="0"/>
          <w:iCs w:val="0"/>
          <w:sz w:val="24"/>
          <w:szCs w:val="24"/>
        </w:rPr>
      </w:pPr>
      <w:r w:rsidRPr="005032B7">
        <w:rPr>
          <w:rFonts w:ascii="Times New Roman" w:hAnsi="Times New Roman" w:cs="Times New Roman"/>
          <w:b w:val="0"/>
          <w:bCs w:val="0"/>
          <w:i w:val="0"/>
          <w:iCs w:val="0"/>
          <w:sz w:val="24"/>
          <w:szCs w:val="24"/>
        </w:rPr>
        <w:tab/>
        <w:t>2.3.7. Предельные размеры земельных участков для ведения:</w:t>
      </w:r>
    </w:p>
    <w:p w:rsidR="001A2EA7" w:rsidRDefault="001A2EA7" w:rsidP="00A83BA3">
      <w:pPr>
        <w:jc w:val="both"/>
        <w:rPr>
          <w:rFonts w:ascii="Times New Roman" w:hAnsi="Times New Roman" w:cs="Times New Roman"/>
          <w:lang w:eastAsia="ar-SA"/>
        </w:rPr>
      </w:pPr>
    </w:p>
    <w:p w:rsidR="001A2EA7" w:rsidRPr="005032B7" w:rsidRDefault="001A2EA7" w:rsidP="00A83BA3">
      <w:pPr>
        <w:jc w:val="both"/>
        <w:rPr>
          <w:rFonts w:ascii="Times New Roman" w:hAnsi="Times New Roman" w:cs="Times New Roman"/>
          <w:lang w:eastAsia="ar-SA"/>
        </w:rPr>
      </w:pPr>
      <w:r w:rsidRPr="005032B7">
        <w:rPr>
          <w:rFonts w:ascii="Times New Roman" w:hAnsi="Times New Roman" w:cs="Times New Roman"/>
          <w:lang w:eastAsia="ar-SA"/>
        </w:rPr>
        <w:t>Таблица 4</w:t>
      </w:r>
    </w:p>
    <w:tbl>
      <w:tblPr>
        <w:tblW w:w="0" w:type="auto"/>
        <w:tblInd w:w="2" w:type="dxa"/>
        <w:tblLayout w:type="fixed"/>
        <w:tblLook w:val="0000"/>
      </w:tblPr>
      <w:tblGrid>
        <w:gridCol w:w="5500"/>
        <w:gridCol w:w="2410"/>
        <w:gridCol w:w="2410"/>
      </w:tblGrid>
      <w:tr w:rsidR="001A2EA7" w:rsidRPr="00F95251">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Размеры земельных участков, га</w:t>
            </w:r>
          </w:p>
        </w:tc>
      </w:tr>
      <w:tr w:rsidR="001A2EA7" w:rsidRPr="00F95251">
        <w:trPr>
          <w:cantSplit/>
        </w:trPr>
        <w:tc>
          <w:tcPr>
            <w:tcW w:w="5500" w:type="dxa"/>
            <w:vMerge/>
            <w:tcBorders>
              <w:top w:val="single" w:sz="4" w:space="0" w:color="000000"/>
              <w:left w:val="single" w:sz="4" w:space="0" w:color="000000"/>
              <w:bottom w:val="single" w:sz="4" w:space="0" w:color="000000"/>
            </w:tcBorders>
            <w:vAlign w:val="center"/>
          </w:tcPr>
          <w:p w:rsidR="001A2EA7" w:rsidRPr="00F95251" w:rsidRDefault="001A2EA7" w:rsidP="00A83BA3">
            <w:pPr>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максимальные</w:t>
            </w:r>
          </w:p>
        </w:tc>
      </w:tr>
      <w:tr w:rsidR="001A2EA7" w:rsidRPr="00F95251">
        <w:tc>
          <w:tcPr>
            <w:tcW w:w="5500"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0,03</w:t>
            </w:r>
          </w:p>
        </w:tc>
        <w:tc>
          <w:tcPr>
            <w:tcW w:w="2410" w:type="dxa"/>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0,25</w:t>
            </w:r>
          </w:p>
        </w:tc>
      </w:tr>
      <w:tr w:rsidR="001A2EA7" w:rsidRPr="00F95251">
        <w:tc>
          <w:tcPr>
            <w:tcW w:w="5500" w:type="dxa"/>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0,05</w:t>
            </w:r>
          </w:p>
        </w:tc>
        <w:tc>
          <w:tcPr>
            <w:tcW w:w="2410" w:type="dxa"/>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1,0</w:t>
            </w:r>
          </w:p>
        </w:tc>
      </w:tr>
      <w:tr w:rsidR="001A2EA7" w:rsidRPr="00F95251">
        <w:tc>
          <w:tcPr>
            <w:tcW w:w="5500" w:type="dxa"/>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3,0</w:t>
            </w:r>
          </w:p>
        </w:tc>
      </w:tr>
      <w:tr w:rsidR="001A2EA7" w:rsidRPr="00F95251">
        <w:tc>
          <w:tcPr>
            <w:tcW w:w="5500" w:type="dxa"/>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0,30</w:t>
            </w:r>
          </w:p>
        </w:tc>
      </w:tr>
      <w:tr w:rsidR="001A2EA7" w:rsidRPr="00F95251">
        <w:tc>
          <w:tcPr>
            <w:tcW w:w="5500" w:type="dxa"/>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0,30</w:t>
            </w:r>
          </w:p>
        </w:tc>
      </w:tr>
      <w:tr w:rsidR="001A2EA7" w:rsidRPr="00F95251">
        <w:tc>
          <w:tcPr>
            <w:tcW w:w="5500" w:type="dxa"/>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0,2</w:t>
            </w:r>
          </w:p>
        </w:tc>
      </w:tr>
      <w:tr w:rsidR="001A2EA7" w:rsidRPr="00F95251">
        <w:tc>
          <w:tcPr>
            <w:tcW w:w="5500" w:type="dxa"/>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50,0</w:t>
            </w:r>
          </w:p>
        </w:tc>
      </w:tr>
    </w:tbl>
    <w:p w:rsidR="001A2EA7" w:rsidRPr="005032B7" w:rsidRDefault="001A2EA7" w:rsidP="00A83BA3">
      <w:pPr>
        <w:pStyle w:val="a"/>
        <w:numPr>
          <w:ilvl w:val="0"/>
          <w:numId w:val="0"/>
        </w:numPr>
        <w:suppressAutoHyphens/>
        <w:ind w:left="360"/>
        <w:jc w:val="both"/>
        <w:rPr>
          <w:rFonts w:ascii="Times New Roman" w:hAnsi="Times New Roman" w:cs="Times New Roman"/>
        </w:rPr>
      </w:pPr>
      <w:r>
        <w:rPr>
          <w:rFonts w:ascii="Times New Roman" w:hAnsi="Times New Roman" w:cs="Times New Roman"/>
        </w:rPr>
        <w:lastRenderedPageBreak/>
        <w:t>*</w:t>
      </w:r>
      <w:r w:rsidRPr="005032B7">
        <w:rPr>
          <w:rFonts w:ascii="Times New Roman" w:hAnsi="Times New Roman" w:cs="Times New Roman"/>
        </w:rPr>
        <w:t>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2 га.</w:t>
      </w:r>
    </w:p>
    <w:p w:rsidR="001A2EA7" w:rsidRDefault="001A2EA7" w:rsidP="00A83BA3">
      <w:pPr>
        <w:pStyle w:val="20"/>
        <w:spacing w:before="0" w:after="0"/>
        <w:jc w:val="both"/>
        <w:rPr>
          <w:rFonts w:ascii="Times New Roman" w:hAnsi="Times New Roman" w:cs="Times New Roman"/>
          <w:b w:val="0"/>
          <w:bCs w:val="0"/>
          <w:i w:val="0"/>
          <w:iCs w:val="0"/>
          <w:sz w:val="24"/>
          <w:szCs w:val="24"/>
        </w:rPr>
      </w:pPr>
      <w:r w:rsidRPr="005032B7">
        <w:rPr>
          <w:rFonts w:ascii="Times New Roman" w:hAnsi="Times New Roman" w:cs="Times New Roman"/>
          <w:b w:val="0"/>
          <w:bCs w:val="0"/>
          <w:i w:val="0"/>
          <w:iCs w:val="0"/>
          <w:sz w:val="24"/>
          <w:szCs w:val="24"/>
        </w:rPr>
        <w:tab/>
      </w:r>
    </w:p>
    <w:p w:rsidR="001A2EA7" w:rsidRPr="005032B7" w:rsidRDefault="001A2EA7" w:rsidP="00A83BA3">
      <w:pPr>
        <w:pStyle w:val="20"/>
        <w:spacing w:before="0" w:after="0"/>
        <w:ind w:firstLine="360"/>
        <w:jc w:val="both"/>
        <w:rPr>
          <w:rFonts w:ascii="Times New Roman" w:hAnsi="Times New Roman" w:cs="Times New Roman"/>
          <w:b w:val="0"/>
          <w:bCs w:val="0"/>
          <w:i w:val="0"/>
          <w:iCs w:val="0"/>
          <w:sz w:val="24"/>
          <w:szCs w:val="24"/>
        </w:rPr>
      </w:pPr>
      <w:r w:rsidRPr="005032B7">
        <w:rPr>
          <w:rFonts w:ascii="Times New Roman" w:hAnsi="Times New Roman" w:cs="Times New Roman"/>
          <w:b w:val="0"/>
          <w:bCs w:val="0"/>
          <w:i w:val="0"/>
          <w:iCs w:val="0"/>
          <w:sz w:val="24"/>
          <w:szCs w:val="24"/>
        </w:rPr>
        <w:t>2.3.8. Показатели предельно допустимых параметров плотности застройки индивидуального жилищного строительства</w:t>
      </w:r>
    </w:p>
    <w:p w:rsidR="001A2EA7" w:rsidRPr="005032B7" w:rsidRDefault="001A2EA7" w:rsidP="00A83BA3">
      <w:pPr>
        <w:jc w:val="both"/>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701"/>
        <w:gridCol w:w="1701"/>
        <w:gridCol w:w="1842"/>
      </w:tblGrid>
      <w:tr w:rsidR="001A2EA7" w:rsidRPr="00F95251">
        <w:tc>
          <w:tcPr>
            <w:tcW w:w="5070" w:type="dxa"/>
            <w:vMerge w:val="restar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Типы застройки</w:t>
            </w:r>
          </w:p>
        </w:tc>
        <w:tc>
          <w:tcPr>
            <w:tcW w:w="3402" w:type="dxa"/>
            <w:gridSpan w:val="2"/>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Коэффициент плотности застройки</w:t>
            </w:r>
          </w:p>
        </w:tc>
        <w:tc>
          <w:tcPr>
            <w:tcW w:w="1842" w:type="dxa"/>
            <w:vMerge w:val="restart"/>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Коэффициент застройки</w:t>
            </w:r>
          </w:p>
        </w:tc>
      </w:tr>
      <w:tr w:rsidR="001A2EA7" w:rsidRPr="00F95251">
        <w:tc>
          <w:tcPr>
            <w:tcW w:w="5070" w:type="dxa"/>
            <w:vMerge/>
          </w:tcPr>
          <w:p w:rsidR="001A2EA7" w:rsidRPr="00F95251" w:rsidRDefault="001A2EA7" w:rsidP="00A83BA3">
            <w:pPr>
              <w:jc w:val="both"/>
              <w:rPr>
                <w:rFonts w:ascii="Times New Roman" w:hAnsi="Times New Roman" w:cs="Times New Roman"/>
              </w:rPr>
            </w:pPr>
          </w:p>
        </w:tc>
        <w:tc>
          <w:tcPr>
            <w:tcW w:w="1701"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«брутто»</w:t>
            </w:r>
          </w:p>
        </w:tc>
        <w:tc>
          <w:tcPr>
            <w:tcW w:w="1701"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«нетто»</w:t>
            </w:r>
          </w:p>
        </w:tc>
        <w:tc>
          <w:tcPr>
            <w:tcW w:w="1842" w:type="dxa"/>
            <w:vMerge/>
          </w:tcPr>
          <w:p w:rsidR="001A2EA7" w:rsidRPr="00F95251" w:rsidRDefault="001A2EA7" w:rsidP="00A83BA3">
            <w:pPr>
              <w:jc w:val="both"/>
              <w:rPr>
                <w:rFonts w:ascii="Times New Roman" w:hAnsi="Times New Roman" w:cs="Times New Roman"/>
              </w:rPr>
            </w:pPr>
          </w:p>
        </w:tc>
      </w:tr>
      <w:tr w:rsidR="001A2EA7" w:rsidRPr="00F95251">
        <w:tc>
          <w:tcPr>
            <w:tcW w:w="5070" w:type="dxa"/>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многоквартирная среднеэтажная застройка (4-5 этажей)</w:t>
            </w:r>
          </w:p>
        </w:tc>
        <w:tc>
          <w:tcPr>
            <w:tcW w:w="1701" w:type="dxa"/>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0,70</w:t>
            </w:r>
          </w:p>
        </w:tc>
        <w:tc>
          <w:tcPr>
            <w:tcW w:w="1701" w:type="dxa"/>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0,90</w:t>
            </w:r>
          </w:p>
        </w:tc>
        <w:tc>
          <w:tcPr>
            <w:tcW w:w="1842" w:type="dxa"/>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0,25</w:t>
            </w:r>
          </w:p>
        </w:tc>
      </w:tr>
      <w:tr w:rsidR="001A2EA7" w:rsidRPr="00F95251">
        <w:tc>
          <w:tcPr>
            <w:tcW w:w="5070"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малоэтажная застройка (1-3 этажа)</w:t>
            </w:r>
          </w:p>
        </w:tc>
        <w:tc>
          <w:tcPr>
            <w:tcW w:w="1701" w:type="dxa"/>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0,45</w:t>
            </w:r>
          </w:p>
        </w:tc>
        <w:tc>
          <w:tcPr>
            <w:tcW w:w="1701" w:type="dxa"/>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0,50</w:t>
            </w:r>
          </w:p>
        </w:tc>
        <w:tc>
          <w:tcPr>
            <w:tcW w:w="1842" w:type="dxa"/>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0,25</w:t>
            </w:r>
          </w:p>
        </w:tc>
      </w:tr>
      <w:tr w:rsidR="001A2EA7" w:rsidRPr="00F95251">
        <w:tc>
          <w:tcPr>
            <w:tcW w:w="5070"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малоэтажная блокированная застройка (1-3 этажа)</w:t>
            </w:r>
          </w:p>
        </w:tc>
        <w:tc>
          <w:tcPr>
            <w:tcW w:w="1701" w:type="dxa"/>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0,60</w:t>
            </w:r>
          </w:p>
        </w:tc>
        <w:tc>
          <w:tcPr>
            <w:tcW w:w="1701" w:type="dxa"/>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0,80</w:t>
            </w:r>
          </w:p>
        </w:tc>
        <w:tc>
          <w:tcPr>
            <w:tcW w:w="1842" w:type="dxa"/>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0,30</w:t>
            </w:r>
          </w:p>
        </w:tc>
      </w:tr>
      <w:tr w:rsidR="001A2EA7" w:rsidRPr="00F95251">
        <w:tc>
          <w:tcPr>
            <w:tcW w:w="5070" w:type="dxa"/>
            <w:tcBorders>
              <w:bottom w:val="nil"/>
            </w:tcBorders>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1A2EA7" w:rsidRPr="00F95251" w:rsidRDefault="001A2EA7" w:rsidP="00A83BA3">
            <w:pPr>
              <w:jc w:val="both"/>
              <w:rPr>
                <w:rFonts w:ascii="Times New Roman" w:hAnsi="Times New Roman" w:cs="Times New Roman"/>
              </w:rPr>
            </w:pPr>
          </w:p>
          <w:p w:rsidR="001A2EA7" w:rsidRPr="00F95251" w:rsidRDefault="001A2EA7" w:rsidP="00A83BA3">
            <w:pPr>
              <w:jc w:val="both"/>
              <w:rPr>
                <w:rFonts w:ascii="Times New Roman" w:hAnsi="Times New Roman" w:cs="Times New Roman"/>
              </w:rPr>
            </w:pPr>
          </w:p>
        </w:tc>
        <w:tc>
          <w:tcPr>
            <w:tcW w:w="1701" w:type="dxa"/>
            <w:tcBorders>
              <w:bottom w:val="nil"/>
            </w:tcBorders>
            <w:vAlign w:val="center"/>
          </w:tcPr>
          <w:p w:rsidR="001A2EA7" w:rsidRPr="00F95251" w:rsidRDefault="001A2EA7" w:rsidP="00A83BA3">
            <w:pPr>
              <w:jc w:val="both"/>
              <w:rPr>
                <w:rFonts w:ascii="Times New Roman" w:hAnsi="Times New Roman" w:cs="Times New Roman"/>
              </w:rPr>
            </w:pPr>
          </w:p>
        </w:tc>
        <w:tc>
          <w:tcPr>
            <w:tcW w:w="1842" w:type="dxa"/>
            <w:vAlign w:val="center"/>
          </w:tcPr>
          <w:p w:rsidR="001A2EA7" w:rsidRPr="00F95251" w:rsidRDefault="001A2EA7" w:rsidP="00A83BA3">
            <w:pPr>
              <w:jc w:val="both"/>
              <w:rPr>
                <w:rFonts w:ascii="Times New Roman" w:hAnsi="Times New Roman" w:cs="Times New Roman"/>
              </w:rPr>
            </w:pPr>
          </w:p>
          <w:p w:rsidR="001A2EA7" w:rsidRPr="00F95251" w:rsidRDefault="001A2EA7" w:rsidP="00A83BA3">
            <w:pPr>
              <w:jc w:val="both"/>
              <w:rPr>
                <w:rFonts w:ascii="Times New Roman" w:hAnsi="Times New Roman" w:cs="Times New Roman"/>
              </w:rPr>
            </w:pPr>
          </w:p>
        </w:tc>
      </w:tr>
      <w:tr w:rsidR="001A2EA7" w:rsidRPr="00F95251">
        <w:tc>
          <w:tcPr>
            <w:tcW w:w="5070" w:type="dxa"/>
            <w:tcBorders>
              <w:top w:val="nil"/>
              <w:bottom w:val="nil"/>
            </w:tcBorders>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400-600 м</w:t>
            </w:r>
            <w:r w:rsidRPr="00F95251">
              <w:rPr>
                <w:rFonts w:ascii="Times New Roman" w:hAnsi="Times New Roman" w:cs="Times New Roman"/>
                <w:vertAlign w:val="superscript"/>
              </w:rPr>
              <w:t>2</w:t>
            </w:r>
            <w:r w:rsidRPr="00F95251">
              <w:rPr>
                <w:rFonts w:ascii="Times New Roman" w:hAnsi="Times New Roman" w:cs="Times New Roman"/>
              </w:rPr>
              <w:t>;</w:t>
            </w:r>
          </w:p>
        </w:tc>
        <w:tc>
          <w:tcPr>
            <w:tcW w:w="1701" w:type="dxa"/>
            <w:tcBorders>
              <w:top w:val="nil"/>
              <w:bottom w:val="nil"/>
            </w:tcBorders>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0,10</w:t>
            </w:r>
          </w:p>
        </w:tc>
        <w:tc>
          <w:tcPr>
            <w:tcW w:w="1701" w:type="dxa"/>
            <w:tcBorders>
              <w:top w:val="nil"/>
              <w:bottom w:val="nil"/>
            </w:tcBorders>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0,15</w:t>
            </w:r>
          </w:p>
        </w:tc>
        <w:tc>
          <w:tcPr>
            <w:tcW w:w="1842"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0,20</w:t>
            </w:r>
          </w:p>
        </w:tc>
      </w:tr>
      <w:tr w:rsidR="001A2EA7" w:rsidRPr="00F95251">
        <w:tc>
          <w:tcPr>
            <w:tcW w:w="5070" w:type="dxa"/>
            <w:tcBorders>
              <w:top w:val="nil"/>
              <w:bottom w:val="nil"/>
            </w:tcBorders>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600-1500 м</w:t>
            </w:r>
            <w:r w:rsidRPr="00F95251">
              <w:rPr>
                <w:rFonts w:ascii="Times New Roman" w:hAnsi="Times New Roman" w:cs="Times New Roman"/>
                <w:vertAlign w:val="superscript"/>
              </w:rPr>
              <w:t>2</w:t>
            </w:r>
            <w:r w:rsidRPr="00F95251">
              <w:rPr>
                <w:rFonts w:ascii="Times New Roman" w:hAnsi="Times New Roman" w:cs="Times New Roman"/>
              </w:rPr>
              <w:t>;</w:t>
            </w:r>
          </w:p>
        </w:tc>
        <w:tc>
          <w:tcPr>
            <w:tcW w:w="1701" w:type="dxa"/>
            <w:tcBorders>
              <w:top w:val="nil"/>
              <w:bottom w:val="nil"/>
            </w:tcBorders>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0,05</w:t>
            </w:r>
          </w:p>
        </w:tc>
        <w:tc>
          <w:tcPr>
            <w:tcW w:w="1701" w:type="dxa"/>
            <w:tcBorders>
              <w:top w:val="nil"/>
              <w:bottom w:val="nil"/>
            </w:tcBorders>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0,08</w:t>
            </w:r>
          </w:p>
        </w:tc>
        <w:tc>
          <w:tcPr>
            <w:tcW w:w="1842"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0,20</w:t>
            </w:r>
          </w:p>
        </w:tc>
      </w:tr>
      <w:tr w:rsidR="001A2EA7" w:rsidRPr="00F95251">
        <w:tc>
          <w:tcPr>
            <w:tcW w:w="5070" w:type="dxa"/>
            <w:tcBorders>
              <w:top w:val="nil"/>
            </w:tcBorders>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более 1500 м</w:t>
            </w:r>
            <w:r w:rsidRPr="00F95251">
              <w:rPr>
                <w:rFonts w:ascii="Times New Roman" w:hAnsi="Times New Roman" w:cs="Times New Roman"/>
                <w:vertAlign w:val="superscript"/>
              </w:rPr>
              <w:t>2</w:t>
            </w:r>
            <w:r w:rsidRPr="00F95251">
              <w:rPr>
                <w:rFonts w:ascii="Times New Roman" w:hAnsi="Times New Roman" w:cs="Times New Roman"/>
              </w:rPr>
              <w:t>.</w:t>
            </w:r>
          </w:p>
        </w:tc>
        <w:tc>
          <w:tcPr>
            <w:tcW w:w="1701" w:type="dxa"/>
            <w:tcBorders>
              <w:top w:val="nil"/>
            </w:tcBorders>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0,04</w:t>
            </w:r>
          </w:p>
        </w:tc>
        <w:tc>
          <w:tcPr>
            <w:tcW w:w="1701" w:type="dxa"/>
            <w:tcBorders>
              <w:top w:val="nil"/>
            </w:tcBorders>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0,06</w:t>
            </w:r>
          </w:p>
        </w:tc>
        <w:tc>
          <w:tcPr>
            <w:tcW w:w="1842" w:type="dxa"/>
          </w:tcPr>
          <w:p w:rsidR="001A2EA7" w:rsidRPr="00F95251" w:rsidRDefault="001A2EA7" w:rsidP="00A83BA3">
            <w:pPr>
              <w:jc w:val="both"/>
              <w:rPr>
                <w:rFonts w:ascii="Times New Roman" w:hAnsi="Times New Roman" w:cs="Times New Roman"/>
              </w:rPr>
            </w:pPr>
          </w:p>
        </w:tc>
      </w:tr>
    </w:tbl>
    <w:p w:rsidR="001A2EA7" w:rsidRPr="000F3353" w:rsidRDefault="001A2EA7" w:rsidP="00A83BA3">
      <w:pPr>
        <w:pStyle w:val="a7"/>
        <w:jc w:val="both"/>
        <w:rPr>
          <w:b w:val="0"/>
          <w:bCs w:val="0"/>
        </w:rPr>
      </w:pPr>
      <w:r w:rsidRPr="000F3353">
        <w:rPr>
          <w:b w:val="0"/>
          <w:bCs w:val="0"/>
        </w:rPr>
        <w:t>Примечание:</w:t>
      </w:r>
    </w:p>
    <w:p w:rsidR="001A2EA7" w:rsidRPr="000F3353" w:rsidRDefault="001A2EA7" w:rsidP="00A83BA3">
      <w:pPr>
        <w:pStyle w:val="a6"/>
        <w:numPr>
          <w:ilvl w:val="0"/>
          <w:numId w:val="16"/>
        </w:numPr>
        <w:spacing w:after="0"/>
        <w:jc w:val="both"/>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1A2EA7" w:rsidRPr="000F3353" w:rsidRDefault="001A2EA7" w:rsidP="00A83BA3">
      <w:pPr>
        <w:pStyle w:val="a6"/>
        <w:numPr>
          <w:ilvl w:val="0"/>
          <w:numId w:val="16"/>
        </w:numPr>
        <w:spacing w:after="0"/>
        <w:jc w:val="both"/>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0F3353">
        <w:rPr>
          <w:rFonts w:ascii="Times New Roman" w:hAnsi="Times New Roman" w:cs="Times New Roman"/>
          <w:sz w:val="20"/>
          <w:szCs w:val="20"/>
          <w:vertAlign w:val="superscript"/>
        </w:rPr>
        <w:t>2</w:t>
      </w:r>
      <w:r w:rsidRPr="000F3353">
        <w:rPr>
          <w:rFonts w:ascii="Times New Roman" w:hAnsi="Times New Roman" w:cs="Times New Roman"/>
          <w:sz w:val="20"/>
          <w:szCs w:val="20"/>
        </w:rPr>
        <w:t>/га;</w:t>
      </w:r>
    </w:p>
    <w:p w:rsidR="001A2EA7" w:rsidRPr="000F3353" w:rsidRDefault="001A2EA7" w:rsidP="00A83BA3">
      <w:pPr>
        <w:ind w:firstLine="709"/>
        <w:jc w:val="both"/>
        <w:rPr>
          <w:rFonts w:ascii="Times New Roman" w:hAnsi="Times New Roman" w:cs="Times New Roman"/>
          <w:sz w:val="20"/>
          <w:szCs w:val="20"/>
        </w:rPr>
      </w:pPr>
      <w:r w:rsidRPr="000F3353">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1A2EA7" w:rsidRPr="005032B7" w:rsidRDefault="001A2EA7" w:rsidP="00A83BA3">
      <w:pPr>
        <w:ind w:firstLine="709"/>
        <w:jc w:val="both"/>
        <w:rPr>
          <w:rFonts w:ascii="Times New Roman" w:hAnsi="Times New Roman" w:cs="Times New Roman"/>
        </w:rPr>
      </w:pPr>
    </w:p>
    <w:p w:rsidR="001A2EA7" w:rsidRPr="005032B7" w:rsidRDefault="001A2EA7" w:rsidP="00A83BA3">
      <w:pPr>
        <w:pStyle w:val="22"/>
        <w:ind w:left="0" w:firstLine="567"/>
        <w:jc w:val="both"/>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Pr>
          <w:rFonts w:ascii="Times New Roman" w:hAnsi="Times New Roman" w:cs="Times New Roman"/>
        </w:rPr>
        <w:t xml:space="preserve">ьского населенного </w:t>
      </w:r>
      <w:r w:rsidRPr="005032B7">
        <w:rPr>
          <w:rFonts w:ascii="Times New Roman" w:hAnsi="Times New Roman" w:cs="Times New Roman"/>
        </w:rPr>
        <w:t>пункта</w:t>
      </w:r>
    </w:p>
    <w:p w:rsidR="001A2EA7" w:rsidRPr="005032B7" w:rsidRDefault="001A2EA7" w:rsidP="00A83BA3">
      <w:pPr>
        <w:pStyle w:val="22"/>
        <w:jc w:val="both"/>
        <w:rPr>
          <w:rFonts w:ascii="Times New Roman" w:hAnsi="Times New Roman" w:cs="Times New Roman"/>
        </w:rPr>
      </w:pPr>
      <w:r w:rsidRPr="005032B7">
        <w:rPr>
          <w:rFonts w:ascii="Times New Roman" w:hAnsi="Times New Roman" w:cs="Times New Roman"/>
        </w:rPr>
        <w:t>Таблица 6</w:t>
      </w:r>
    </w:p>
    <w:tbl>
      <w:tblPr>
        <w:tblW w:w="0" w:type="auto"/>
        <w:tblInd w:w="2" w:type="dxa"/>
        <w:tblLayout w:type="fixed"/>
        <w:tblLook w:val="0000"/>
      </w:tblPr>
      <w:tblGrid>
        <w:gridCol w:w="3515"/>
        <w:gridCol w:w="992"/>
        <w:gridCol w:w="977"/>
        <w:gridCol w:w="977"/>
        <w:gridCol w:w="977"/>
        <w:gridCol w:w="977"/>
        <w:gridCol w:w="977"/>
        <w:gridCol w:w="876"/>
      </w:tblGrid>
      <w:tr w:rsidR="001A2EA7" w:rsidRPr="00F95251">
        <w:trPr>
          <w:cantSplit/>
        </w:trPr>
        <w:tc>
          <w:tcPr>
            <w:tcW w:w="4507" w:type="dxa"/>
            <w:gridSpan w:val="2"/>
            <w:vMerge w:val="restar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Плотность населения, чел/га, при среднем размере семьи, чел.</w:t>
            </w:r>
          </w:p>
        </w:tc>
      </w:tr>
      <w:tr w:rsidR="001A2EA7" w:rsidRPr="00F95251">
        <w:trPr>
          <w:cantSplit/>
        </w:trPr>
        <w:tc>
          <w:tcPr>
            <w:tcW w:w="4507" w:type="dxa"/>
            <w:gridSpan w:val="2"/>
            <w:vMerge/>
            <w:tcBorders>
              <w:top w:val="single" w:sz="4" w:space="0" w:color="000000"/>
              <w:left w:val="single" w:sz="4" w:space="0" w:color="000000"/>
              <w:bottom w:val="single" w:sz="4" w:space="0" w:color="000000"/>
            </w:tcBorders>
            <w:vAlign w:val="center"/>
          </w:tcPr>
          <w:p w:rsidR="001A2EA7" w:rsidRPr="00F95251" w:rsidRDefault="001A2EA7" w:rsidP="00A83BA3">
            <w:pPr>
              <w:jc w:val="both"/>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5,0</w:t>
            </w:r>
          </w:p>
        </w:tc>
      </w:tr>
      <w:tr w:rsidR="001A2EA7" w:rsidRPr="00F95251">
        <w:trPr>
          <w:cantSplit/>
        </w:trPr>
        <w:tc>
          <w:tcPr>
            <w:tcW w:w="3515" w:type="dxa"/>
            <w:vMerge w:val="restart"/>
            <w:tcBorders>
              <w:top w:val="single" w:sz="4" w:space="0" w:color="000000"/>
              <w:left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Застройка объектами индивидуального жилищного строительства с участками при доме, м2</w:t>
            </w:r>
          </w:p>
          <w:p w:rsidR="001A2EA7" w:rsidRPr="00F95251" w:rsidRDefault="001A2EA7" w:rsidP="00A83BA3">
            <w:pPr>
              <w:snapToGrid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20</w:t>
            </w:r>
          </w:p>
        </w:tc>
      </w:tr>
      <w:tr w:rsidR="001A2EA7" w:rsidRPr="00F95251">
        <w:trPr>
          <w:cantSplit/>
        </w:trPr>
        <w:tc>
          <w:tcPr>
            <w:tcW w:w="3515" w:type="dxa"/>
            <w:vMerge/>
            <w:tcBorders>
              <w:left w:val="single" w:sz="4" w:space="0" w:color="000000"/>
            </w:tcBorders>
          </w:tcPr>
          <w:p w:rsidR="001A2EA7" w:rsidRPr="00F95251" w:rsidRDefault="001A2EA7" w:rsidP="00A83BA3">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25</w:t>
            </w:r>
          </w:p>
        </w:tc>
      </w:tr>
      <w:tr w:rsidR="001A2EA7" w:rsidRPr="00F95251">
        <w:trPr>
          <w:cantSplit/>
        </w:trPr>
        <w:tc>
          <w:tcPr>
            <w:tcW w:w="3515" w:type="dxa"/>
            <w:vMerge/>
            <w:tcBorders>
              <w:left w:val="single" w:sz="4" w:space="0" w:color="000000"/>
            </w:tcBorders>
          </w:tcPr>
          <w:p w:rsidR="001A2EA7" w:rsidRPr="00F95251" w:rsidRDefault="001A2EA7" w:rsidP="00A83BA3">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32</w:t>
            </w:r>
          </w:p>
        </w:tc>
      </w:tr>
      <w:tr w:rsidR="001A2EA7" w:rsidRPr="00F95251">
        <w:trPr>
          <w:cantSplit/>
        </w:trPr>
        <w:tc>
          <w:tcPr>
            <w:tcW w:w="3515" w:type="dxa"/>
            <w:vMerge/>
            <w:tcBorders>
              <w:left w:val="single" w:sz="4" w:space="0" w:color="000000"/>
            </w:tcBorders>
          </w:tcPr>
          <w:p w:rsidR="001A2EA7" w:rsidRPr="00F95251" w:rsidRDefault="001A2EA7" w:rsidP="00A83BA3">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35</w:t>
            </w:r>
          </w:p>
        </w:tc>
      </w:tr>
      <w:tr w:rsidR="001A2EA7" w:rsidRPr="00F95251">
        <w:trPr>
          <w:cantSplit/>
        </w:trPr>
        <w:tc>
          <w:tcPr>
            <w:tcW w:w="3515" w:type="dxa"/>
            <w:vMerge/>
            <w:tcBorders>
              <w:left w:val="single" w:sz="4" w:space="0" w:color="000000"/>
            </w:tcBorders>
          </w:tcPr>
          <w:p w:rsidR="001A2EA7" w:rsidRPr="00F95251" w:rsidRDefault="001A2EA7" w:rsidP="00A83BA3">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42</w:t>
            </w:r>
          </w:p>
        </w:tc>
      </w:tr>
      <w:tr w:rsidR="001A2EA7" w:rsidRPr="00F95251">
        <w:trPr>
          <w:cantSplit/>
        </w:trPr>
        <w:tc>
          <w:tcPr>
            <w:tcW w:w="3515" w:type="dxa"/>
            <w:vMerge/>
            <w:tcBorders>
              <w:left w:val="single" w:sz="4" w:space="0" w:color="000000"/>
            </w:tcBorders>
          </w:tcPr>
          <w:p w:rsidR="001A2EA7" w:rsidRPr="00F95251" w:rsidRDefault="001A2EA7" w:rsidP="00A83BA3">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48</w:t>
            </w:r>
          </w:p>
        </w:tc>
      </w:tr>
      <w:tr w:rsidR="001A2EA7" w:rsidRPr="00F95251">
        <w:trPr>
          <w:cantSplit/>
        </w:trPr>
        <w:tc>
          <w:tcPr>
            <w:tcW w:w="3515" w:type="dxa"/>
            <w:vMerge/>
            <w:tcBorders>
              <w:left w:val="single" w:sz="4" w:space="0" w:color="000000"/>
              <w:bottom w:val="single" w:sz="4" w:space="0" w:color="000000"/>
            </w:tcBorders>
          </w:tcPr>
          <w:p w:rsidR="001A2EA7" w:rsidRPr="00F95251" w:rsidRDefault="001A2EA7" w:rsidP="00A83BA3">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54</w:t>
            </w:r>
          </w:p>
        </w:tc>
      </w:tr>
      <w:tr w:rsidR="001A2EA7" w:rsidRPr="00F95251">
        <w:trPr>
          <w:cantSplit/>
        </w:trPr>
        <w:tc>
          <w:tcPr>
            <w:tcW w:w="3515" w:type="dxa"/>
            <w:vMerge w:val="restart"/>
            <w:tcBorders>
              <w:top w:val="single" w:sz="4" w:space="0" w:color="000000"/>
              <w:left w:val="single" w:sz="4" w:space="0" w:color="000000"/>
            </w:tcBorders>
          </w:tcPr>
          <w:p w:rsidR="001A2EA7" w:rsidRPr="00F95251" w:rsidRDefault="001A2EA7" w:rsidP="00A83BA3">
            <w:pPr>
              <w:snapToGrid w:val="0"/>
              <w:jc w:val="both"/>
              <w:rPr>
                <w:rFonts w:ascii="Times New Roman" w:hAnsi="Times New Roman" w:cs="Times New Roman"/>
                <w:spacing w:val="-6"/>
              </w:rPr>
            </w:pPr>
            <w:r w:rsidRPr="00F95251">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w:t>
            </w:r>
          </w:p>
        </w:tc>
      </w:tr>
      <w:tr w:rsidR="001A2EA7" w:rsidRPr="00F95251">
        <w:trPr>
          <w:cantSplit/>
        </w:trPr>
        <w:tc>
          <w:tcPr>
            <w:tcW w:w="3515" w:type="dxa"/>
            <w:vMerge/>
            <w:tcBorders>
              <w:left w:val="single" w:sz="4" w:space="0" w:color="000000"/>
            </w:tcBorders>
          </w:tcPr>
          <w:p w:rsidR="001A2EA7" w:rsidRPr="00F95251" w:rsidRDefault="001A2EA7" w:rsidP="00A83BA3">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w:t>
            </w:r>
          </w:p>
        </w:tc>
      </w:tr>
      <w:tr w:rsidR="001A2EA7" w:rsidRPr="00F95251">
        <w:trPr>
          <w:cantSplit/>
        </w:trPr>
        <w:tc>
          <w:tcPr>
            <w:tcW w:w="3515" w:type="dxa"/>
            <w:vMerge/>
            <w:tcBorders>
              <w:left w:val="single" w:sz="4" w:space="0" w:color="000000"/>
              <w:bottom w:val="single" w:sz="4" w:space="0" w:color="000000"/>
            </w:tcBorders>
          </w:tcPr>
          <w:p w:rsidR="001A2EA7" w:rsidRPr="00F95251" w:rsidRDefault="001A2EA7" w:rsidP="00A83BA3">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w:t>
            </w:r>
          </w:p>
        </w:tc>
      </w:tr>
    </w:tbl>
    <w:p w:rsidR="001A2EA7" w:rsidRPr="005032B7" w:rsidRDefault="001A2EA7" w:rsidP="00A83BA3">
      <w:pPr>
        <w:jc w:val="both"/>
        <w:rPr>
          <w:rFonts w:ascii="Times New Roman" w:hAnsi="Times New Roman" w:cs="Times New Roman"/>
        </w:rPr>
      </w:pPr>
    </w:p>
    <w:p w:rsidR="001A2EA7" w:rsidRDefault="001A2EA7" w:rsidP="00A83BA3">
      <w:pPr>
        <w:pStyle w:val="3"/>
        <w:spacing w:before="0"/>
        <w:ind w:firstLine="708"/>
        <w:jc w:val="both"/>
        <w:rPr>
          <w:rFonts w:ascii="Times New Roman" w:hAnsi="Times New Roman" w:cs="Times New Roman"/>
          <w:b w:val="0"/>
          <w:bCs w:val="0"/>
          <w:color w:val="auto"/>
        </w:rPr>
      </w:pPr>
      <w:r w:rsidRPr="005032B7">
        <w:rPr>
          <w:rFonts w:ascii="Times New Roman" w:hAnsi="Times New Roman" w:cs="Times New Roman"/>
          <w:b w:val="0"/>
          <w:bCs w:val="0"/>
          <w:color w:val="auto"/>
        </w:rPr>
        <w:t>2.3.10. Расстояние до красной линии от построек на приусадебном земельном участке</w:t>
      </w:r>
    </w:p>
    <w:p w:rsidR="001A2EA7" w:rsidRPr="000F3353" w:rsidRDefault="001A2EA7" w:rsidP="00A83BA3">
      <w:pPr>
        <w:jc w:val="both"/>
      </w:pPr>
    </w:p>
    <w:p w:rsidR="001A2EA7" w:rsidRPr="005032B7" w:rsidRDefault="001A2EA7" w:rsidP="00A83BA3">
      <w:pPr>
        <w:jc w:val="both"/>
        <w:rPr>
          <w:rFonts w:ascii="Times New Roman" w:hAnsi="Times New Roman" w:cs="Times New Roman"/>
        </w:rPr>
      </w:pPr>
      <w:r w:rsidRPr="005032B7">
        <w:rPr>
          <w:rFonts w:ascii="Times New Roman" w:hAnsi="Times New Roman" w:cs="Times New Roman"/>
        </w:rPr>
        <w:t>Таблица 7</w:t>
      </w:r>
    </w:p>
    <w:tbl>
      <w:tblPr>
        <w:tblW w:w="0" w:type="auto"/>
        <w:tblInd w:w="2" w:type="dxa"/>
        <w:tblLayout w:type="fixed"/>
        <w:tblLook w:val="0000"/>
      </w:tblPr>
      <w:tblGrid>
        <w:gridCol w:w="5925"/>
        <w:gridCol w:w="2222"/>
        <w:gridCol w:w="2126"/>
      </w:tblGrid>
      <w:tr w:rsidR="001A2EA7" w:rsidRPr="00F95251">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Расстояние от красной линии (не менее)</w:t>
            </w:r>
          </w:p>
        </w:tc>
      </w:tr>
      <w:tr w:rsidR="001A2EA7" w:rsidRPr="00F95251">
        <w:trPr>
          <w:cantSplit/>
        </w:trPr>
        <w:tc>
          <w:tcPr>
            <w:tcW w:w="5925" w:type="dxa"/>
            <w:vMerge/>
            <w:tcBorders>
              <w:top w:val="single" w:sz="4" w:space="0" w:color="000000"/>
              <w:left w:val="single" w:sz="4" w:space="0" w:color="000000"/>
              <w:bottom w:val="single" w:sz="4" w:space="0" w:color="000000"/>
            </w:tcBorders>
            <w:vAlign w:val="center"/>
          </w:tcPr>
          <w:p w:rsidR="001A2EA7" w:rsidRPr="00F95251" w:rsidRDefault="001A2EA7" w:rsidP="00A83BA3">
            <w:pPr>
              <w:jc w:val="both"/>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проездов</w:t>
            </w:r>
          </w:p>
        </w:tc>
      </w:tr>
      <w:tr w:rsidR="001A2EA7" w:rsidRPr="00F95251">
        <w:tc>
          <w:tcPr>
            <w:tcW w:w="5925"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 xml:space="preserve">от усадебного, одно-двухквартирного и </w:t>
            </w:r>
            <w:r w:rsidRPr="00F95251">
              <w:rPr>
                <w:rFonts w:ascii="Times New Roman" w:hAnsi="Times New Roman" w:cs="Times New Roman"/>
              </w:rPr>
              <w:lastRenderedPageBreak/>
              <w:t>блокированного дома</w:t>
            </w:r>
          </w:p>
        </w:tc>
        <w:tc>
          <w:tcPr>
            <w:tcW w:w="2222" w:type="dxa"/>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lastRenderedPageBreak/>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3</w:t>
            </w:r>
          </w:p>
        </w:tc>
      </w:tr>
      <w:tr w:rsidR="001A2EA7" w:rsidRPr="00F95251">
        <w:tc>
          <w:tcPr>
            <w:tcW w:w="5925"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lastRenderedPageBreak/>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5</w:t>
            </w:r>
          </w:p>
        </w:tc>
      </w:tr>
    </w:tbl>
    <w:p w:rsidR="001A2EA7" w:rsidRPr="005032B7" w:rsidRDefault="001A2EA7" w:rsidP="00A83BA3">
      <w:pPr>
        <w:jc w:val="both"/>
        <w:rPr>
          <w:rFonts w:ascii="Times New Roman" w:hAnsi="Times New Roman" w:cs="Times New Roman"/>
        </w:rPr>
      </w:pPr>
    </w:p>
    <w:p w:rsidR="001A2EA7" w:rsidRPr="005032B7" w:rsidRDefault="001A2EA7" w:rsidP="00A83BA3">
      <w:pPr>
        <w:pStyle w:val="a6"/>
        <w:spacing w:after="0"/>
        <w:ind w:firstLine="708"/>
        <w:jc w:val="both"/>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1A2EA7" w:rsidRPr="005032B7" w:rsidRDefault="001A2EA7" w:rsidP="00A83BA3">
      <w:pPr>
        <w:pStyle w:val="a6"/>
        <w:spacing w:after="0"/>
        <w:jc w:val="both"/>
        <w:rPr>
          <w:rFonts w:ascii="Times New Roman" w:hAnsi="Times New Roman" w:cs="Times New Roman"/>
        </w:rPr>
      </w:pPr>
      <w:r w:rsidRPr="005032B7">
        <w:rPr>
          <w:rFonts w:ascii="Times New Roman" w:hAnsi="Times New Roman" w:cs="Times New Roman"/>
        </w:rPr>
        <w:t>Таблица 8</w:t>
      </w:r>
    </w:p>
    <w:tbl>
      <w:tblPr>
        <w:tblW w:w="10377" w:type="dxa"/>
        <w:tblInd w:w="2" w:type="dxa"/>
        <w:tblLayout w:type="fixed"/>
        <w:tblLook w:val="0000"/>
      </w:tblPr>
      <w:tblGrid>
        <w:gridCol w:w="2807"/>
        <w:gridCol w:w="3060"/>
        <w:gridCol w:w="4510"/>
      </w:tblGrid>
      <w:tr w:rsidR="001A2EA7" w:rsidRPr="00F95251">
        <w:tc>
          <w:tcPr>
            <w:tcW w:w="2807"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 xml:space="preserve">Высота дома </w:t>
            </w:r>
          </w:p>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Расстояние между длинными сторонами и торцами зданий с окнами из жилых комнат</w:t>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 xml:space="preserve"> (не менее), м </w:t>
            </w:r>
          </w:p>
        </w:tc>
      </w:tr>
      <w:tr w:rsidR="001A2EA7" w:rsidRPr="00F95251">
        <w:trPr>
          <w:cantSplit/>
          <w:trHeight w:hRule="exact" w:val="493"/>
        </w:trPr>
        <w:tc>
          <w:tcPr>
            <w:tcW w:w="2807"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10</w:t>
            </w:r>
          </w:p>
        </w:tc>
      </w:tr>
      <w:tr w:rsidR="001A2EA7" w:rsidRPr="00F95251">
        <w:trPr>
          <w:cantSplit/>
          <w:trHeight w:hRule="exact" w:val="429"/>
        </w:trPr>
        <w:tc>
          <w:tcPr>
            <w:tcW w:w="2807"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jc w:val="both"/>
              <w:rPr>
                <w:rFonts w:ascii="Times New Roman" w:hAnsi="Times New Roman" w:cs="Times New Roman"/>
              </w:rPr>
            </w:pPr>
          </w:p>
        </w:tc>
      </w:tr>
    </w:tbl>
    <w:p w:rsidR="001A2EA7" w:rsidRDefault="001A2EA7" w:rsidP="00A83BA3">
      <w:pPr>
        <w:pStyle w:val="a4"/>
        <w:spacing w:after="0"/>
        <w:jc w:val="both"/>
        <w:rPr>
          <w:rFonts w:cs="Arial"/>
        </w:rPr>
      </w:pPr>
      <w:r w:rsidRPr="000F3353">
        <w:rPr>
          <w:sz w:val="20"/>
          <w:szCs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1A2EA7" w:rsidRPr="005032B7" w:rsidRDefault="001A2EA7" w:rsidP="00A83BA3">
      <w:pPr>
        <w:pStyle w:val="a4"/>
        <w:spacing w:after="0"/>
        <w:jc w:val="both"/>
        <w:rPr>
          <w:rFonts w:cs="Arial"/>
        </w:rPr>
      </w:pPr>
    </w:p>
    <w:p w:rsidR="001A2EA7" w:rsidRPr="005032B7" w:rsidRDefault="001A2EA7" w:rsidP="00A83BA3">
      <w:pPr>
        <w:pStyle w:val="a6"/>
        <w:spacing w:after="0"/>
        <w:ind w:firstLine="708"/>
        <w:jc w:val="both"/>
        <w:rPr>
          <w:rFonts w:ascii="Times New Roman" w:hAnsi="Times New Roman" w:cs="Times New Roman"/>
        </w:rPr>
      </w:pPr>
      <w:r w:rsidRPr="005032B7">
        <w:rPr>
          <w:rFonts w:ascii="Times New Roman" w:hAnsi="Times New Roman" w:cs="Times New Roman"/>
        </w:rPr>
        <w:t>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6 м.</w:t>
      </w:r>
    </w:p>
    <w:p w:rsidR="001A2EA7" w:rsidRPr="005032B7" w:rsidRDefault="001A2EA7" w:rsidP="00A83BA3">
      <w:pPr>
        <w:pStyle w:val="Default"/>
        <w:ind w:firstLine="708"/>
        <w:jc w:val="both"/>
        <w:rPr>
          <w:rFonts w:ascii="Times New Roman" w:hAnsi="Times New Roman" w:cs="Times New Roman"/>
        </w:rPr>
      </w:pPr>
      <w:r w:rsidRPr="005032B7">
        <w:rPr>
          <w:rFonts w:ascii="Times New Roman" w:hAnsi="Times New Roman" w:cs="Times New Roman"/>
        </w:rPr>
        <w:t xml:space="preserve">2.3.13. На приквартирных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1A2EA7" w:rsidRPr="005032B7" w:rsidRDefault="001A2EA7" w:rsidP="00A83BA3">
      <w:pPr>
        <w:pStyle w:val="Default"/>
        <w:ind w:firstLine="708"/>
        <w:jc w:val="both"/>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1A2EA7" w:rsidRPr="005032B7" w:rsidRDefault="001A2EA7" w:rsidP="00A83BA3">
      <w:pPr>
        <w:pStyle w:val="Default"/>
        <w:jc w:val="both"/>
        <w:rPr>
          <w:rFonts w:ascii="Times New Roman" w:hAnsi="Times New Roman" w:cs="Times New Roman"/>
        </w:rPr>
      </w:pPr>
      <w:r w:rsidRPr="005032B7">
        <w:rPr>
          <w:rFonts w:ascii="Times New Roman" w:hAnsi="Times New Roman" w:cs="Times New Roman"/>
        </w:rPr>
        <w:t>Таблица 9</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4"/>
        <w:gridCol w:w="1135"/>
        <w:gridCol w:w="1284"/>
        <w:gridCol w:w="1136"/>
        <w:gridCol w:w="1284"/>
        <w:gridCol w:w="1136"/>
        <w:gridCol w:w="1286"/>
        <w:gridCol w:w="1184"/>
      </w:tblGrid>
      <w:tr w:rsidR="001A2EA7" w:rsidRPr="00F95251">
        <w:trPr>
          <w:trHeight w:val="489"/>
        </w:trPr>
        <w:tc>
          <w:tcPr>
            <w:tcW w:w="836" w:type="pct"/>
            <w:vMerge w:val="restar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Нормативный разрыв </w:t>
            </w:r>
          </w:p>
        </w:tc>
        <w:tc>
          <w:tcPr>
            <w:tcW w:w="4164" w:type="pct"/>
            <w:gridSpan w:val="7"/>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Поголовье (шт.), не более </w:t>
            </w:r>
          </w:p>
        </w:tc>
      </w:tr>
      <w:tr w:rsidR="001A2EA7" w:rsidRPr="00F95251">
        <w:trPr>
          <w:trHeight w:val="490"/>
        </w:trPr>
        <w:tc>
          <w:tcPr>
            <w:tcW w:w="836" w:type="pct"/>
            <w:vMerge/>
          </w:tcPr>
          <w:p w:rsidR="001A2EA7" w:rsidRPr="00F95251" w:rsidRDefault="001A2EA7" w:rsidP="00A83BA3">
            <w:pPr>
              <w:pStyle w:val="Default"/>
              <w:jc w:val="both"/>
              <w:rPr>
                <w:rFonts w:ascii="Times New Roman" w:hAnsi="Times New Roman" w:cs="Times New Roman"/>
              </w:rPr>
            </w:pPr>
          </w:p>
        </w:tc>
        <w:tc>
          <w:tcPr>
            <w:tcW w:w="56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свиньи</w:t>
            </w:r>
          </w:p>
        </w:tc>
        <w:tc>
          <w:tcPr>
            <w:tcW w:w="633"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коровы, бычки </w:t>
            </w:r>
          </w:p>
        </w:tc>
        <w:tc>
          <w:tcPr>
            <w:tcW w:w="56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овцы, козы </w:t>
            </w:r>
          </w:p>
        </w:tc>
        <w:tc>
          <w:tcPr>
            <w:tcW w:w="633"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кролики-матки </w:t>
            </w:r>
          </w:p>
        </w:tc>
        <w:tc>
          <w:tcPr>
            <w:tcW w:w="56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птица </w:t>
            </w:r>
          </w:p>
        </w:tc>
        <w:tc>
          <w:tcPr>
            <w:tcW w:w="634"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лошади </w:t>
            </w:r>
          </w:p>
        </w:tc>
        <w:tc>
          <w:tcPr>
            <w:tcW w:w="584"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нутрии, песцы </w:t>
            </w:r>
          </w:p>
        </w:tc>
      </w:tr>
      <w:tr w:rsidR="001A2EA7" w:rsidRPr="00F95251">
        <w:trPr>
          <w:trHeight w:val="220"/>
        </w:trPr>
        <w:tc>
          <w:tcPr>
            <w:tcW w:w="836"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10 м </w:t>
            </w:r>
          </w:p>
        </w:tc>
        <w:tc>
          <w:tcPr>
            <w:tcW w:w="56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5 </w:t>
            </w:r>
          </w:p>
        </w:tc>
        <w:tc>
          <w:tcPr>
            <w:tcW w:w="633"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5 </w:t>
            </w:r>
          </w:p>
        </w:tc>
        <w:tc>
          <w:tcPr>
            <w:tcW w:w="56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10 </w:t>
            </w:r>
          </w:p>
        </w:tc>
        <w:tc>
          <w:tcPr>
            <w:tcW w:w="633"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10 </w:t>
            </w:r>
          </w:p>
        </w:tc>
        <w:tc>
          <w:tcPr>
            <w:tcW w:w="56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30 </w:t>
            </w:r>
          </w:p>
        </w:tc>
        <w:tc>
          <w:tcPr>
            <w:tcW w:w="634"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5 </w:t>
            </w:r>
          </w:p>
        </w:tc>
        <w:tc>
          <w:tcPr>
            <w:tcW w:w="584"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5 </w:t>
            </w:r>
          </w:p>
        </w:tc>
      </w:tr>
      <w:tr w:rsidR="001A2EA7" w:rsidRPr="00F95251">
        <w:trPr>
          <w:trHeight w:val="220"/>
        </w:trPr>
        <w:tc>
          <w:tcPr>
            <w:tcW w:w="836"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20 м </w:t>
            </w:r>
          </w:p>
        </w:tc>
        <w:tc>
          <w:tcPr>
            <w:tcW w:w="56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8 </w:t>
            </w:r>
          </w:p>
        </w:tc>
        <w:tc>
          <w:tcPr>
            <w:tcW w:w="633"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8 </w:t>
            </w:r>
          </w:p>
        </w:tc>
        <w:tc>
          <w:tcPr>
            <w:tcW w:w="56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15 </w:t>
            </w:r>
          </w:p>
        </w:tc>
        <w:tc>
          <w:tcPr>
            <w:tcW w:w="633"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20 </w:t>
            </w:r>
          </w:p>
        </w:tc>
        <w:tc>
          <w:tcPr>
            <w:tcW w:w="56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45 </w:t>
            </w:r>
          </w:p>
        </w:tc>
        <w:tc>
          <w:tcPr>
            <w:tcW w:w="634"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8 </w:t>
            </w:r>
          </w:p>
        </w:tc>
        <w:tc>
          <w:tcPr>
            <w:tcW w:w="584"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8 </w:t>
            </w:r>
          </w:p>
        </w:tc>
      </w:tr>
      <w:tr w:rsidR="001A2EA7" w:rsidRPr="00F95251">
        <w:trPr>
          <w:trHeight w:val="220"/>
        </w:trPr>
        <w:tc>
          <w:tcPr>
            <w:tcW w:w="836"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30 м </w:t>
            </w:r>
          </w:p>
        </w:tc>
        <w:tc>
          <w:tcPr>
            <w:tcW w:w="56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10 </w:t>
            </w:r>
          </w:p>
        </w:tc>
        <w:tc>
          <w:tcPr>
            <w:tcW w:w="633"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10 </w:t>
            </w:r>
          </w:p>
        </w:tc>
        <w:tc>
          <w:tcPr>
            <w:tcW w:w="56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20 </w:t>
            </w:r>
          </w:p>
        </w:tc>
        <w:tc>
          <w:tcPr>
            <w:tcW w:w="633"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30 </w:t>
            </w:r>
          </w:p>
        </w:tc>
        <w:tc>
          <w:tcPr>
            <w:tcW w:w="56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60 </w:t>
            </w:r>
          </w:p>
        </w:tc>
        <w:tc>
          <w:tcPr>
            <w:tcW w:w="634"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10 </w:t>
            </w:r>
          </w:p>
        </w:tc>
        <w:tc>
          <w:tcPr>
            <w:tcW w:w="584"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10 </w:t>
            </w:r>
          </w:p>
        </w:tc>
      </w:tr>
    </w:tbl>
    <w:p w:rsidR="001A2EA7" w:rsidRDefault="001A2EA7" w:rsidP="00A83BA3">
      <w:pPr>
        <w:pStyle w:val="Default"/>
        <w:ind w:firstLine="709"/>
        <w:jc w:val="both"/>
        <w:rPr>
          <w:rFonts w:ascii="Times New Roman" w:hAnsi="Times New Roman" w:cs="Times New Roman"/>
        </w:rPr>
      </w:pPr>
    </w:p>
    <w:p w:rsidR="001A2EA7" w:rsidRPr="005032B7" w:rsidRDefault="001A2EA7" w:rsidP="00A83BA3">
      <w:pPr>
        <w:pStyle w:val="Default"/>
        <w:ind w:firstLine="709"/>
        <w:jc w:val="both"/>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1A2EA7" w:rsidRPr="005032B7" w:rsidRDefault="001A2EA7" w:rsidP="00A83BA3">
      <w:pPr>
        <w:pStyle w:val="Default"/>
        <w:ind w:firstLine="709"/>
        <w:jc w:val="both"/>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1A2EA7" w:rsidRPr="005032B7" w:rsidRDefault="001A2EA7" w:rsidP="00A83BA3">
      <w:pPr>
        <w:pStyle w:val="Default"/>
        <w:ind w:firstLine="709"/>
        <w:jc w:val="both"/>
        <w:rPr>
          <w:rFonts w:ascii="Times New Roman" w:hAnsi="Times New Roman" w:cs="Times New Roman"/>
        </w:rPr>
      </w:pPr>
      <w:r w:rsidRPr="005032B7">
        <w:rPr>
          <w:rFonts w:ascii="Times New Roman" w:hAnsi="Times New Roman" w:cs="Times New Roman"/>
        </w:rPr>
        <w:t xml:space="preserve">- одиночные или двойные - не менее 15 м; </w:t>
      </w:r>
    </w:p>
    <w:p w:rsidR="001A2EA7" w:rsidRPr="005032B7" w:rsidRDefault="001A2EA7" w:rsidP="00A83BA3">
      <w:pPr>
        <w:pStyle w:val="Default"/>
        <w:ind w:firstLine="709"/>
        <w:jc w:val="both"/>
        <w:rPr>
          <w:rFonts w:ascii="Times New Roman" w:hAnsi="Times New Roman" w:cs="Times New Roman"/>
        </w:rPr>
      </w:pPr>
      <w:r w:rsidRPr="005032B7">
        <w:rPr>
          <w:rFonts w:ascii="Times New Roman" w:hAnsi="Times New Roman" w:cs="Times New Roman"/>
        </w:rPr>
        <w:t xml:space="preserve">- до 8 блоков - не менее 25 м; </w:t>
      </w:r>
    </w:p>
    <w:p w:rsidR="001A2EA7" w:rsidRPr="005032B7" w:rsidRDefault="001A2EA7" w:rsidP="00A83BA3">
      <w:pPr>
        <w:pStyle w:val="Default"/>
        <w:ind w:firstLine="709"/>
        <w:jc w:val="both"/>
        <w:rPr>
          <w:rFonts w:ascii="Times New Roman" w:hAnsi="Times New Roman" w:cs="Times New Roman"/>
        </w:rPr>
      </w:pPr>
      <w:r w:rsidRPr="005032B7">
        <w:rPr>
          <w:rFonts w:ascii="Times New Roman" w:hAnsi="Times New Roman" w:cs="Times New Roman"/>
        </w:rPr>
        <w:t xml:space="preserve">- свыше 8 до 30 блоков - не менее 50 м. </w:t>
      </w:r>
    </w:p>
    <w:p w:rsidR="001A2EA7" w:rsidRPr="005032B7" w:rsidRDefault="001A2EA7" w:rsidP="00A83BA3">
      <w:pPr>
        <w:pStyle w:val="Default"/>
        <w:ind w:firstLine="709"/>
        <w:jc w:val="both"/>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1A2EA7" w:rsidRPr="005032B7" w:rsidRDefault="001A2EA7" w:rsidP="00A83BA3">
      <w:pPr>
        <w:pStyle w:val="Default"/>
        <w:ind w:firstLine="709"/>
        <w:jc w:val="both"/>
        <w:rPr>
          <w:rFonts w:ascii="Times New Roman" w:hAnsi="Times New Roman" w:cs="Times New Roman"/>
        </w:rPr>
      </w:pPr>
      <w:r w:rsidRPr="005032B7">
        <w:rPr>
          <w:rFonts w:ascii="Times New Roman" w:hAnsi="Times New Roman" w:cs="Times New Roman"/>
        </w:rPr>
        <w:t xml:space="preserve">2.3.18. Расстояния от сараев для скота и птицы до шахтных колодцев должны быть не менее 50 м. </w:t>
      </w:r>
    </w:p>
    <w:p w:rsidR="001A2EA7" w:rsidRPr="005032B7" w:rsidRDefault="001A2EA7" w:rsidP="00A83BA3">
      <w:pPr>
        <w:ind w:firstLine="709"/>
        <w:jc w:val="both"/>
        <w:rPr>
          <w:rFonts w:ascii="Times New Roman" w:hAnsi="Times New Roman" w:cs="Times New Roman"/>
        </w:rPr>
      </w:pPr>
      <w:r w:rsidRPr="005032B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1A2EA7" w:rsidRPr="005032B7" w:rsidRDefault="001A2EA7" w:rsidP="00A83BA3">
      <w:pPr>
        <w:ind w:firstLine="709"/>
        <w:jc w:val="both"/>
        <w:rPr>
          <w:rFonts w:ascii="Times New Roman" w:hAnsi="Times New Roman" w:cs="Times New Roman"/>
        </w:rPr>
      </w:pPr>
      <w:r w:rsidRPr="005032B7">
        <w:rPr>
          <w:rFonts w:ascii="Times New Roman" w:hAnsi="Times New Roman" w:cs="Times New Roman"/>
        </w:rPr>
        <w:t>2.3.20. Разведение и содержание домашних животных и птиц сверх максимального предельного количества голов, установленных органами местного самоуравления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1A2EA7" w:rsidRPr="005032B7" w:rsidRDefault="001A2EA7" w:rsidP="00A83BA3">
      <w:pPr>
        <w:pStyle w:val="Default"/>
        <w:ind w:firstLine="708"/>
        <w:jc w:val="both"/>
        <w:rPr>
          <w:rFonts w:ascii="Times New Roman" w:hAnsi="Times New Roman" w:cs="Times New Roman"/>
        </w:rPr>
      </w:pPr>
      <w:r w:rsidRPr="005032B7">
        <w:rPr>
          <w:rFonts w:ascii="Times New Roman" w:hAnsi="Times New Roman" w:cs="Times New Roman"/>
        </w:rPr>
        <w:lastRenderedPageBreak/>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1A2EA7" w:rsidRPr="005032B7" w:rsidRDefault="001A2EA7" w:rsidP="00A83BA3">
      <w:pPr>
        <w:pStyle w:val="Default"/>
        <w:ind w:firstLine="708"/>
        <w:jc w:val="both"/>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заданием на проектирование. </w:t>
      </w:r>
    </w:p>
    <w:p w:rsidR="001A2EA7" w:rsidRPr="005032B7" w:rsidRDefault="001A2EA7" w:rsidP="00A83BA3">
      <w:pPr>
        <w:pStyle w:val="Default"/>
        <w:ind w:firstLine="708"/>
        <w:jc w:val="both"/>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1A2EA7" w:rsidRPr="005032B7" w:rsidRDefault="001A2EA7" w:rsidP="00A83BA3">
      <w:pPr>
        <w:pStyle w:val="Default"/>
        <w:ind w:firstLine="708"/>
        <w:jc w:val="both"/>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1A2EA7" w:rsidRPr="005032B7" w:rsidRDefault="001A2EA7" w:rsidP="00A83BA3">
      <w:pPr>
        <w:pStyle w:val="Default"/>
        <w:ind w:firstLine="708"/>
        <w:jc w:val="both"/>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1A2EA7" w:rsidRPr="005032B7" w:rsidRDefault="001A2EA7" w:rsidP="00A83BA3">
      <w:pPr>
        <w:pStyle w:val="Default"/>
        <w:ind w:firstLine="708"/>
        <w:jc w:val="both"/>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машино-местами для хранения и парковки легковых автомобилей и других транспортных средств. </w:t>
      </w:r>
    </w:p>
    <w:p w:rsidR="001A2EA7" w:rsidRPr="005032B7" w:rsidRDefault="001A2EA7" w:rsidP="00A83BA3">
      <w:pPr>
        <w:pStyle w:val="Default"/>
        <w:ind w:firstLine="708"/>
        <w:jc w:val="both"/>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1A2EA7" w:rsidRPr="005032B7" w:rsidRDefault="001A2EA7" w:rsidP="00A83BA3">
      <w:pPr>
        <w:pStyle w:val="Default"/>
        <w:ind w:firstLine="708"/>
        <w:jc w:val="both"/>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1A2EA7" w:rsidRPr="005032B7" w:rsidRDefault="001A2EA7" w:rsidP="00A83BA3">
      <w:pPr>
        <w:pStyle w:val="Default"/>
        <w:ind w:firstLine="708"/>
        <w:jc w:val="both"/>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1A2EA7" w:rsidRPr="005032B7" w:rsidRDefault="001A2EA7" w:rsidP="00A83BA3">
      <w:pPr>
        <w:ind w:firstLine="709"/>
        <w:jc w:val="both"/>
        <w:rPr>
          <w:rFonts w:ascii="Times New Roman" w:hAnsi="Times New Roman" w:cs="Times New Roman"/>
        </w:rPr>
      </w:pPr>
      <w:r w:rsidRPr="005032B7">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1A2EA7" w:rsidRPr="005032B7" w:rsidRDefault="001A2EA7" w:rsidP="00A83BA3">
      <w:pPr>
        <w:pStyle w:val="a6"/>
        <w:spacing w:after="0"/>
        <w:jc w:val="both"/>
        <w:rPr>
          <w:rFonts w:ascii="Times New Roman" w:hAnsi="Times New Roman" w:cs="Times New Roman"/>
        </w:rPr>
      </w:pPr>
      <w:r w:rsidRPr="005032B7">
        <w:rPr>
          <w:rFonts w:ascii="Times New Roman" w:hAnsi="Times New Roman" w:cs="Times New Roman"/>
          <w:b/>
          <w:bCs/>
        </w:rPr>
        <w:tab/>
      </w:r>
      <w:r w:rsidRPr="005032B7">
        <w:rPr>
          <w:rFonts w:ascii="Times New Roman" w:hAnsi="Times New Roman" w:cs="Times New Roman"/>
        </w:rPr>
        <w:t>2.3.31</w:t>
      </w:r>
      <w:r w:rsidRPr="005032B7">
        <w:rPr>
          <w:rFonts w:ascii="Times New Roman" w:hAnsi="Times New Roman" w:cs="Times New Roman"/>
          <w:b/>
          <w:bCs/>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1A2EA7" w:rsidRDefault="001A2EA7" w:rsidP="00A83BA3">
      <w:pPr>
        <w:pStyle w:val="a6"/>
        <w:spacing w:after="0"/>
        <w:jc w:val="both"/>
        <w:rPr>
          <w:rFonts w:ascii="Times New Roman" w:hAnsi="Times New Roman" w:cs="Times New Roman"/>
        </w:rPr>
      </w:pPr>
    </w:p>
    <w:p w:rsidR="001A2EA7" w:rsidRDefault="001A2EA7" w:rsidP="00A83BA3">
      <w:pPr>
        <w:pStyle w:val="a6"/>
        <w:spacing w:after="0"/>
        <w:jc w:val="both"/>
        <w:rPr>
          <w:rFonts w:ascii="Times New Roman" w:hAnsi="Times New Roman" w:cs="Times New Roman"/>
        </w:rPr>
      </w:pPr>
    </w:p>
    <w:p w:rsidR="001A2EA7" w:rsidRPr="005032B7" w:rsidRDefault="001A2EA7" w:rsidP="00A83BA3">
      <w:pPr>
        <w:pStyle w:val="a6"/>
        <w:spacing w:after="0"/>
        <w:jc w:val="both"/>
        <w:rPr>
          <w:rFonts w:ascii="Times New Roman" w:hAnsi="Times New Roman" w:cs="Times New Roman"/>
        </w:rPr>
      </w:pPr>
      <w:r w:rsidRPr="005032B7">
        <w:rPr>
          <w:rFonts w:ascii="Times New Roman" w:hAnsi="Times New Roman" w:cs="Times New Roman"/>
        </w:rPr>
        <w:t>Таблица 10</w:t>
      </w:r>
    </w:p>
    <w:tbl>
      <w:tblPr>
        <w:tblW w:w="0" w:type="auto"/>
        <w:tblInd w:w="2" w:type="dxa"/>
        <w:tblLayout w:type="fixed"/>
        <w:tblLook w:val="0000"/>
      </w:tblPr>
      <w:tblGrid>
        <w:gridCol w:w="6634"/>
        <w:gridCol w:w="3686"/>
      </w:tblGrid>
      <w:tr w:rsidR="001A2EA7" w:rsidRPr="00F95251">
        <w:tc>
          <w:tcPr>
            <w:tcW w:w="6634" w:type="dxa"/>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Расстояние до границ соседнего участка, м</w:t>
            </w:r>
          </w:p>
        </w:tc>
      </w:tr>
      <w:tr w:rsidR="001A2EA7" w:rsidRPr="00F95251">
        <w:tc>
          <w:tcPr>
            <w:tcW w:w="6634"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b/>
                <w:bCs/>
              </w:rPr>
            </w:pPr>
            <w:r w:rsidRPr="00F95251">
              <w:rPr>
                <w:rFonts w:ascii="Times New Roman" w:hAnsi="Times New Roman" w:cs="Times New Roman"/>
                <w:b/>
                <w:bCs/>
              </w:rPr>
              <w:t>3,0</w:t>
            </w:r>
          </w:p>
        </w:tc>
      </w:tr>
      <w:tr w:rsidR="001A2EA7" w:rsidRPr="00F95251">
        <w:tc>
          <w:tcPr>
            <w:tcW w:w="6634"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b/>
                <w:bCs/>
              </w:rPr>
            </w:pPr>
            <w:r w:rsidRPr="00F95251">
              <w:rPr>
                <w:rFonts w:ascii="Times New Roman" w:hAnsi="Times New Roman" w:cs="Times New Roman"/>
                <w:b/>
                <w:bCs/>
              </w:rPr>
              <w:t>4,0</w:t>
            </w:r>
          </w:p>
        </w:tc>
      </w:tr>
      <w:tr w:rsidR="001A2EA7" w:rsidRPr="00F95251">
        <w:tc>
          <w:tcPr>
            <w:tcW w:w="6634"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b/>
                <w:bCs/>
              </w:rPr>
            </w:pPr>
            <w:r w:rsidRPr="00F95251">
              <w:rPr>
                <w:rFonts w:ascii="Times New Roman" w:hAnsi="Times New Roman" w:cs="Times New Roman"/>
                <w:b/>
                <w:bCs/>
              </w:rPr>
              <w:t>1,0</w:t>
            </w:r>
          </w:p>
        </w:tc>
      </w:tr>
      <w:tr w:rsidR="001A2EA7" w:rsidRPr="00F95251">
        <w:tc>
          <w:tcPr>
            <w:tcW w:w="6634"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b/>
                <w:bCs/>
              </w:rPr>
            </w:pPr>
            <w:r w:rsidRPr="00F95251">
              <w:rPr>
                <w:rFonts w:ascii="Times New Roman" w:hAnsi="Times New Roman" w:cs="Times New Roman"/>
                <w:b/>
                <w:bCs/>
              </w:rPr>
              <w:t>4,0</w:t>
            </w:r>
          </w:p>
        </w:tc>
      </w:tr>
      <w:tr w:rsidR="001A2EA7" w:rsidRPr="00F95251">
        <w:tc>
          <w:tcPr>
            <w:tcW w:w="6634"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b/>
                <w:bCs/>
              </w:rPr>
            </w:pPr>
            <w:r w:rsidRPr="00F95251">
              <w:rPr>
                <w:rFonts w:ascii="Times New Roman" w:hAnsi="Times New Roman" w:cs="Times New Roman"/>
                <w:b/>
                <w:bCs/>
              </w:rPr>
              <w:t>2,0</w:t>
            </w:r>
          </w:p>
        </w:tc>
      </w:tr>
      <w:tr w:rsidR="001A2EA7" w:rsidRPr="00F95251">
        <w:tc>
          <w:tcPr>
            <w:tcW w:w="6634"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b/>
                <w:bCs/>
              </w:rPr>
            </w:pPr>
            <w:r w:rsidRPr="00F95251">
              <w:rPr>
                <w:rFonts w:ascii="Times New Roman" w:hAnsi="Times New Roman" w:cs="Times New Roman"/>
                <w:b/>
                <w:bCs/>
              </w:rPr>
              <w:t>1,0</w:t>
            </w:r>
          </w:p>
        </w:tc>
      </w:tr>
    </w:tbl>
    <w:p w:rsidR="001A2EA7" w:rsidRPr="005032B7" w:rsidRDefault="001A2EA7" w:rsidP="00A83BA3">
      <w:pPr>
        <w:ind w:firstLine="709"/>
        <w:jc w:val="both"/>
        <w:rPr>
          <w:rFonts w:ascii="Times New Roman" w:hAnsi="Times New Roman" w:cs="Times New Roman"/>
        </w:rPr>
      </w:pPr>
    </w:p>
    <w:p w:rsidR="001A2EA7" w:rsidRPr="005032B7" w:rsidRDefault="001A2EA7" w:rsidP="00A83BA3">
      <w:pPr>
        <w:pStyle w:val="Default"/>
        <w:ind w:firstLine="708"/>
        <w:jc w:val="both"/>
        <w:rPr>
          <w:rFonts w:ascii="Times New Roman" w:hAnsi="Times New Roman" w:cs="Times New Roman"/>
        </w:rPr>
      </w:pPr>
      <w:r w:rsidRPr="005032B7">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1A2EA7" w:rsidRPr="005032B7" w:rsidRDefault="001A2EA7" w:rsidP="00A83BA3">
      <w:pPr>
        <w:ind w:firstLine="709"/>
        <w:jc w:val="both"/>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1A2EA7" w:rsidRPr="005032B7" w:rsidRDefault="001A2EA7" w:rsidP="00A83BA3">
      <w:pPr>
        <w:ind w:firstLine="709"/>
        <w:jc w:val="both"/>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1A2EA7" w:rsidRPr="005032B7" w:rsidRDefault="001A2EA7" w:rsidP="00A83BA3">
      <w:pPr>
        <w:pStyle w:val="a6"/>
        <w:spacing w:after="0"/>
        <w:jc w:val="both"/>
        <w:rPr>
          <w:rFonts w:ascii="Times New Roman" w:hAnsi="Times New Roman" w:cs="Times New Roman"/>
        </w:rPr>
      </w:pPr>
      <w:r w:rsidRPr="005032B7">
        <w:rPr>
          <w:rFonts w:ascii="Times New Roman" w:hAnsi="Times New Roman" w:cs="Times New Roman"/>
        </w:rPr>
        <w:lastRenderedPageBreak/>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1A2EA7" w:rsidRPr="005032B7" w:rsidRDefault="001A2EA7" w:rsidP="00A83BA3">
      <w:pPr>
        <w:pStyle w:val="a6"/>
        <w:spacing w:after="0"/>
        <w:jc w:val="both"/>
        <w:rPr>
          <w:rFonts w:ascii="Times New Roman" w:hAnsi="Times New Roman" w:cs="Times New Roman"/>
        </w:rPr>
      </w:pPr>
      <w:r w:rsidRPr="005032B7">
        <w:rPr>
          <w:rFonts w:ascii="Times New Roman" w:hAnsi="Times New Roman" w:cs="Times New Roman"/>
        </w:rPr>
        <w:t>Таблица 11</w:t>
      </w:r>
    </w:p>
    <w:tbl>
      <w:tblPr>
        <w:tblW w:w="10311" w:type="dxa"/>
        <w:tblInd w:w="2" w:type="dxa"/>
        <w:tblLayout w:type="fixed"/>
        <w:tblLook w:val="0000"/>
      </w:tblPr>
      <w:tblGrid>
        <w:gridCol w:w="3374"/>
        <w:gridCol w:w="2332"/>
        <w:gridCol w:w="2195"/>
        <w:gridCol w:w="2410"/>
      </w:tblGrid>
      <w:tr w:rsidR="001A2EA7" w:rsidRPr="00F95251">
        <w:tc>
          <w:tcPr>
            <w:tcW w:w="3374" w:type="dxa"/>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Средний размер одной</w:t>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Расстояние до окон жилых и общественных зданий, м</w:t>
            </w:r>
          </w:p>
        </w:tc>
      </w:tr>
      <w:tr w:rsidR="001A2EA7" w:rsidRPr="00F95251">
        <w:tc>
          <w:tcPr>
            <w:tcW w:w="3374"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12</w:t>
            </w:r>
          </w:p>
        </w:tc>
      </w:tr>
      <w:tr w:rsidR="001A2EA7" w:rsidRPr="00F95251">
        <w:tc>
          <w:tcPr>
            <w:tcW w:w="3374"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10</w:t>
            </w:r>
          </w:p>
        </w:tc>
      </w:tr>
      <w:tr w:rsidR="001A2EA7" w:rsidRPr="00F95251">
        <w:tc>
          <w:tcPr>
            <w:tcW w:w="3374"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10-40</w:t>
            </w:r>
          </w:p>
        </w:tc>
      </w:tr>
      <w:tr w:rsidR="001A2EA7" w:rsidRPr="00F95251">
        <w:tc>
          <w:tcPr>
            <w:tcW w:w="3374"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20</w:t>
            </w:r>
          </w:p>
        </w:tc>
      </w:tr>
      <w:tr w:rsidR="001A2EA7" w:rsidRPr="00F95251">
        <w:tc>
          <w:tcPr>
            <w:tcW w:w="3374"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40</w:t>
            </w:r>
          </w:p>
        </w:tc>
      </w:tr>
      <w:tr w:rsidR="001A2EA7" w:rsidRPr="00F95251">
        <w:tc>
          <w:tcPr>
            <w:tcW w:w="3374"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10-50</w:t>
            </w:r>
          </w:p>
        </w:tc>
      </w:tr>
    </w:tbl>
    <w:p w:rsidR="001A2EA7" w:rsidRPr="00DA35B5" w:rsidRDefault="001A2EA7" w:rsidP="00A83BA3">
      <w:pPr>
        <w:pStyle w:val="a4"/>
        <w:spacing w:after="0"/>
        <w:jc w:val="both"/>
        <w:rPr>
          <w:sz w:val="20"/>
          <w:szCs w:val="20"/>
        </w:rPr>
      </w:pPr>
      <w:r w:rsidRPr="00DA35B5">
        <w:rPr>
          <w:sz w:val="20"/>
          <w:szCs w:val="20"/>
          <w:u w:val="single"/>
        </w:rPr>
        <w:t>Примечания:</w:t>
      </w:r>
      <w:r w:rsidRPr="00DA35B5">
        <w:rPr>
          <w:sz w:val="20"/>
          <w:szCs w:val="20"/>
        </w:rPr>
        <w:t xml:space="preserve"> 1. Хозяйственные площадки следует располагать не далее 100м от наиболее удаленного входа в жилое здание.</w:t>
      </w:r>
    </w:p>
    <w:p w:rsidR="001A2EA7" w:rsidRPr="00DA35B5" w:rsidRDefault="001A2EA7" w:rsidP="00A83BA3">
      <w:pPr>
        <w:pStyle w:val="22"/>
        <w:jc w:val="both"/>
        <w:rPr>
          <w:rFonts w:ascii="Times New Roman" w:hAnsi="Times New Roman" w:cs="Times New Roman"/>
          <w:sz w:val="20"/>
          <w:szCs w:val="20"/>
        </w:rPr>
      </w:pPr>
      <w:r w:rsidRPr="00DA35B5">
        <w:rPr>
          <w:rFonts w:ascii="Times New Roman" w:hAnsi="Times New Roman" w:cs="Times New Roman"/>
          <w:sz w:val="20"/>
          <w:szCs w:val="20"/>
        </w:rPr>
        <w:t>2.</w:t>
      </w:r>
      <w:r w:rsidRPr="00DA35B5">
        <w:rPr>
          <w:rFonts w:ascii="Times New Roman" w:hAnsi="Times New Roman" w:cs="Times New Roman"/>
          <w:sz w:val="20"/>
          <w:szCs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1A2EA7" w:rsidRPr="00DA35B5" w:rsidRDefault="001A2EA7" w:rsidP="00A83BA3">
      <w:pPr>
        <w:pStyle w:val="22"/>
        <w:jc w:val="both"/>
        <w:rPr>
          <w:rFonts w:ascii="Times New Roman" w:hAnsi="Times New Roman" w:cs="Times New Roman"/>
          <w:sz w:val="20"/>
          <w:szCs w:val="20"/>
        </w:rPr>
      </w:pPr>
      <w:r w:rsidRPr="00DA35B5">
        <w:rPr>
          <w:rFonts w:ascii="Times New Roman" w:hAnsi="Times New Roman" w:cs="Times New Roman"/>
          <w:sz w:val="20"/>
          <w:szCs w:val="20"/>
        </w:rPr>
        <w:t>3.</w:t>
      </w:r>
      <w:r w:rsidRPr="00DA35B5">
        <w:rPr>
          <w:rFonts w:ascii="Times New Roman" w:hAnsi="Times New Roman" w:cs="Times New Roman"/>
          <w:sz w:val="20"/>
          <w:szCs w:val="20"/>
        </w:rPr>
        <w:tab/>
        <w:t>Расстояние от площадки для сушки белья не нормируется.</w:t>
      </w:r>
    </w:p>
    <w:p w:rsidR="001A2EA7" w:rsidRPr="00DA35B5" w:rsidRDefault="001A2EA7" w:rsidP="00A83BA3">
      <w:pPr>
        <w:pStyle w:val="22"/>
        <w:jc w:val="both"/>
        <w:rPr>
          <w:rFonts w:ascii="Times New Roman" w:hAnsi="Times New Roman" w:cs="Times New Roman"/>
          <w:sz w:val="20"/>
          <w:szCs w:val="20"/>
        </w:rPr>
      </w:pPr>
      <w:r w:rsidRPr="00DA35B5">
        <w:rPr>
          <w:rFonts w:ascii="Times New Roman" w:hAnsi="Times New Roman" w:cs="Times New Roman"/>
          <w:sz w:val="20"/>
          <w:szCs w:val="20"/>
        </w:rPr>
        <w:t>4.</w:t>
      </w:r>
      <w:r w:rsidRPr="00DA35B5">
        <w:rPr>
          <w:rFonts w:ascii="Times New Roman" w:hAnsi="Times New Roman" w:cs="Times New Roman"/>
          <w:sz w:val="20"/>
          <w:szCs w:val="20"/>
        </w:rPr>
        <w:tab/>
        <w:t>Расстояние от площадок для занятий физкультурой устанавливается в зависимости от их шумовых характеристик.</w:t>
      </w:r>
    </w:p>
    <w:p w:rsidR="001A2EA7" w:rsidRPr="00DA35B5" w:rsidRDefault="001A2EA7" w:rsidP="00A83BA3">
      <w:pPr>
        <w:pStyle w:val="22"/>
        <w:jc w:val="both"/>
        <w:rPr>
          <w:rFonts w:ascii="Times New Roman" w:hAnsi="Times New Roman" w:cs="Times New Roman"/>
          <w:sz w:val="20"/>
          <w:szCs w:val="20"/>
        </w:rPr>
      </w:pPr>
      <w:r w:rsidRPr="00DA35B5">
        <w:rPr>
          <w:rFonts w:ascii="Times New Roman" w:hAnsi="Times New Roman" w:cs="Times New Roman"/>
          <w:sz w:val="20"/>
          <w:szCs w:val="20"/>
        </w:rPr>
        <w:t>5.</w:t>
      </w:r>
      <w:r w:rsidRPr="00DA35B5">
        <w:rPr>
          <w:rFonts w:ascii="Times New Roman" w:hAnsi="Times New Roman" w:cs="Times New Roman"/>
          <w:sz w:val="20"/>
          <w:szCs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1A2EA7" w:rsidRPr="00DA35B5" w:rsidRDefault="001A2EA7" w:rsidP="00A83BA3">
      <w:pPr>
        <w:pStyle w:val="22"/>
        <w:jc w:val="both"/>
        <w:rPr>
          <w:rFonts w:ascii="Times New Roman" w:hAnsi="Times New Roman" w:cs="Times New Roman"/>
          <w:sz w:val="20"/>
          <w:szCs w:val="20"/>
        </w:rPr>
      </w:pPr>
      <w:r w:rsidRPr="00DA35B5">
        <w:rPr>
          <w:rFonts w:ascii="Times New Roman" w:hAnsi="Times New Roman" w:cs="Times New Roman"/>
          <w:sz w:val="20"/>
          <w:szCs w:val="20"/>
        </w:rPr>
        <w:t>6.</w:t>
      </w:r>
      <w:r w:rsidRPr="00DA35B5">
        <w:rPr>
          <w:rFonts w:ascii="Times New Roman" w:hAnsi="Times New Roman" w:cs="Times New Roman"/>
          <w:sz w:val="20"/>
          <w:szCs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1A2EA7" w:rsidRPr="005032B7" w:rsidRDefault="001A2EA7" w:rsidP="00A83BA3">
      <w:pPr>
        <w:pStyle w:val="Default"/>
        <w:ind w:firstLine="283"/>
        <w:jc w:val="both"/>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Pr>
          <w:rFonts w:ascii="Times New Roman" w:hAnsi="Times New Roman" w:cs="Times New Roman"/>
        </w:rPr>
        <w:t>5 настоящих нормативов</w:t>
      </w:r>
      <w:r w:rsidRPr="005032B7">
        <w:rPr>
          <w:rFonts w:ascii="Times New Roman" w:hAnsi="Times New Roman" w:cs="Times New Roman"/>
        </w:rPr>
        <w:t xml:space="preserve"> </w:t>
      </w:r>
    </w:p>
    <w:p w:rsidR="001A2EA7" w:rsidRPr="005032B7" w:rsidRDefault="001A2EA7" w:rsidP="00A83BA3">
      <w:pPr>
        <w:pStyle w:val="Default"/>
        <w:ind w:firstLine="283"/>
        <w:jc w:val="both"/>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1A2EA7" w:rsidRPr="005032B7" w:rsidRDefault="001A2EA7" w:rsidP="00A83BA3">
      <w:pPr>
        <w:pStyle w:val="Default"/>
        <w:ind w:firstLine="283"/>
        <w:jc w:val="both"/>
        <w:rPr>
          <w:rFonts w:ascii="Times New Roman" w:hAnsi="Times New Roman" w:cs="Times New Roman"/>
        </w:rPr>
      </w:pPr>
      <w:r w:rsidRPr="005032B7">
        <w:rPr>
          <w:rFonts w:ascii="Times New Roman" w:hAnsi="Times New Roman" w:cs="Times New Roman"/>
        </w:rPr>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1A2EA7" w:rsidRDefault="001A2EA7" w:rsidP="00A83BA3">
      <w:pPr>
        <w:ind w:firstLine="283"/>
        <w:jc w:val="both"/>
        <w:rPr>
          <w:rFonts w:ascii="Times New Roman" w:hAnsi="Times New Roman" w:cs="Times New Roman"/>
        </w:rPr>
      </w:pPr>
      <w:r w:rsidRPr="005032B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Pr>
          <w:rFonts w:ascii="Times New Roman" w:hAnsi="Times New Roman" w:cs="Times New Roman"/>
        </w:rPr>
        <w:t xml:space="preserve"> 3 настоящих нормативов.</w:t>
      </w:r>
    </w:p>
    <w:p w:rsidR="001A2EA7" w:rsidRDefault="001A2EA7" w:rsidP="00A83BA3">
      <w:pPr>
        <w:jc w:val="both"/>
        <w:rPr>
          <w:rFonts w:ascii="Times New Roman" w:hAnsi="Times New Roman" w:cs="Times New Roman"/>
        </w:rPr>
      </w:pPr>
      <w:r>
        <w:rPr>
          <w:rFonts w:ascii="Times New Roman" w:hAnsi="Times New Roman" w:cs="Times New Roman"/>
        </w:rPr>
        <w:br w:type="page"/>
      </w:r>
    </w:p>
    <w:p w:rsidR="001A2EA7" w:rsidRDefault="001A2EA7" w:rsidP="00A83BA3">
      <w:pPr>
        <w:ind w:firstLine="567"/>
        <w:jc w:val="both"/>
        <w:rPr>
          <w:rFonts w:ascii="Times New Roman" w:hAnsi="Times New Roman" w:cs="Times New Roman"/>
          <w:b/>
          <w:bCs/>
        </w:rPr>
      </w:pPr>
      <w:r w:rsidRPr="0046503F">
        <w:rPr>
          <w:rFonts w:ascii="Times New Roman" w:hAnsi="Times New Roman" w:cs="Times New Roman"/>
          <w:b/>
          <w:bCs/>
        </w:rPr>
        <w:t>3. РАСЧЕТНЫЕ ПОКАЗАТЕЛИ ОБЕСПЕЧЕННОСТИ И ИНТЕНСИВНОСТИ ИСПОЛЬЗОВАНИЯ ТЕРРИТОРИЙ ОБЩЕСТВЕННО – ДЕЛОВЫХ ЗОН.</w:t>
      </w:r>
    </w:p>
    <w:p w:rsidR="001A2EA7" w:rsidRPr="0046503F" w:rsidRDefault="001A2EA7" w:rsidP="00A83BA3">
      <w:pPr>
        <w:ind w:firstLine="567"/>
        <w:jc w:val="both"/>
        <w:rPr>
          <w:rFonts w:ascii="Times New Roman" w:hAnsi="Times New Roman" w:cs="Times New Roman"/>
          <w:b/>
          <w:bCs/>
        </w:rPr>
      </w:pPr>
    </w:p>
    <w:p w:rsidR="001A2EA7" w:rsidRPr="0046503F" w:rsidRDefault="001A2EA7" w:rsidP="00A83BA3">
      <w:pPr>
        <w:ind w:firstLine="567"/>
        <w:jc w:val="both"/>
        <w:rPr>
          <w:rFonts w:ascii="Times New Roman" w:hAnsi="Times New Roman" w:cs="Times New Roman"/>
          <w:b/>
          <w:bCs/>
        </w:rPr>
      </w:pPr>
      <w:r w:rsidRPr="0046503F">
        <w:rPr>
          <w:rFonts w:ascii="Times New Roman" w:hAnsi="Times New Roman" w:cs="Times New Roman"/>
          <w:b/>
          <w:bCs/>
        </w:rPr>
        <w:t>3.1. Общие требования.</w:t>
      </w:r>
    </w:p>
    <w:p w:rsidR="001A2EA7" w:rsidRPr="0046503F" w:rsidRDefault="001A2EA7" w:rsidP="00A83BA3">
      <w:pPr>
        <w:ind w:firstLine="567"/>
        <w:jc w:val="both"/>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1A2EA7" w:rsidRPr="0046503F" w:rsidRDefault="001A2EA7" w:rsidP="00A83BA3">
      <w:pPr>
        <w:ind w:firstLine="567"/>
        <w:jc w:val="both"/>
        <w:rPr>
          <w:rFonts w:ascii="Times New Roman" w:hAnsi="Times New Roman" w:cs="Times New Roman"/>
        </w:rPr>
      </w:pPr>
      <w:r w:rsidRPr="0046503F">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1A2EA7" w:rsidRPr="0046503F" w:rsidRDefault="001A2EA7" w:rsidP="00A83BA3">
      <w:pPr>
        <w:ind w:firstLine="567"/>
        <w:jc w:val="both"/>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1A2EA7" w:rsidRPr="0046503F" w:rsidRDefault="001A2EA7" w:rsidP="00A83BA3">
      <w:pPr>
        <w:ind w:firstLine="567"/>
        <w:jc w:val="both"/>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1A2EA7" w:rsidRPr="0046503F" w:rsidRDefault="001A2EA7" w:rsidP="00A83BA3">
      <w:pPr>
        <w:ind w:firstLine="567"/>
        <w:jc w:val="both"/>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1A2EA7" w:rsidRPr="0046503F" w:rsidRDefault="001A2EA7" w:rsidP="00A83BA3">
      <w:pPr>
        <w:pStyle w:val="Default"/>
        <w:ind w:firstLine="567"/>
        <w:jc w:val="both"/>
        <w:rPr>
          <w:rFonts w:ascii="Times New Roman" w:hAnsi="Times New Roman" w:cs="Times New Roman"/>
        </w:rPr>
      </w:pPr>
      <w:r w:rsidRPr="0046503F">
        <w:rPr>
          <w:rFonts w:ascii="Times New Roman" w:hAnsi="Times New Roman" w:cs="Times New Roman"/>
        </w:rPr>
        <w:t>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руинированного градостроительного наследия и др. Рекомендуется сохранение функции исторического поселения, приобретенной им в процессе развития.</w:t>
      </w:r>
    </w:p>
    <w:p w:rsidR="001A2EA7" w:rsidRPr="0046503F" w:rsidRDefault="001A2EA7" w:rsidP="00A83BA3">
      <w:pPr>
        <w:pStyle w:val="Default"/>
        <w:ind w:firstLine="567"/>
        <w:jc w:val="both"/>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1A2EA7" w:rsidRPr="0046503F" w:rsidRDefault="001A2EA7" w:rsidP="00A83BA3">
      <w:pPr>
        <w:pStyle w:val="Default"/>
        <w:ind w:firstLine="567"/>
        <w:jc w:val="both"/>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1A2EA7" w:rsidRPr="0046503F" w:rsidRDefault="001A2EA7" w:rsidP="00A83BA3">
      <w:pPr>
        <w:pStyle w:val="Default"/>
        <w:ind w:firstLine="567"/>
        <w:jc w:val="both"/>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1A2EA7" w:rsidRPr="0046503F" w:rsidRDefault="001A2EA7" w:rsidP="00A83BA3">
      <w:pPr>
        <w:pStyle w:val="Default"/>
        <w:ind w:firstLine="567"/>
        <w:jc w:val="both"/>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1A2EA7" w:rsidRPr="0046503F" w:rsidRDefault="001A2EA7" w:rsidP="00A83BA3">
      <w:pPr>
        <w:pStyle w:val="Default"/>
        <w:ind w:firstLine="567"/>
        <w:jc w:val="both"/>
        <w:rPr>
          <w:rFonts w:ascii="Times New Roman" w:hAnsi="Times New Roman" w:cs="Times New Roman"/>
        </w:rPr>
      </w:pPr>
      <w:r w:rsidRPr="0046503F">
        <w:rPr>
          <w:rFonts w:ascii="Times New Roman" w:hAnsi="Times New Roman" w:cs="Times New Roman"/>
        </w:rPr>
        <w:t xml:space="preserve">историко-архитектурных опорных планов исторического поселения; </w:t>
      </w:r>
    </w:p>
    <w:p w:rsidR="001A2EA7" w:rsidRPr="0046503F" w:rsidRDefault="001A2EA7" w:rsidP="00A83BA3">
      <w:pPr>
        <w:pStyle w:val="Default"/>
        <w:ind w:firstLine="567"/>
        <w:jc w:val="both"/>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1A2EA7" w:rsidRDefault="001A2EA7" w:rsidP="00A83BA3">
      <w:pPr>
        <w:ind w:firstLine="567"/>
        <w:jc w:val="both"/>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1A2EA7" w:rsidRPr="0046503F" w:rsidRDefault="001A2EA7" w:rsidP="00A83BA3">
      <w:pPr>
        <w:ind w:firstLine="567"/>
        <w:jc w:val="both"/>
        <w:rPr>
          <w:rFonts w:ascii="Times New Roman" w:hAnsi="Times New Roman" w:cs="Times New Roman"/>
        </w:rPr>
      </w:pPr>
    </w:p>
    <w:p w:rsidR="001A2EA7" w:rsidRPr="0046503F" w:rsidRDefault="001A2EA7" w:rsidP="00A83BA3">
      <w:pPr>
        <w:pStyle w:val="Default"/>
        <w:ind w:firstLine="567"/>
        <w:jc w:val="both"/>
        <w:rPr>
          <w:rFonts w:ascii="Times New Roman" w:hAnsi="Times New Roman" w:cs="Times New Roman"/>
          <w:b/>
          <w:bCs/>
        </w:rPr>
      </w:pPr>
      <w:r w:rsidRPr="0046503F">
        <w:rPr>
          <w:rFonts w:ascii="Times New Roman" w:hAnsi="Times New Roman" w:cs="Times New Roman"/>
          <w:b/>
          <w:bCs/>
        </w:rPr>
        <w:t xml:space="preserve">3.2. Структура и типология общественных центров и объектов общественно-деловой зоны </w:t>
      </w:r>
    </w:p>
    <w:p w:rsidR="001A2EA7" w:rsidRPr="0046503F" w:rsidRDefault="001A2EA7" w:rsidP="00A83BA3">
      <w:pPr>
        <w:ind w:firstLine="567"/>
        <w:jc w:val="both"/>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1A2EA7" w:rsidRPr="0046503F" w:rsidRDefault="001A2EA7" w:rsidP="00A83BA3">
      <w:pPr>
        <w:ind w:firstLine="567"/>
        <w:jc w:val="both"/>
        <w:rPr>
          <w:rFonts w:ascii="Times New Roman" w:hAnsi="Times New Roman" w:cs="Times New Roman"/>
        </w:rPr>
      </w:pPr>
      <w:r w:rsidRPr="0046503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1A2EA7" w:rsidRPr="0046503F" w:rsidRDefault="001A2EA7" w:rsidP="00A83BA3">
      <w:pPr>
        <w:ind w:firstLine="567"/>
        <w:jc w:val="both"/>
        <w:rPr>
          <w:rFonts w:ascii="Times New Roman" w:hAnsi="Times New Roman" w:cs="Times New Roman"/>
        </w:rPr>
      </w:pPr>
      <w:r w:rsidRPr="0046503F">
        <w:rPr>
          <w:rFonts w:ascii="Times New Roman" w:hAnsi="Times New Roman" w:cs="Times New Roman"/>
        </w:rPr>
        <w:t xml:space="preserve">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w:t>
      </w:r>
      <w:r w:rsidRPr="0046503F">
        <w:rPr>
          <w:rFonts w:ascii="Times New Roman" w:hAnsi="Times New Roman" w:cs="Times New Roman"/>
        </w:rPr>
        <w:lastRenderedPageBreak/>
        <w:t>отдельных случаях - воссоздание утраченных ценных исторических градообразующих объектов.</w:t>
      </w:r>
    </w:p>
    <w:p w:rsidR="001A2EA7" w:rsidRPr="0046503F" w:rsidRDefault="001A2EA7" w:rsidP="00A83BA3">
      <w:pPr>
        <w:pStyle w:val="Default"/>
        <w:ind w:firstLine="567"/>
        <w:jc w:val="both"/>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1A2EA7" w:rsidRPr="0046503F" w:rsidRDefault="001A2EA7" w:rsidP="00A83BA3">
      <w:pPr>
        <w:pStyle w:val="Default"/>
        <w:ind w:firstLine="567"/>
        <w:jc w:val="both"/>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1A2EA7" w:rsidRPr="0046503F" w:rsidRDefault="001A2EA7" w:rsidP="00A83BA3">
      <w:pPr>
        <w:ind w:firstLine="567"/>
        <w:jc w:val="both"/>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1A2EA7" w:rsidRDefault="001A2EA7" w:rsidP="00A83BA3">
      <w:pPr>
        <w:ind w:firstLine="567"/>
        <w:jc w:val="both"/>
        <w:rPr>
          <w:rFonts w:ascii="Times New Roman" w:hAnsi="Times New Roman" w:cs="Times New Roman"/>
        </w:rPr>
      </w:pPr>
      <w:r w:rsidRPr="0046503F">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1A2EA7" w:rsidRPr="0046503F" w:rsidRDefault="001A2EA7" w:rsidP="00A83BA3">
      <w:pPr>
        <w:ind w:firstLine="567"/>
        <w:jc w:val="both"/>
        <w:rPr>
          <w:rFonts w:ascii="Times New Roman" w:hAnsi="Times New Roman" w:cs="Times New Roman"/>
        </w:rPr>
      </w:pPr>
    </w:p>
    <w:p w:rsidR="001A2EA7" w:rsidRPr="0046503F" w:rsidRDefault="001A2EA7" w:rsidP="00A83BA3">
      <w:pPr>
        <w:pStyle w:val="Default"/>
        <w:ind w:firstLine="567"/>
        <w:jc w:val="both"/>
        <w:rPr>
          <w:rFonts w:ascii="Times New Roman" w:hAnsi="Times New Roman" w:cs="Times New Roman"/>
        </w:rPr>
      </w:pPr>
      <w:r w:rsidRPr="0046503F">
        <w:rPr>
          <w:rFonts w:ascii="Times New Roman" w:hAnsi="Times New Roman" w:cs="Times New Roman"/>
          <w:b/>
          <w:bCs/>
        </w:rPr>
        <w:t>3.3. Нормативные параметры застройки общественно-деловой зоны</w:t>
      </w:r>
    </w:p>
    <w:p w:rsidR="001A2EA7" w:rsidRPr="0046503F" w:rsidRDefault="001A2EA7" w:rsidP="00A83BA3">
      <w:pPr>
        <w:ind w:firstLine="567"/>
        <w:jc w:val="both"/>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1A2EA7" w:rsidRPr="0046503F" w:rsidRDefault="001A2EA7" w:rsidP="00A83BA3">
      <w:pPr>
        <w:ind w:firstLine="567"/>
        <w:jc w:val="both"/>
        <w:rPr>
          <w:rFonts w:ascii="Times New Roman" w:hAnsi="Times New Roman" w:cs="Times New Roman"/>
        </w:rPr>
      </w:pPr>
      <w:r w:rsidRPr="0046503F">
        <w:rPr>
          <w:rFonts w:ascii="Times New Roman" w:hAnsi="Times New Roman" w:cs="Times New Roman"/>
        </w:rPr>
        <w:t xml:space="preserve">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1A2EA7" w:rsidRPr="0046503F" w:rsidRDefault="001A2EA7" w:rsidP="00A83BA3">
      <w:pPr>
        <w:ind w:firstLine="567"/>
        <w:jc w:val="both"/>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1A2EA7" w:rsidRPr="0046503F" w:rsidRDefault="001A2EA7" w:rsidP="00A83BA3">
      <w:pPr>
        <w:ind w:firstLine="567"/>
        <w:jc w:val="both"/>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1A2EA7" w:rsidRPr="0046503F" w:rsidRDefault="001A2EA7" w:rsidP="00A83BA3">
      <w:pPr>
        <w:ind w:firstLine="567"/>
        <w:jc w:val="both"/>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1A2EA7" w:rsidRPr="0046503F" w:rsidRDefault="001A2EA7" w:rsidP="00A83BA3">
      <w:pPr>
        <w:ind w:firstLine="567"/>
        <w:jc w:val="both"/>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1A2EA7" w:rsidRPr="0046503F" w:rsidRDefault="001A2EA7" w:rsidP="00A83BA3">
      <w:pPr>
        <w:ind w:firstLine="567"/>
        <w:jc w:val="both"/>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r w:rsidRPr="0046503F">
        <w:rPr>
          <w:rFonts w:ascii="Times New Roman" w:hAnsi="Times New Roman" w:cs="Times New Roman"/>
          <w:vertAlign w:val="superscript"/>
        </w:rPr>
        <w:t>2/</w:t>
      </w:r>
      <w:r w:rsidRPr="0046503F">
        <w:rPr>
          <w:rFonts w:ascii="Times New Roman" w:hAnsi="Times New Roman" w:cs="Times New Roman"/>
        </w:rPr>
        <w:t>га) и процентом застроенности территории.</w:t>
      </w:r>
    </w:p>
    <w:p w:rsidR="001A2EA7" w:rsidRPr="0046503F" w:rsidRDefault="001A2EA7" w:rsidP="00A83BA3">
      <w:pPr>
        <w:ind w:firstLine="567"/>
        <w:jc w:val="both"/>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1A2EA7" w:rsidRPr="0046503F" w:rsidRDefault="001A2EA7" w:rsidP="00A83BA3">
      <w:pPr>
        <w:ind w:firstLine="567"/>
        <w:jc w:val="both"/>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1A2EA7" w:rsidRPr="0046503F" w:rsidRDefault="001A2EA7" w:rsidP="00A83BA3">
      <w:pPr>
        <w:ind w:firstLine="567"/>
        <w:jc w:val="both"/>
        <w:rPr>
          <w:rFonts w:ascii="Times New Roman" w:hAnsi="Times New Roman" w:cs="Times New Roman"/>
        </w:rPr>
      </w:pPr>
      <w:r w:rsidRPr="0046503F">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1A2EA7" w:rsidRPr="0046503F" w:rsidRDefault="001A2EA7" w:rsidP="00A83BA3">
      <w:pPr>
        <w:ind w:firstLine="567"/>
        <w:jc w:val="both"/>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1A2EA7" w:rsidRPr="0046503F" w:rsidRDefault="001A2EA7" w:rsidP="00A83BA3">
      <w:pPr>
        <w:ind w:firstLine="567"/>
        <w:jc w:val="both"/>
        <w:rPr>
          <w:rFonts w:ascii="Times New Roman" w:hAnsi="Times New Roman" w:cs="Times New Roman"/>
        </w:rPr>
      </w:pPr>
      <w:r w:rsidRPr="0046503F">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1A2EA7" w:rsidRPr="0046503F" w:rsidRDefault="001A2EA7" w:rsidP="00A83BA3">
      <w:pPr>
        <w:ind w:firstLine="567"/>
        <w:jc w:val="both"/>
        <w:rPr>
          <w:rFonts w:ascii="Times New Roman" w:hAnsi="Times New Roman" w:cs="Times New Roman"/>
        </w:rPr>
      </w:pPr>
      <w:r w:rsidRPr="0046503F">
        <w:rPr>
          <w:rFonts w:ascii="Times New Roman" w:hAnsi="Times New Roman" w:cs="Times New Roman"/>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1A2EA7" w:rsidRPr="0046503F" w:rsidRDefault="001A2EA7" w:rsidP="00A83BA3">
      <w:pPr>
        <w:ind w:firstLine="567"/>
        <w:jc w:val="both"/>
        <w:rPr>
          <w:rFonts w:ascii="Times New Roman" w:hAnsi="Times New Roman" w:cs="Times New Roman"/>
        </w:rPr>
      </w:pPr>
      <w:r w:rsidRPr="0046503F">
        <w:rPr>
          <w:rFonts w:ascii="Times New Roman" w:hAnsi="Times New Roman" w:cs="Times New Roman"/>
        </w:rPr>
        <w:lastRenderedPageBreak/>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1A2EA7" w:rsidRPr="0046503F" w:rsidRDefault="001A2EA7" w:rsidP="00A83BA3">
      <w:pPr>
        <w:ind w:firstLine="567"/>
        <w:jc w:val="both"/>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1A2EA7" w:rsidRPr="0046503F" w:rsidRDefault="001A2EA7" w:rsidP="00A83BA3">
      <w:pPr>
        <w:ind w:firstLine="567"/>
        <w:jc w:val="both"/>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1A2EA7" w:rsidRPr="0046503F" w:rsidRDefault="001A2EA7" w:rsidP="00A83BA3">
      <w:pPr>
        <w:ind w:firstLine="567"/>
        <w:jc w:val="both"/>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1A2EA7" w:rsidRPr="0046503F" w:rsidRDefault="001A2EA7" w:rsidP="00A83BA3">
      <w:pPr>
        <w:jc w:val="both"/>
        <w:rPr>
          <w:rFonts w:ascii="Times New Roman" w:hAnsi="Times New Roman" w:cs="Times New Roman"/>
        </w:rPr>
      </w:pPr>
    </w:p>
    <w:p w:rsidR="001A2EA7" w:rsidRPr="0046503F" w:rsidRDefault="001A2EA7" w:rsidP="00A83BA3">
      <w:pPr>
        <w:ind w:firstLine="567"/>
        <w:jc w:val="both"/>
        <w:rPr>
          <w:rFonts w:ascii="Times New Roman" w:hAnsi="Times New Roman" w:cs="Times New Roman"/>
          <w:b/>
          <w:bCs/>
        </w:rPr>
      </w:pPr>
      <w:r w:rsidRPr="0046503F">
        <w:rPr>
          <w:rFonts w:ascii="Times New Roman" w:hAnsi="Times New Roman" w:cs="Times New Roman"/>
          <w:b/>
          <w:bCs/>
        </w:rPr>
        <w:t>3.4. Учреждения и предприятия социальной инфраструктуры</w:t>
      </w:r>
    </w:p>
    <w:p w:rsidR="001A2EA7" w:rsidRPr="0046503F" w:rsidRDefault="001A2EA7" w:rsidP="00A83BA3">
      <w:pPr>
        <w:pStyle w:val="Default"/>
        <w:ind w:firstLine="567"/>
        <w:jc w:val="both"/>
        <w:rPr>
          <w:rFonts w:ascii="Times New Roman" w:hAnsi="Times New Roman" w:cs="Times New Roman"/>
        </w:rPr>
      </w:pPr>
      <w:r w:rsidRPr="0046503F">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1A2EA7" w:rsidRPr="0046503F" w:rsidRDefault="001A2EA7" w:rsidP="00A83BA3">
      <w:pPr>
        <w:pStyle w:val="Default"/>
        <w:ind w:firstLine="567"/>
        <w:jc w:val="both"/>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1A2EA7" w:rsidRPr="0046503F" w:rsidRDefault="001A2EA7" w:rsidP="00A83BA3">
      <w:pPr>
        <w:pStyle w:val="Default"/>
        <w:ind w:firstLine="567"/>
        <w:jc w:val="both"/>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1A2EA7" w:rsidRPr="0046503F" w:rsidRDefault="001A2EA7" w:rsidP="00A83BA3">
      <w:pPr>
        <w:pStyle w:val="Default"/>
        <w:ind w:firstLine="567"/>
        <w:jc w:val="both"/>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1A2EA7" w:rsidRPr="0046503F" w:rsidRDefault="001A2EA7" w:rsidP="00A83BA3">
      <w:pPr>
        <w:ind w:firstLine="567"/>
        <w:jc w:val="both"/>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1A2EA7" w:rsidRPr="0046503F" w:rsidRDefault="001A2EA7" w:rsidP="00A83BA3">
      <w:pPr>
        <w:ind w:firstLine="567"/>
        <w:jc w:val="both"/>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1A2EA7" w:rsidRPr="0046503F" w:rsidRDefault="001A2EA7" w:rsidP="00A83BA3">
      <w:pPr>
        <w:ind w:firstLine="567"/>
        <w:jc w:val="both"/>
        <w:rPr>
          <w:rFonts w:ascii="Times New Roman" w:hAnsi="Times New Roman" w:cs="Times New Roman"/>
          <w:b/>
          <w:bCs/>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1A2EA7" w:rsidRPr="0046503F" w:rsidRDefault="001A2EA7" w:rsidP="00A83BA3">
      <w:pPr>
        <w:ind w:firstLine="567"/>
        <w:jc w:val="both"/>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 мест на 1 тыс. чел.) – 35-50 мест.</w:t>
      </w:r>
    </w:p>
    <w:p w:rsidR="001A2EA7" w:rsidRPr="0046503F" w:rsidRDefault="001A2EA7" w:rsidP="00A83BA3">
      <w:pPr>
        <w:jc w:val="both"/>
        <w:rPr>
          <w:rFonts w:ascii="Times New Roman" w:hAnsi="Times New Roman" w:cs="Times New Roman"/>
        </w:rPr>
      </w:pPr>
      <w:r w:rsidRPr="0046503F">
        <w:rPr>
          <w:rFonts w:ascii="Times New Roman" w:hAnsi="Times New Roman" w:cs="Times New Roman"/>
        </w:rPr>
        <w:t>Таблица 12</w:t>
      </w:r>
    </w:p>
    <w:tbl>
      <w:tblPr>
        <w:tblW w:w="5000" w:type="pct"/>
        <w:tblInd w:w="2" w:type="dxa"/>
        <w:tblLook w:val="0000"/>
      </w:tblPr>
      <w:tblGrid>
        <w:gridCol w:w="4067"/>
        <w:gridCol w:w="3036"/>
        <w:gridCol w:w="3036"/>
      </w:tblGrid>
      <w:tr w:rsidR="001A2EA7" w:rsidRPr="00F95251">
        <w:tc>
          <w:tcPr>
            <w:tcW w:w="2006"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Примечание</w:t>
            </w:r>
          </w:p>
        </w:tc>
      </w:tr>
      <w:tr w:rsidR="001A2EA7" w:rsidRPr="00F95251">
        <w:tc>
          <w:tcPr>
            <w:tcW w:w="2006" w:type="pct"/>
            <w:tcBorders>
              <w:top w:val="single" w:sz="4" w:space="0" w:color="000000"/>
              <w:left w:val="single" w:sz="4" w:space="0" w:color="000000"/>
              <w:bottom w:val="single" w:sz="4" w:space="0" w:color="000000"/>
            </w:tcBorders>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Устанавливается в зависимости, от демографической структуры населения исходя из охвата детскими учреждениями в пределах 85%, в т.ч.:</w:t>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 общего типа – 70% детей;</w:t>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 xml:space="preserve">- специализированного  – 3%; </w:t>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На одно место при вместимости учреждений:</w:t>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до 100 мест - 40 м</w:t>
            </w:r>
            <w:r w:rsidRPr="00F95251">
              <w:rPr>
                <w:rFonts w:ascii="Times New Roman" w:hAnsi="Times New Roman" w:cs="Times New Roman"/>
                <w:vertAlign w:val="superscript"/>
              </w:rPr>
              <w:t>2</w:t>
            </w:r>
            <w:r w:rsidRPr="00F95251">
              <w:rPr>
                <w:rFonts w:ascii="Times New Roman" w:hAnsi="Times New Roman" w:cs="Times New Roman"/>
              </w:rPr>
              <w:t>;</w:t>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св. 100 мест – 35 м</w:t>
            </w:r>
            <w:r w:rsidRPr="00F95251">
              <w:rPr>
                <w:rFonts w:ascii="Times New Roman" w:hAnsi="Times New Roman" w:cs="Times New Roman"/>
                <w:vertAlign w:val="superscript"/>
              </w:rPr>
              <w:t>2</w:t>
            </w:r>
            <w:r w:rsidRPr="00F95251">
              <w:rPr>
                <w:rFonts w:ascii="Times New Roman" w:hAnsi="Times New Roman" w:cs="Times New Roman"/>
              </w:rPr>
              <w:t>.</w:t>
            </w:r>
            <w:r w:rsidRPr="00F95251">
              <w:rPr>
                <w:rFonts w:ascii="Times New Roman" w:hAnsi="Times New Roman" w:cs="Times New Roman"/>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 xml:space="preserve">Размер групповой площадки на 1 место следует принимать (не менее): </w:t>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для детей ясельного возраста – 7 40 м</w:t>
            </w:r>
            <w:r w:rsidRPr="00F95251">
              <w:rPr>
                <w:rFonts w:ascii="Times New Roman" w:hAnsi="Times New Roman" w:cs="Times New Roman"/>
                <w:vertAlign w:val="superscript"/>
              </w:rPr>
              <w:t>2</w:t>
            </w:r>
            <w:r w:rsidRPr="00F95251">
              <w:rPr>
                <w:rFonts w:ascii="Times New Roman" w:hAnsi="Times New Roman" w:cs="Times New Roman"/>
              </w:rPr>
              <w:t>;</w:t>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для детей дошкольного возраста – 9 м</w:t>
            </w:r>
            <w:r w:rsidRPr="00F95251">
              <w:rPr>
                <w:rFonts w:ascii="Times New Roman" w:hAnsi="Times New Roman" w:cs="Times New Roman"/>
                <w:vertAlign w:val="superscript"/>
              </w:rPr>
              <w:t>2</w:t>
            </w:r>
            <w:r w:rsidRPr="00F95251">
              <w:rPr>
                <w:rFonts w:ascii="Times New Roman" w:hAnsi="Times New Roman" w:cs="Times New Roman"/>
              </w:rPr>
              <w:t>.</w:t>
            </w:r>
          </w:p>
        </w:tc>
      </w:tr>
    </w:tbl>
    <w:p w:rsidR="001A2EA7" w:rsidRPr="0046503F" w:rsidRDefault="001A2EA7" w:rsidP="00A83BA3">
      <w:pPr>
        <w:pStyle w:val="a4"/>
        <w:spacing w:after="0"/>
        <w:jc w:val="both"/>
        <w:rPr>
          <w:sz w:val="20"/>
          <w:szCs w:val="20"/>
        </w:rPr>
      </w:pPr>
      <w:r w:rsidRPr="0046503F">
        <w:rPr>
          <w:sz w:val="20"/>
          <w:szCs w:val="20"/>
          <w:u w:val="single"/>
        </w:rPr>
        <w:t>Примечания</w:t>
      </w:r>
      <w:r w:rsidRPr="0046503F">
        <w:rPr>
          <w:sz w:val="20"/>
          <w:szCs w:val="20"/>
        </w:rPr>
        <w:t xml:space="preserve">:   1. Вместимость ДОУ для сельских населенных пунктов и поселков городского типа рекомендуется не более 140 мест. </w:t>
      </w:r>
    </w:p>
    <w:p w:rsidR="001A2EA7" w:rsidRDefault="001A2EA7" w:rsidP="00A83BA3">
      <w:pPr>
        <w:pStyle w:val="a4"/>
        <w:spacing w:after="0"/>
        <w:ind w:firstLine="567"/>
        <w:jc w:val="both"/>
        <w:rPr>
          <w:rFonts w:cs="Arial"/>
          <w:sz w:val="20"/>
          <w:szCs w:val="20"/>
        </w:rPr>
      </w:pPr>
      <w:r w:rsidRPr="0046503F">
        <w:rPr>
          <w:sz w:val="20"/>
          <w:szCs w:val="20"/>
        </w:rPr>
        <w:t>2. Размеры земельных участков могут быть уменьшены: на 25% – в условиях реконструкции; на 15% - при размещении на рельефе с уклоном более 20%.</w:t>
      </w:r>
    </w:p>
    <w:p w:rsidR="001A2EA7" w:rsidRPr="0046503F" w:rsidRDefault="001A2EA7" w:rsidP="00A83BA3">
      <w:pPr>
        <w:pStyle w:val="a4"/>
        <w:spacing w:after="0"/>
        <w:ind w:firstLine="567"/>
        <w:jc w:val="both"/>
        <w:rPr>
          <w:rFonts w:cs="Arial"/>
          <w:sz w:val="20"/>
          <w:szCs w:val="20"/>
        </w:rPr>
      </w:pPr>
    </w:p>
    <w:p w:rsidR="001A2EA7" w:rsidRPr="0046503F" w:rsidRDefault="001A2EA7" w:rsidP="00A83BA3">
      <w:pPr>
        <w:pStyle w:val="a4"/>
        <w:spacing w:after="0"/>
        <w:ind w:firstLine="567"/>
        <w:jc w:val="both"/>
      </w:pPr>
      <w:r w:rsidRPr="0046503F">
        <w:t>3.4.8. Радиус обслуживания детскими дошкольными учреждениями территорий сельских населенных пунктов:</w:t>
      </w:r>
    </w:p>
    <w:p w:rsidR="001A2EA7" w:rsidRPr="0046503F" w:rsidRDefault="001A2EA7" w:rsidP="00A83BA3">
      <w:pPr>
        <w:pStyle w:val="2"/>
        <w:numPr>
          <w:ilvl w:val="0"/>
          <w:numId w:val="0"/>
        </w:numPr>
        <w:ind w:left="643" w:firstLine="567"/>
        <w:jc w:val="both"/>
        <w:rPr>
          <w:rFonts w:cs="Arial"/>
          <w:b/>
          <w:bCs/>
        </w:rPr>
      </w:pPr>
      <w:r>
        <w:t xml:space="preserve">- </w:t>
      </w:r>
      <w:r w:rsidRPr="0046503F">
        <w:t>зона многоквартирной и малоэтажной жилой застройки – 300 м;</w:t>
      </w:r>
    </w:p>
    <w:p w:rsidR="001A2EA7" w:rsidRPr="0046503F" w:rsidRDefault="001A2EA7" w:rsidP="00A83BA3">
      <w:pPr>
        <w:pStyle w:val="2"/>
        <w:numPr>
          <w:ilvl w:val="0"/>
          <w:numId w:val="0"/>
        </w:numPr>
        <w:ind w:left="643" w:firstLine="567"/>
        <w:jc w:val="both"/>
      </w:pPr>
      <w:r>
        <w:lastRenderedPageBreak/>
        <w:t xml:space="preserve">- </w:t>
      </w:r>
      <w:r w:rsidRPr="0046503F">
        <w:t>зона застройки объектами индивидуального жилищного строительства (для начальных классов) – 500 м;</w:t>
      </w:r>
    </w:p>
    <w:p w:rsidR="001A2EA7" w:rsidRPr="0046503F" w:rsidRDefault="001A2EA7" w:rsidP="00A83BA3">
      <w:pPr>
        <w:pStyle w:val="5"/>
        <w:spacing w:before="0"/>
        <w:ind w:firstLine="567"/>
        <w:jc w:val="both"/>
        <w:rPr>
          <w:rFonts w:ascii="Times New Roman" w:hAnsi="Times New Roman" w:cs="Times New Roman"/>
          <w:b/>
          <w:bCs/>
          <w:color w:val="auto"/>
        </w:rPr>
      </w:pPr>
      <w:r w:rsidRPr="0046503F">
        <w:rPr>
          <w:rFonts w:ascii="Times New Roman" w:hAnsi="Times New Roman" w:cs="Times New Roman"/>
          <w:color w:val="auto"/>
          <w:sz w:val="20"/>
          <w:szCs w:val="20"/>
          <w:u w:val="single"/>
        </w:rPr>
        <w:t xml:space="preserve">Примечание: </w:t>
      </w:r>
      <w:r w:rsidRPr="0046503F">
        <w:rPr>
          <w:rFonts w:ascii="Times New Roman" w:hAnsi="Times New Roman" w:cs="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s="Times New Roman"/>
          <w:color w:val="auto"/>
        </w:rPr>
        <w:t>.</w:t>
      </w:r>
    </w:p>
    <w:p w:rsidR="001A2EA7" w:rsidRPr="0046503F" w:rsidRDefault="001A2EA7" w:rsidP="00A83BA3">
      <w:pPr>
        <w:pStyle w:val="4"/>
        <w:spacing w:before="0"/>
        <w:ind w:firstLine="567"/>
        <w:jc w:val="both"/>
        <w:rPr>
          <w:rFonts w:ascii="Times New Roman" w:hAnsi="Times New Roman" w:cs="Times New Roman"/>
          <w:b w:val="0"/>
          <w:bCs w:val="0"/>
          <w:i w:val="0"/>
          <w:iCs w:val="0"/>
          <w:color w:val="auto"/>
        </w:rPr>
      </w:pPr>
      <w:r>
        <w:rPr>
          <w:rFonts w:ascii="Times New Roman" w:hAnsi="Times New Roman" w:cs="Times New Roman"/>
          <w:b w:val="0"/>
          <w:bCs w:val="0"/>
          <w:i w:val="0"/>
          <w:iCs w:val="0"/>
          <w:color w:val="auto"/>
        </w:rPr>
        <w:t xml:space="preserve">3.4.9. </w:t>
      </w:r>
      <w:r w:rsidRPr="0046503F">
        <w:rPr>
          <w:rFonts w:ascii="Times New Roman" w:hAnsi="Times New Roman" w:cs="Times New Roman"/>
          <w:b w:val="0"/>
          <w:bCs w:val="0"/>
          <w:i w:val="0"/>
          <w:iCs w:val="0"/>
          <w:color w:val="auto"/>
        </w:rPr>
        <w:t>Норма обеспеченности общеобразовательными учреждениями и размер их земельного участка (кол. мест на 1 тыс. чел.) – 114 учащихся.</w:t>
      </w:r>
    </w:p>
    <w:p w:rsidR="001A2EA7" w:rsidRPr="0046503F" w:rsidRDefault="001A2EA7" w:rsidP="00A83BA3">
      <w:pPr>
        <w:jc w:val="both"/>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Ind w:w="2" w:type="dxa"/>
        <w:tblLook w:val="0000"/>
      </w:tblPr>
      <w:tblGrid>
        <w:gridCol w:w="4067"/>
        <w:gridCol w:w="3036"/>
        <w:gridCol w:w="3036"/>
      </w:tblGrid>
      <w:tr w:rsidR="001A2EA7" w:rsidRPr="00F95251">
        <w:tc>
          <w:tcPr>
            <w:tcW w:w="2006" w:type="pct"/>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Примечание</w:t>
            </w:r>
          </w:p>
        </w:tc>
      </w:tr>
      <w:tr w:rsidR="001A2EA7" w:rsidRPr="00F95251">
        <w:tc>
          <w:tcPr>
            <w:tcW w:w="2006" w:type="pct"/>
            <w:tcBorders>
              <w:top w:val="single" w:sz="4" w:space="0" w:color="000000"/>
              <w:left w:val="single" w:sz="4" w:space="0" w:color="000000"/>
              <w:bottom w:val="single" w:sz="4" w:space="0" w:color="000000"/>
            </w:tcBorders>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 неполным средним образованием – 100% детей;</w:t>
            </w:r>
          </w:p>
          <w:p w:rsidR="001A2EA7" w:rsidRPr="00F95251" w:rsidRDefault="001A2EA7" w:rsidP="00A83BA3">
            <w:pPr>
              <w:jc w:val="both"/>
              <w:rPr>
                <w:rFonts w:ascii="Times New Roman" w:hAnsi="Times New Roman" w:cs="Times New Roman"/>
                <w:b/>
                <w:bCs/>
              </w:rPr>
            </w:pPr>
            <w:r w:rsidRPr="00F95251">
              <w:rPr>
                <w:rFonts w:ascii="Times New Roman" w:hAnsi="Times New Roman" w:cs="Times New Roman"/>
              </w:rPr>
              <w:t>- средним образованием (10-11 кл.) – 75% детей при обучении в одну смену.</w:t>
            </w:r>
          </w:p>
        </w:tc>
        <w:tc>
          <w:tcPr>
            <w:tcW w:w="1497" w:type="pct"/>
            <w:tcBorders>
              <w:top w:val="single" w:sz="4" w:space="0" w:color="000000"/>
              <w:left w:val="single" w:sz="4" w:space="0" w:color="000000"/>
              <w:bottom w:val="single" w:sz="4" w:space="0" w:color="000000"/>
            </w:tcBorders>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На одно место при вместимости учреждений:</w:t>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от 40 до 400 - 50 м2;</w:t>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от 400 до 500 - 60 м2;</w:t>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от 500 до 600 - 50 м2;</w:t>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от 600 до 800 - 40 м2;</w:t>
            </w:r>
          </w:p>
          <w:p w:rsidR="001A2EA7" w:rsidRPr="00F95251" w:rsidRDefault="001A2EA7" w:rsidP="00A83BA3">
            <w:pPr>
              <w:jc w:val="both"/>
              <w:rPr>
                <w:rFonts w:ascii="Times New Roman" w:hAnsi="Times New Roman" w:cs="Times New Roman"/>
                <w:b/>
                <w:bCs/>
              </w:rPr>
            </w:pPr>
            <w:r w:rsidRPr="00F95251">
              <w:rPr>
                <w:rFonts w:ascii="Times New Roman" w:hAnsi="Times New Roman" w:cs="Times New Roman"/>
              </w:rPr>
              <w:t>от 800 до 1100 - 33 м2.</w:t>
            </w:r>
          </w:p>
        </w:tc>
        <w:tc>
          <w:tcPr>
            <w:tcW w:w="1497" w:type="pct"/>
            <w:tcBorders>
              <w:top w:val="single" w:sz="4" w:space="0" w:color="000000"/>
              <w:left w:val="single" w:sz="4" w:space="0" w:color="000000"/>
              <w:bottom w:val="single" w:sz="4" w:space="0" w:color="000000"/>
              <w:right w:val="single" w:sz="4" w:space="0" w:color="000000"/>
            </w:tcBorders>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1A2EA7" w:rsidRPr="0046503F" w:rsidRDefault="001A2EA7" w:rsidP="00A83BA3">
      <w:pPr>
        <w:pStyle w:val="a4"/>
        <w:spacing w:after="0"/>
        <w:ind w:firstLine="567"/>
        <w:jc w:val="both"/>
        <w:rPr>
          <w:sz w:val="20"/>
          <w:szCs w:val="20"/>
        </w:rPr>
      </w:pPr>
      <w:r w:rsidRPr="0046503F">
        <w:rPr>
          <w:sz w:val="20"/>
          <w:szCs w:val="20"/>
          <w:u w:val="single"/>
        </w:rPr>
        <w:t>Примечания</w:t>
      </w:r>
      <w:r w:rsidRPr="0046503F">
        <w:rPr>
          <w:sz w:val="20"/>
          <w:szCs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1A2EA7" w:rsidRPr="0046503F" w:rsidRDefault="001A2EA7" w:rsidP="00A83BA3">
      <w:pPr>
        <w:pStyle w:val="a6"/>
        <w:spacing w:after="0"/>
        <w:ind w:firstLine="567"/>
        <w:jc w:val="both"/>
        <w:rPr>
          <w:rFonts w:ascii="Times New Roman" w:hAnsi="Times New Roman" w:cs="Times New Roman"/>
          <w:sz w:val="20"/>
          <w:szCs w:val="20"/>
        </w:rPr>
      </w:pPr>
      <w:r w:rsidRPr="0046503F">
        <w:rPr>
          <w:rFonts w:ascii="Times New Roman" w:hAnsi="Times New Roman" w:cs="Times New Roman"/>
          <w:sz w:val="20"/>
          <w:szCs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1A2EA7" w:rsidRPr="0046503F" w:rsidRDefault="001A2EA7" w:rsidP="00A83BA3">
      <w:pPr>
        <w:pStyle w:val="a4"/>
        <w:spacing w:after="0"/>
        <w:ind w:firstLine="567"/>
        <w:jc w:val="both"/>
      </w:pPr>
      <w:r>
        <w:t>3.4.9</w:t>
      </w:r>
      <w:r w:rsidRPr="0046503F">
        <w:t>. Радиус обслуживания общеобразовательными учреждениями на территориях населенных пунктов:</w:t>
      </w:r>
    </w:p>
    <w:p w:rsidR="001A2EA7" w:rsidRPr="0046503F" w:rsidRDefault="001A2EA7" w:rsidP="00A83BA3">
      <w:pPr>
        <w:pStyle w:val="2"/>
        <w:numPr>
          <w:ilvl w:val="0"/>
          <w:numId w:val="0"/>
        </w:numPr>
        <w:tabs>
          <w:tab w:val="num" w:pos="643"/>
        </w:tabs>
        <w:ind w:left="643" w:hanging="360"/>
        <w:jc w:val="both"/>
        <w:rPr>
          <w:b/>
          <w:bCs/>
        </w:rPr>
      </w:pPr>
      <w:r>
        <w:rPr>
          <w:rFonts w:cs="Arial"/>
        </w:rPr>
        <w:tab/>
      </w:r>
      <w:r w:rsidRPr="0046503F">
        <w:t xml:space="preserve">- зона многоквартирной и малоэтажной жилой застройки – </w:t>
      </w:r>
      <w:r w:rsidRPr="0046503F">
        <w:rPr>
          <w:b/>
          <w:bCs/>
        </w:rPr>
        <w:t>500 м;</w:t>
      </w:r>
    </w:p>
    <w:p w:rsidR="001A2EA7" w:rsidRPr="0046503F" w:rsidRDefault="001A2EA7" w:rsidP="00A83BA3">
      <w:pPr>
        <w:pStyle w:val="2"/>
        <w:numPr>
          <w:ilvl w:val="0"/>
          <w:numId w:val="0"/>
        </w:numPr>
        <w:tabs>
          <w:tab w:val="num" w:pos="643"/>
        </w:tabs>
        <w:ind w:left="643"/>
        <w:jc w:val="both"/>
        <w:rPr>
          <w:b/>
          <w:bCs/>
        </w:rPr>
      </w:pPr>
      <w:r w:rsidRPr="0046503F">
        <w:t xml:space="preserve">- зона застройки объектами индивидуального жилищного строительства (для начальных классов) – </w:t>
      </w:r>
      <w:r w:rsidRPr="0046503F">
        <w:rPr>
          <w:b/>
          <w:bCs/>
        </w:rPr>
        <w:t>750 (500) м;</w:t>
      </w:r>
    </w:p>
    <w:p w:rsidR="001A2EA7" w:rsidRPr="0046503F" w:rsidRDefault="001A2EA7" w:rsidP="00A83BA3">
      <w:pPr>
        <w:pStyle w:val="2"/>
        <w:numPr>
          <w:ilvl w:val="0"/>
          <w:numId w:val="0"/>
        </w:numPr>
        <w:tabs>
          <w:tab w:val="num" w:pos="0"/>
        </w:tabs>
        <w:ind w:firstLine="567"/>
        <w:jc w:val="both"/>
      </w:pPr>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2 км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4 км пешком и не более 30 минут (в одну сторону) при транспортном обслуживании.</w:t>
      </w:r>
    </w:p>
    <w:p w:rsidR="001A2EA7" w:rsidRPr="0046503F" w:rsidRDefault="001A2EA7" w:rsidP="00A83BA3">
      <w:pPr>
        <w:pStyle w:val="5"/>
        <w:spacing w:before="0"/>
        <w:ind w:firstLine="567"/>
        <w:jc w:val="both"/>
        <w:rPr>
          <w:rFonts w:ascii="Times New Roman" w:hAnsi="Times New Roman" w:cs="Times New Roman"/>
          <w:b/>
          <w:bCs/>
          <w:color w:val="auto"/>
          <w:sz w:val="20"/>
          <w:szCs w:val="20"/>
        </w:rPr>
      </w:pPr>
      <w:r w:rsidRPr="0046503F">
        <w:rPr>
          <w:rFonts w:ascii="Times New Roman" w:hAnsi="Times New Roman" w:cs="Times New Roman"/>
          <w:color w:val="auto"/>
          <w:sz w:val="20"/>
          <w:szCs w:val="20"/>
          <w:u w:val="single"/>
        </w:rPr>
        <w:t>Примечания</w:t>
      </w:r>
      <w:r w:rsidRPr="0046503F">
        <w:rPr>
          <w:rFonts w:ascii="Times New Roman" w:hAnsi="Times New Roman" w:cs="Times New Roman"/>
          <w:color w:val="auto"/>
          <w:sz w:val="20"/>
          <w:szCs w:val="20"/>
        </w:rPr>
        <w:t xml:space="preserve">:  </w:t>
      </w:r>
    </w:p>
    <w:p w:rsidR="001A2EA7" w:rsidRPr="0046503F" w:rsidRDefault="001A2EA7" w:rsidP="00A83BA3">
      <w:pPr>
        <w:pStyle w:val="a4"/>
        <w:spacing w:after="0"/>
        <w:ind w:firstLine="567"/>
        <w:jc w:val="both"/>
        <w:rPr>
          <w:sz w:val="20"/>
          <w:szCs w:val="20"/>
        </w:rPr>
      </w:pPr>
      <w:r w:rsidRPr="0046503F">
        <w:rPr>
          <w:sz w:val="20"/>
          <w:szCs w:val="20"/>
        </w:rPr>
        <w:t>1. Указанный радиус обслуживания не распространяется на специализированные общеобразовательные учреждения.</w:t>
      </w:r>
    </w:p>
    <w:p w:rsidR="001A2EA7" w:rsidRPr="0046503F" w:rsidRDefault="001A2EA7" w:rsidP="00A83BA3">
      <w:pPr>
        <w:pStyle w:val="a4"/>
        <w:spacing w:after="0"/>
        <w:ind w:firstLine="567"/>
        <w:jc w:val="both"/>
        <w:rPr>
          <w:sz w:val="20"/>
          <w:szCs w:val="20"/>
        </w:rPr>
      </w:pPr>
      <w:r w:rsidRPr="0046503F">
        <w:rPr>
          <w:sz w:val="20"/>
          <w:szCs w:val="20"/>
        </w:rPr>
        <w:t>2. Предельный радиус обслуживания обучающихся II - III ступеней не должен превышать 15 км.</w:t>
      </w:r>
    </w:p>
    <w:p w:rsidR="001A2EA7" w:rsidRDefault="001A2EA7" w:rsidP="00A83BA3">
      <w:pPr>
        <w:pStyle w:val="6"/>
        <w:spacing w:before="0"/>
        <w:ind w:firstLine="567"/>
        <w:jc w:val="both"/>
        <w:rPr>
          <w:rFonts w:ascii="Times New Roman" w:hAnsi="Times New Roman" w:cs="Times New Roman"/>
          <w:i w:val="0"/>
          <w:iCs w:val="0"/>
          <w:color w:val="auto"/>
        </w:rPr>
      </w:pPr>
    </w:p>
    <w:p w:rsidR="001A2EA7" w:rsidRPr="0046503F" w:rsidRDefault="001A2EA7" w:rsidP="00A83BA3">
      <w:pPr>
        <w:pStyle w:val="6"/>
        <w:spacing w:before="0"/>
        <w:ind w:firstLine="567"/>
        <w:jc w:val="both"/>
        <w:rPr>
          <w:rFonts w:ascii="Times New Roman" w:hAnsi="Times New Roman" w:cs="Times New Roman"/>
          <w:b/>
          <w:bCs/>
          <w:i w:val="0"/>
          <w:iCs w:val="0"/>
          <w:color w:val="auto"/>
        </w:rPr>
      </w:pPr>
      <w:r w:rsidRPr="0046503F">
        <w:rPr>
          <w:rFonts w:ascii="Times New Roman" w:hAnsi="Times New Roman" w:cs="Times New Roman"/>
          <w:i w:val="0"/>
          <w:iCs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1A2EA7" w:rsidRPr="0046503F" w:rsidRDefault="001A2EA7" w:rsidP="00A83BA3">
      <w:pPr>
        <w:pStyle w:val="2"/>
        <w:numPr>
          <w:ilvl w:val="0"/>
          <w:numId w:val="0"/>
        </w:numPr>
        <w:ind w:left="643" w:hanging="76"/>
        <w:jc w:val="both"/>
      </w:pPr>
      <w:r>
        <w:t>-</w:t>
      </w:r>
      <w:r w:rsidRPr="0046503F">
        <w:t>в сельских населенных пунктах - 10 м.</w:t>
      </w:r>
    </w:p>
    <w:p w:rsidR="001A2EA7" w:rsidRPr="0046503F" w:rsidRDefault="001A2EA7" w:rsidP="00A83BA3">
      <w:pPr>
        <w:pStyle w:val="2"/>
        <w:numPr>
          <w:ilvl w:val="0"/>
          <w:numId w:val="0"/>
        </w:numPr>
        <w:ind w:left="780" w:firstLine="567"/>
        <w:jc w:val="both"/>
        <w:rPr>
          <w:rFonts w:cs="Arial"/>
        </w:rPr>
      </w:pPr>
    </w:p>
    <w:p w:rsidR="001A2EA7" w:rsidRDefault="001A2EA7" w:rsidP="00A83BA3">
      <w:pPr>
        <w:pStyle w:val="a6"/>
        <w:spacing w:after="0"/>
        <w:ind w:firstLine="567"/>
        <w:jc w:val="both"/>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1A2EA7" w:rsidRDefault="001A2EA7" w:rsidP="00A83BA3">
      <w:pPr>
        <w:pStyle w:val="a6"/>
        <w:spacing w:after="0"/>
        <w:ind w:firstLine="567"/>
        <w:jc w:val="both"/>
        <w:rPr>
          <w:rFonts w:ascii="Times New Roman" w:hAnsi="Times New Roman" w:cs="Times New Roman"/>
        </w:rPr>
      </w:pPr>
    </w:p>
    <w:p w:rsidR="001A2EA7" w:rsidRDefault="001A2EA7" w:rsidP="00A83BA3">
      <w:pPr>
        <w:pStyle w:val="a6"/>
        <w:spacing w:after="0"/>
        <w:ind w:firstLine="567"/>
        <w:jc w:val="both"/>
        <w:rPr>
          <w:rFonts w:ascii="Times New Roman" w:hAnsi="Times New Roman" w:cs="Times New Roman"/>
        </w:rPr>
      </w:pPr>
    </w:p>
    <w:p w:rsidR="001A2EA7" w:rsidRDefault="001A2EA7" w:rsidP="00A83BA3">
      <w:pPr>
        <w:pStyle w:val="a6"/>
        <w:spacing w:after="0"/>
        <w:jc w:val="both"/>
        <w:rPr>
          <w:rFonts w:ascii="Times New Roman" w:hAnsi="Times New Roman" w:cs="Times New Roman"/>
        </w:rPr>
      </w:pPr>
    </w:p>
    <w:p w:rsidR="001A2EA7" w:rsidRPr="0046503F" w:rsidRDefault="001A2EA7" w:rsidP="00A83BA3">
      <w:pPr>
        <w:pStyle w:val="a6"/>
        <w:spacing w:after="0"/>
        <w:jc w:val="both"/>
        <w:rPr>
          <w:rFonts w:ascii="Times New Roman" w:hAnsi="Times New Roman" w:cs="Times New Roman"/>
        </w:rPr>
      </w:pPr>
    </w:p>
    <w:p w:rsidR="001A2EA7" w:rsidRPr="0046503F" w:rsidRDefault="001A2EA7" w:rsidP="00A83BA3">
      <w:pPr>
        <w:pStyle w:val="a6"/>
        <w:spacing w:after="0"/>
        <w:jc w:val="both"/>
        <w:rPr>
          <w:rFonts w:ascii="Times New Roman" w:hAnsi="Times New Roman" w:cs="Times New Roman"/>
        </w:rPr>
      </w:pPr>
      <w:r w:rsidRPr="0046503F">
        <w:rPr>
          <w:rFonts w:ascii="Times New Roman" w:hAnsi="Times New Roman" w:cs="Times New Roman"/>
        </w:rPr>
        <w:t>Таблица 14</w:t>
      </w:r>
    </w:p>
    <w:tbl>
      <w:tblPr>
        <w:tblW w:w="5000" w:type="pct"/>
        <w:tblInd w:w="2" w:type="dxa"/>
        <w:tblLook w:val="0000"/>
      </w:tblPr>
      <w:tblGrid>
        <w:gridCol w:w="2429"/>
        <w:gridCol w:w="3764"/>
        <w:gridCol w:w="1821"/>
        <w:gridCol w:w="2125"/>
      </w:tblGrid>
      <w:tr w:rsidR="001A2EA7" w:rsidRPr="00F95251">
        <w:tc>
          <w:tcPr>
            <w:tcW w:w="1198"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Размер земельного участка</w:t>
            </w:r>
          </w:p>
        </w:tc>
      </w:tr>
      <w:tr w:rsidR="001A2EA7" w:rsidRPr="00F95251">
        <w:tc>
          <w:tcPr>
            <w:tcW w:w="1198" w:type="pct"/>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32%, в том числе по видам:</w:t>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детская спортивная школа – 20%;</w:t>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В соответствии с техническими регламентами</w:t>
            </w:r>
          </w:p>
        </w:tc>
      </w:tr>
      <w:tr w:rsidR="001A2EA7" w:rsidRPr="00F95251">
        <w:tc>
          <w:tcPr>
            <w:tcW w:w="1198" w:type="pct"/>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 xml:space="preserve">Межшкольное </w:t>
            </w:r>
            <w:r w:rsidRPr="00F95251">
              <w:rPr>
                <w:rFonts w:ascii="Times New Roman" w:hAnsi="Times New Roman" w:cs="Times New Roman"/>
              </w:rPr>
              <w:lastRenderedPageBreak/>
              <w:t>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lastRenderedPageBreak/>
              <w:t>8%</w:t>
            </w:r>
          </w:p>
        </w:tc>
        <w:tc>
          <w:tcPr>
            <w:tcW w:w="898" w:type="pct"/>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 xml:space="preserve">% от общего </w:t>
            </w:r>
            <w:r w:rsidRPr="00F95251">
              <w:rPr>
                <w:rFonts w:ascii="Times New Roman" w:hAnsi="Times New Roman" w:cs="Times New Roman"/>
              </w:rPr>
              <w:lastRenderedPageBreak/>
              <w:t xml:space="preserve">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spacing w:val="-8"/>
              </w:rPr>
            </w:pPr>
            <w:r w:rsidRPr="00F95251">
              <w:rPr>
                <w:rFonts w:ascii="Times New Roman" w:hAnsi="Times New Roman" w:cs="Times New Roman"/>
                <w:spacing w:val="-8"/>
              </w:rPr>
              <w:lastRenderedPageBreak/>
              <w:t xml:space="preserve">Не менее 2 га, при </w:t>
            </w:r>
            <w:r w:rsidRPr="00F95251">
              <w:rPr>
                <w:rFonts w:ascii="Times New Roman" w:hAnsi="Times New Roman" w:cs="Times New Roman"/>
                <w:spacing w:val="-8"/>
              </w:rPr>
              <w:lastRenderedPageBreak/>
              <w:t>устройстве автополигона не менее 3 га</w:t>
            </w:r>
          </w:p>
        </w:tc>
      </w:tr>
    </w:tbl>
    <w:p w:rsidR="001A2EA7" w:rsidRPr="0046503F" w:rsidRDefault="001A2EA7" w:rsidP="00A83BA3">
      <w:pPr>
        <w:pStyle w:val="a4"/>
        <w:spacing w:after="0"/>
        <w:jc w:val="both"/>
      </w:pPr>
      <w:r w:rsidRPr="0046503F">
        <w:rPr>
          <w:sz w:val="20"/>
          <w:szCs w:val="20"/>
          <w:u w:val="single"/>
        </w:rPr>
        <w:lastRenderedPageBreak/>
        <w:t>Примечание:</w:t>
      </w:r>
      <w:r w:rsidRPr="0046503F">
        <w:rPr>
          <w:sz w:val="20"/>
          <w:szCs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1A2EA7" w:rsidRDefault="001A2EA7" w:rsidP="00A83BA3">
      <w:pPr>
        <w:pStyle w:val="a6"/>
        <w:spacing w:after="0"/>
        <w:ind w:firstLine="567"/>
        <w:jc w:val="both"/>
        <w:rPr>
          <w:rFonts w:ascii="Times New Roman" w:hAnsi="Times New Roman" w:cs="Times New Roman"/>
        </w:rPr>
      </w:pPr>
    </w:p>
    <w:p w:rsidR="001A2EA7" w:rsidRPr="0046503F" w:rsidRDefault="001A2EA7" w:rsidP="00A83BA3">
      <w:pPr>
        <w:pStyle w:val="a6"/>
        <w:spacing w:after="0"/>
        <w:ind w:firstLine="567"/>
        <w:jc w:val="both"/>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1A2EA7" w:rsidRPr="0046503F" w:rsidRDefault="001A2EA7" w:rsidP="00A83BA3">
      <w:pPr>
        <w:pStyle w:val="2"/>
        <w:numPr>
          <w:ilvl w:val="0"/>
          <w:numId w:val="0"/>
        </w:numPr>
        <w:ind w:firstLine="567"/>
        <w:jc w:val="both"/>
      </w:pPr>
      <w:r>
        <w:t xml:space="preserve">- </w:t>
      </w:r>
      <w:r w:rsidRPr="0046503F">
        <w:t>зона многоквартирной и малоэтажной жилой застройки – 500 м;</w:t>
      </w:r>
    </w:p>
    <w:p w:rsidR="001A2EA7" w:rsidRPr="0046503F" w:rsidRDefault="001A2EA7" w:rsidP="00A83BA3">
      <w:pPr>
        <w:pStyle w:val="2"/>
        <w:numPr>
          <w:ilvl w:val="0"/>
          <w:numId w:val="0"/>
        </w:numPr>
        <w:ind w:firstLine="567"/>
        <w:jc w:val="both"/>
      </w:pPr>
      <w:r>
        <w:t xml:space="preserve">- </w:t>
      </w:r>
      <w:r w:rsidRPr="0046503F">
        <w:t>зона застройки объектами индивидуального жилищного строительства – 700 м.</w:t>
      </w:r>
    </w:p>
    <w:p w:rsidR="001A2EA7" w:rsidRPr="0046503F" w:rsidRDefault="001A2EA7" w:rsidP="00A83BA3">
      <w:pPr>
        <w:pStyle w:val="a6"/>
        <w:spacing w:after="0"/>
        <w:ind w:firstLine="567"/>
        <w:jc w:val="both"/>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1A2EA7" w:rsidRPr="0046503F" w:rsidRDefault="001A2EA7" w:rsidP="00A83BA3">
      <w:pPr>
        <w:pStyle w:val="a6"/>
        <w:spacing w:after="0"/>
        <w:jc w:val="both"/>
        <w:rPr>
          <w:rFonts w:ascii="Times New Roman" w:hAnsi="Times New Roman" w:cs="Times New Roman"/>
        </w:rPr>
      </w:pPr>
      <w:r w:rsidRPr="0046503F">
        <w:rPr>
          <w:rFonts w:ascii="Times New Roman" w:hAnsi="Times New Roman" w:cs="Times New Roman"/>
        </w:rPr>
        <w:t>Таблица 15</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2"/>
        <w:gridCol w:w="1851"/>
        <w:gridCol w:w="1588"/>
        <w:gridCol w:w="2044"/>
        <w:gridCol w:w="2344"/>
      </w:tblGrid>
      <w:tr w:rsidR="001A2EA7" w:rsidRPr="00F95251">
        <w:tc>
          <w:tcPr>
            <w:tcW w:w="1181"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Учреждение</w:t>
            </w:r>
          </w:p>
        </w:tc>
        <w:tc>
          <w:tcPr>
            <w:tcW w:w="749"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Норма обеспеченности</w:t>
            </w:r>
          </w:p>
        </w:tc>
        <w:tc>
          <w:tcPr>
            <w:tcW w:w="824"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Единица измерения</w:t>
            </w:r>
          </w:p>
        </w:tc>
        <w:tc>
          <w:tcPr>
            <w:tcW w:w="1049"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Размер земельного участка</w:t>
            </w:r>
          </w:p>
        </w:tc>
        <w:tc>
          <w:tcPr>
            <w:tcW w:w="1198"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Примечание</w:t>
            </w:r>
          </w:p>
        </w:tc>
      </w:tr>
      <w:tr w:rsidR="001A2EA7" w:rsidRPr="00F95251">
        <w:tc>
          <w:tcPr>
            <w:tcW w:w="1181" w:type="pct"/>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70-80</w:t>
            </w:r>
          </w:p>
        </w:tc>
        <w:tc>
          <w:tcPr>
            <w:tcW w:w="824" w:type="pct"/>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spacing w:val="-6"/>
              </w:rPr>
              <w:t>м</w:t>
            </w:r>
            <w:r w:rsidRPr="00F95251">
              <w:rPr>
                <w:rFonts w:ascii="Times New Roman" w:hAnsi="Times New Roman" w:cs="Times New Roman"/>
                <w:spacing w:val="-6"/>
                <w:vertAlign w:val="superscript"/>
              </w:rPr>
              <w:t>2</w:t>
            </w:r>
            <w:r w:rsidRPr="00F95251">
              <w:rPr>
                <w:rFonts w:ascii="Times New Roman" w:hAnsi="Times New Roman" w:cs="Times New Roman"/>
                <w:spacing w:val="-6"/>
              </w:rPr>
              <w:t xml:space="preserve"> </w:t>
            </w:r>
            <w:r w:rsidRPr="00F95251">
              <w:rPr>
                <w:rFonts w:ascii="Times New Roman" w:hAnsi="Times New Roman" w:cs="Times New Roman"/>
              </w:rPr>
              <w:t>общей площади на 1 чел.</w:t>
            </w:r>
          </w:p>
        </w:tc>
        <w:tc>
          <w:tcPr>
            <w:tcW w:w="1049" w:type="pct"/>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В соответствии с техническими регламентами</w:t>
            </w:r>
          </w:p>
        </w:tc>
        <w:tc>
          <w:tcPr>
            <w:tcW w:w="1198" w:type="pct"/>
            <w:vMerge w:val="restart"/>
          </w:tcPr>
          <w:p w:rsidR="001A2EA7" w:rsidRPr="00F95251" w:rsidRDefault="001A2EA7" w:rsidP="00A83BA3">
            <w:pPr>
              <w:jc w:val="both"/>
              <w:rPr>
                <w:rFonts w:ascii="Times New Roman" w:hAnsi="Times New Roman" w:cs="Times New Roman"/>
                <w:spacing w:val="-10"/>
              </w:rPr>
            </w:pPr>
            <w:r w:rsidRPr="00F95251">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1A2EA7" w:rsidRPr="00F95251">
        <w:tc>
          <w:tcPr>
            <w:tcW w:w="1181" w:type="pct"/>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 xml:space="preserve">Спортивно-досуговый комплекс на территории малоэтажной застройки    </w:t>
            </w:r>
          </w:p>
        </w:tc>
        <w:tc>
          <w:tcPr>
            <w:tcW w:w="749"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300</w:t>
            </w:r>
          </w:p>
        </w:tc>
        <w:tc>
          <w:tcPr>
            <w:tcW w:w="824" w:type="pct"/>
          </w:tcPr>
          <w:p w:rsidR="001A2EA7" w:rsidRPr="00F95251" w:rsidRDefault="001A2EA7" w:rsidP="00A83BA3">
            <w:pPr>
              <w:jc w:val="both"/>
              <w:rPr>
                <w:rFonts w:ascii="Times New Roman" w:hAnsi="Times New Roman" w:cs="Times New Roman"/>
                <w:spacing w:val="-6"/>
              </w:rPr>
            </w:pPr>
            <w:r w:rsidRPr="00F95251">
              <w:rPr>
                <w:rFonts w:ascii="Times New Roman" w:hAnsi="Times New Roman" w:cs="Times New Roman"/>
                <w:spacing w:val="-6"/>
              </w:rPr>
              <w:t>м</w:t>
            </w:r>
            <w:r w:rsidRPr="00F95251">
              <w:rPr>
                <w:rFonts w:ascii="Times New Roman" w:hAnsi="Times New Roman" w:cs="Times New Roman"/>
                <w:spacing w:val="-6"/>
                <w:vertAlign w:val="superscript"/>
              </w:rPr>
              <w:t>2</w:t>
            </w:r>
            <w:r w:rsidRPr="00F95251">
              <w:rPr>
                <w:rFonts w:ascii="Times New Roman" w:hAnsi="Times New Roman" w:cs="Times New Roman"/>
                <w:spacing w:val="-6"/>
              </w:rPr>
              <w:t xml:space="preserve"> общей площади на 1000 чел.</w:t>
            </w:r>
          </w:p>
        </w:tc>
        <w:tc>
          <w:tcPr>
            <w:tcW w:w="1049"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 // —</w:t>
            </w:r>
          </w:p>
        </w:tc>
        <w:tc>
          <w:tcPr>
            <w:tcW w:w="1198" w:type="pct"/>
            <w:vMerge/>
          </w:tcPr>
          <w:p w:rsidR="001A2EA7" w:rsidRPr="00F95251" w:rsidRDefault="001A2EA7" w:rsidP="00A83BA3">
            <w:pPr>
              <w:jc w:val="both"/>
              <w:rPr>
                <w:rFonts w:ascii="Times New Roman" w:hAnsi="Times New Roman" w:cs="Times New Roman"/>
              </w:rPr>
            </w:pPr>
          </w:p>
        </w:tc>
      </w:tr>
      <w:tr w:rsidR="001A2EA7" w:rsidRPr="00F95251">
        <w:tc>
          <w:tcPr>
            <w:tcW w:w="1181" w:type="pct"/>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Спортивные залы общего пользования</w:t>
            </w:r>
          </w:p>
        </w:tc>
        <w:tc>
          <w:tcPr>
            <w:tcW w:w="749"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350</w:t>
            </w:r>
          </w:p>
        </w:tc>
        <w:tc>
          <w:tcPr>
            <w:tcW w:w="824" w:type="pct"/>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spacing w:val="-6"/>
              </w:rPr>
              <w:t>м</w:t>
            </w:r>
            <w:r w:rsidRPr="00F95251">
              <w:rPr>
                <w:rFonts w:ascii="Times New Roman" w:hAnsi="Times New Roman" w:cs="Times New Roman"/>
                <w:spacing w:val="-6"/>
                <w:vertAlign w:val="superscript"/>
              </w:rPr>
              <w:t>2</w:t>
            </w:r>
            <w:r w:rsidRPr="00F95251">
              <w:rPr>
                <w:rFonts w:ascii="Times New Roman" w:hAnsi="Times New Roman" w:cs="Times New Roman"/>
              </w:rPr>
              <w:t xml:space="preserve"> на 1000 чел.</w:t>
            </w:r>
          </w:p>
        </w:tc>
        <w:tc>
          <w:tcPr>
            <w:tcW w:w="1049"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 // —</w:t>
            </w:r>
          </w:p>
        </w:tc>
        <w:tc>
          <w:tcPr>
            <w:tcW w:w="1198" w:type="pct"/>
            <w:vMerge/>
          </w:tcPr>
          <w:p w:rsidR="001A2EA7" w:rsidRPr="00F95251" w:rsidRDefault="001A2EA7" w:rsidP="00A83BA3">
            <w:pPr>
              <w:jc w:val="both"/>
              <w:rPr>
                <w:rFonts w:ascii="Times New Roman" w:hAnsi="Times New Roman" w:cs="Times New Roman"/>
              </w:rPr>
            </w:pPr>
          </w:p>
        </w:tc>
      </w:tr>
      <w:tr w:rsidR="001A2EA7" w:rsidRPr="00F95251">
        <w:tc>
          <w:tcPr>
            <w:tcW w:w="1181" w:type="pct"/>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Плоскостные сооружения</w:t>
            </w:r>
          </w:p>
        </w:tc>
        <w:tc>
          <w:tcPr>
            <w:tcW w:w="749"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 xml:space="preserve">1950 </w:t>
            </w:r>
          </w:p>
        </w:tc>
        <w:tc>
          <w:tcPr>
            <w:tcW w:w="824" w:type="pct"/>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spacing w:val="-6"/>
              </w:rPr>
              <w:t>м</w:t>
            </w:r>
            <w:r w:rsidRPr="00F95251">
              <w:rPr>
                <w:rFonts w:ascii="Times New Roman" w:hAnsi="Times New Roman" w:cs="Times New Roman"/>
                <w:spacing w:val="-6"/>
                <w:vertAlign w:val="superscript"/>
              </w:rPr>
              <w:t>2</w:t>
            </w:r>
            <w:r w:rsidRPr="00F95251">
              <w:rPr>
                <w:rFonts w:ascii="Times New Roman" w:hAnsi="Times New Roman" w:cs="Times New Roman"/>
              </w:rPr>
              <w:t xml:space="preserve"> </w:t>
            </w:r>
            <w:r w:rsidRPr="00F95251">
              <w:rPr>
                <w:rFonts w:ascii="Times New Roman" w:hAnsi="Times New Roman" w:cs="Times New Roman"/>
                <w:spacing w:val="-6"/>
              </w:rPr>
              <w:t>на 1000 чел.</w:t>
            </w:r>
          </w:p>
        </w:tc>
        <w:tc>
          <w:tcPr>
            <w:tcW w:w="1049" w:type="pct"/>
          </w:tcPr>
          <w:p w:rsidR="001A2EA7" w:rsidRPr="00F95251" w:rsidRDefault="001A2EA7" w:rsidP="00A83BA3">
            <w:pPr>
              <w:jc w:val="both"/>
              <w:rPr>
                <w:rFonts w:ascii="Times New Roman" w:hAnsi="Times New Roman" w:cs="Times New Roman"/>
              </w:rPr>
            </w:pPr>
          </w:p>
        </w:tc>
        <w:tc>
          <w:tcPr>
            <w:tcW w:w="1198" w:type="pct"/>
            <w:vMerge/>
          </w:tcPr>
          <w:p w:rsidR="001A2EA7" w:rsidRPr="00F95251" w:rsidRDefault="001A2EA7" w:rsidP="00A83BA3">
            <w:pPr>
              <w:jc w:val="both"/>
              <w:rPr>
                <w:rFonts w:ascii="Times New Roman" w:hAnsi="Times New Roman" w:cs="Times New Roman"/>
              </w:rPr>
            </w:pPr>
          </w:p>
        </w:tc>
      </w:tr>
      <w:tr w:rsidR="001A2EA7" w:rsidRPr="00F95251">
        <w:tc>
          <w:tcPr>
            <w:tcW w:w="1181" w:type="pct"/>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Крытые бассейны общего пользования</w:t>
            </w:r>
          </w:p>
        </w:tc>
        <w:tc>
          <w:tcPr>
            <w:tcW w:w="749"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20-25</w:t>
            </w:r>
          </w:p>
        </w:tc>
        <w:tc>
          <w:tcPr>
            <w:tcW w:w="824" w:type="pct"/>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spacing w:val="-6"/>
              </w:rPr>
              <w:t>м</w:t>
            </w:r>
            <w:r w:rsidRPr="00F95251">
              <w:rPr>
                <w:rFonts w:ascii="Times New Roman" w:hAnsi="Times New Roman" w:cs="Times New Roman"/>
                <w:spacing w:val="-6"/>
                <w:vertAlign w:val="superscript"/>
              </w:rPr>
              <w:t>2</w:t>
            </w:r>
            <w:r w:rsidRPr="00F95251">
              <w:rPr>
                <w:rFonts w:ascii="Times New Roman" w:hAnsi="Times New Roman" w:cs="Times New Roman"/>
              </w:rPr>
              <w:t xml:space="preserve"> зеркала воды на 1000 чел.</w:t>
            </w:r>
          </w:p>
        </w:tc>
        <w:tc>
          <w:tcPr>
            <w:tcW w:w="1049"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В соответствии с техническими регламентами</w:t>
            </w:r>
          </w:p>
        </w:tc>
        <w:tc>
          <w:tcPr>
            <w:tcW w:w="1198" w:type="pct"/>
            <w:vMerge/>
          </w:tcPr>
          <w:p w:rsidR="001A2EA7" w:rsidRPr="00F95251" w:rsidRDefault="001A2EA7" w:rsidP="00A83BA3">
            <w:pPr>
              <w:jc w:val="both"/>
              <w:rPr>
                <w:rFonts w:ascii="Times New Roman" w:hAnsi="Times New Roman" w:cs="Times New Roman"/>
              </w:rPr>
            </w:pPr>
          </w:p>
        </w:tc>
      </w:tr>
    </w:tbl>
    <w:p w:rsidR="001A2EA7" w:rsidRDefault="001A2EA7" w:rsidP="00A83BA3">
      <w:pPr>
        <w:pStyle w:val="a4"/>
        <w:spacing w:after="0"/>
        <w:jc w:val="both"/>
        <w:rPr>
          <w:rFonts w:cs="Arial"/>
          <w:sz w:val="20"/>
          <w:szCs w:val="20"/>
        </w:rPr>
      </w:pPr>
      <w:r w:rsidRPr="0046503F">
        <w:rPr>
          <w:sz w:val="20"/>
          <w:szCs w:val="20"/>
          <w:u w:val="single"/>
        </w:rPr>
        <w:t>Примечание</w:t>
      </w:r>
      <w:r w:rsidRPr="0046503F">
        <w:rPr>
          <w:sz w:val="20"/>
          <w:szCs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1A2EA7" w:rsidRPr="0046503F" w:rsidRDefault="001A2EA7" w:rsidP="00A83BA3">
      <w:pPr>
        <w:pStyle w:val="a4"/>
        <w:spacing w:after="0"/>
        <w:jc w:val="both"/>
        <w:rPr>
          <w:rFonts w:cs="Arial"/>
          <w:sz w:val="20"/>
          <w:szCs w:val="20"/>
        </w:rPr>
      </w:pPr>
    </w:p>
    <w:p w:rsidR="001A2EA7" w:rsidRPr="0046503F" w:rsidRDefault="001A2EA7" w:rsidP="00A83BA3">
      <w:pPr>
        <w:pStyle w:val="a6"/>
        <w:spacing w:after="0"/>
        <w:ind w:firstLine="567"/>
        <w:jc w:val="both"/>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1A2EA7" w:rsidRPr="0046503F" w:rsidRDefault="001A2EA7" w:rsidP="00A83BA3">
      <w:pPr>
        <w:pStyle w:val="2"/>
        <w:numPr>
          <w:ilvl w:val="0"/>
          <w:numId w:val="0"/>
        </w:numPr>
        <w:ind w:left="567"/>
        <w:jc w:val="both"/>
      </w:pPr>
      <w:r>
        <w:t xml:space="preserve">- </w:t>
      </w:r>
      <w:r w:rsidRPr="0046503F">
        <w:t>зона многоквартирной и малоэтажной жилой застройки – 500 м;</w:t>
      </w:r>
    </w:p>
    <w:p w:rsidR="001A2EA7" w:rsidRPr="0046503F" w:rsidRDefault="001A2EA7" w:rsidP="00A83BA3">
      <w:pPr>
        <w:pStyle w:val="2"/>
        <w:numPr>
          <w:ilvl w:val="0"/>
          <w:numId w:val="0"/>
        </w:numPr>
        <w:ind w:firstLine="567"/>
        <w:jc w:val="both"/>
      </w:pPr>
      <w:r>
        <w:t xml:space="preserve">- </w:t>
      </w:r>
      <w:r w:rsidRPr="0046503F">
        <w:t>зона застройки объектами индивидуального жилищного строительства – 700 м.</w:t>
      </w:r>
    </w:p>
    <w:p w:rsidR="001A2EA7" w:rsidRPr="0046503F" w:rsidRDefault="001A2EA7" w:rsidP="00A83BA3">
      <w:pPr>
        <w:pStyle w:val="a6"/>
        <w:spacing w:after="0"/>
        <w:jc w:val="both"/>
        <w:rPr>
          <w:rFonts w:ascii="Times New Roman" w:hAnsi="Times New Roman" w:cs="Times New Roman"/>
        </w:rPr>
      </w:pPr>
    </w:p>
    <w:p w:rsidR="001A2EA7" w:rsidRPr="0046503F" w:rsidRDefault="001A2EA7" w:rsidP="00A83BA3">
      <w:pPr>
        <w:pStyle w:val="a6"/>
        <w:spacing w:after="0"/>
        <w:ind w:firstLine="567"/>
        <w:jc w:val="both"/>
        <w:rPr>
          <w:rFonts w:ascii="Times New Roman" w:hAnsi="Times New Roman" w:cs="Times New Roman"/>
        </w:rPr>
      </w:pPr>
      <w:r w:rsidRPr="0046503F">
        <w:rPr>
          <w:rFonts w:ascii="Times New Roman" w:hAnsi="Times New Roman" w:cs="Times New Roman"/>
        </w:rPr>
        <w:t>3.4.15. Радиус обслуживания спортивными центрами и физкультурно-оздоровительными учреждениями жилых районов – 1500 м.</w:t>
      </w:r>
    </w:p>
    <w:p w:rsidR="001A2EA7" w:rsidRPr="0046503F" w:rsidRDefault="001A2EA7" w:rsidP="00A83BA3">
      <w:pPr>
        <w:pStyle w:val="a6"/>
        <w:spacing w:after="0"/>
        <w:ind w:firstLine="567"/>
        <w:jc w:val="both"/>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1A2EA7" w:rsidRPr="0046503F" w:rsidRDefault="001A2EA7" w:rsidP="00A83BA3">
      <w:pPr>
        <w:pStyle w:val="a6"/>
        <w:spacing w:after="0"/>
        <w:jc w:val="both"/>
        <w:rPr>
          <w:rFonts w:ascii="Times New Roman" w:hAnsi="Times New Roman" w:cs="Times New Roman"/>
        </w:rPr>
      </w:pPr>
      <w:r w:rsidRPr="0046503F">
        <w:rPr>
          <w:rFonts w:ascii="Times New Roman" w:hAnsi="Times New Roman" w:cs="Times New Roman"/>
        </w:rPr>
        <w:t>Таблица 16</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3"/>
        <w:gridCol w:w="2125"/>
        <w:gridCol w:w="1671"/>
        <w:gridCol w:w="2277"/>
        <w:gridCol w:w="1823"/>
      </w:tblGrid>
      <w:tr w:rsidR="001A2EA7" w:rsidRPr="00F95251">
        <w:tc>
          <w:tcPr>
            <w:tcW w:w="1106"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Учреждение</w:t>
            </w:r>
          </w:p>
        </w:tc>
        <w:tc>
          <w:tcPr>
            <w:tcW w:w="1048"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Размер населенного пункта</w:t>
            </w:r>
          </w:p>
        </w:tc>
        <w:tc>
          <w:tcPr>
            <w:tcW w:w="824"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Единица измерения</w:t>
            </w:r>
          </w:p>
        </w:tc>
        <w:tc>
          <w:tcPr>
            <w:tcW w:w="1123"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Норма обеспеченности</w:t>
            </w:r>
          </w:p>
        </w:tc>
        <w:tc>
          <w:tcPr>
            <w:tcW w:w="899"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Примечание</w:t>
            </w:r>
          </w:p>
        </w:tc>
      </w:tr>
      <w:tr w:rsidR="001A2EA7" w:rsidRPr="00F95251">
        <w:tc>
          <w:tcPr>
            <w:tcW w:w="1106" w:type="pct"/>
            <w:vAlign w:val="center"/>
          </w:tcPr>
          <w:p w:rsidR="001A2EA7" w:rsidRPr="00F95251" w:rsidRDefault="001A2EA7" w:rsidP="00A83BA3">
            <w:pPr>
              <w:snapToGrid w:val="0"/>
              <w:jc w:val="both"/>
              <w:rPr>
                <w:rFonts w:ascii="Times New Roman" w:hAnsi="Times New Roman" w:cs="Times New Roman"/>
                <w:spacing w:val="-10"/>
              </w:rPr>
            </w:pPr>
            <w:r w:rsidRPr="00F95251">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vAlign w:val="center"/>
          </w:tcPr>
          <w:p w:rsidR="001A2EA7" w:rsidRPr="00F95251" w:rsidRDefault="001A2EA7" w:rsidP="00A83BA3">
            <w:pPr>
              <w:snapToGrid w:val="0"/>
              <w:jc w:val="both"/>
              <w:rPr>
                <w:rFonts w:ascii="Times New Roman" w:hAnsi="Times New Roman" w:cs="Times New Roman"/>
              </w:rPr>
            </w:pPr>
          </w:p>
        </w:tc>
        <w:tc>
          <w:tcPr>
            <w:tcW w:w="824" w:type="pct"/>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м</w:t>
            </w:r>
            <w:r w:rsidRPr="00F95251">
              <w:rPr>
                <w:rFonts w:ascii="Times New Roman" w:hAnsi="Times New Roman" w:cs="Times New Roman"/>
                <w:vertAlign w:val="superscript"/>
              </w:rPr>
              <w:t>2</w:t>
            </w:r>
            <w:r w:rsidRPr="00F95251">
              <w:rPr>
                <w:rFonts w:ascii="Times New Roman" w:hAnsi="Times New Roman" w:cs="Times New Roman"/>
              </w:rPr>
              <w:t xml:space="preserve"> площади пола на 1000 чел.</w:t>
            </w:r>
          </w:p>
        </w:tc>
        <w:tc>
          <w:tcPr>
            <w:tcW w:w="1123" w:type="pct"/>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50-60</w:t>
            </w:r>
          </w:p>
        </w:tc>
        <w:tc>
          <w:tcPr>
            <w:tcW w:w="899" w:type="pct"/>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Возможна организация на базе школы</w:t>
            </w:r>
          </w:p>
        </w:tc>
      </w:tr>
      <w:tr w:rsidR="001A2EA7" w:rsidRPr="00F95251">
        <w:trPr>
          <w:trHeight w:val="161"/>
        </w:trPr>
        <w:tc>
          <w:tcPr>
            <w:tcW w:w="1106" w:type="pct"/>
            <w:vMerge w:val="restar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lastRenderedPageBreak/>
              <w:t>Клубы, дома культуры</w:t>
            </w:r>
          </w:p>
        </w:tc>
        <w:tc>
          <w:tcPr>
            <w:tcW w:w="1048"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до 0,5 тыс. чел.</w:t>
            </w:r>
          </w:p>
        </w:tc>
        <w:tc>
          <w:tcPr>
            <w:tcW w:w="824" w:type="pct"/>
            <w:vMerge w:val="restar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посет. мест на</w:t>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 xml:space="preserve"> 1 тыс. чел.</w:t>
            </w:r>
          </w:p>
        </w:tc>
        <w:tc>
          <w:tcPr>
            <w:tcW w:w="1123"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200</w:t>
            </w:r>
          </w:p>
        </w:tc>
        <w:tc>
          <w:tcPr>
            <w:tcW w:w="899" w:type="pct"/>
            <w:vMerge w:val="restart"/>
          </w:tcPr>
          <w:p w:rsidR="001A2EA7" w:rsidRPr="00F95251" w:rsidRDefault="001A2EA7" w:rsidP="00A83BA3">
            <w:pPr>
              <w:jc w:val="both"/>
              <w:rPr>
                <w:rFonts w:ascii="Times New Roman" w:hAnsi="Times New Roman" w:cs="Times New Roman"/>
              </w:rPr>
            </w:pPr>
          </w:p>
        </w:tc>
      </w:tr>
      <w:tr w:rsidR="001A2EA7" w:rsidRPr="00F95251">
        <w:tc>
          <w:tcPr>
            <w:tcW w:w="1106" w:type="pct"/>
            <w:vMerge/>
          </w:tcPr>
          <w:p w:rsidR="001A2EA7" w:rsidRPr="00F95251" w:rsidRDefault="001A2EA7" w:rsidP="00A83BA3">
            <w:pPr>
              <w:jc w:val="both"/>
              <w:rPr>
                <w:rFonts w:ascii="Times New Roman" w:hAnsi="Times New Roman" w:cs="Times New Roman"/>
              </w:rPr>
            </w:pPr>
          </w:p>
        </w:tc>
        <w:tc>
          <w:tcPr>
            <w:tcW w:w="1048"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от 0,5 до 1,0 тыс.чел.</w:t>
            </w:r>
          </w:p>
        </w:tc>
        <w:tc>
          <w:tcPr>
            <w:tcW w:w="824" w:type="pct"/>
            <w:vMerge/>
            <w:vAlign w:val="center"/>
          </w:tcPr>
          <w:p w:rsidR="001A2EA7" w:rsidRPr="00F95251" w:rsidRDefault="001A2EA7" w:rsidP="00A83BA3">
            <w:pPr>
              <w:jc w:val="both"/>
              <w:rPr>
                <w:rFonts w:ascii="Times New Roman" w:hAnsi="Times New Roman" w:cs="Times New Roman"/>
              </w:rPr>
            </w:pPr>
          </w:p>
        </w:tc>
        <w:tc>
          <w:tcPr>
            <w:tcW w:w="1123"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175</w:t>
            </w:r>
          </w:p>
        </w:tc>
        <w:tc>
          <w:tcPr>
            <w:tcW w:w="899" w:type="pct"/>
            <w:vMerge/>
          </w:tcPr>
          <w:p w:rsidR="001A2EA7" w:rsidRPr="00F95251" w:rsidRDefault="001A2EA7" w:rsidP="00A83BA3">
            <w:pPr>
              <w:jc w:val="both"/>
              <w:rPr>
                <w:rFonts w:ascii="Times New Roman" w:hAnsi="Times New Roman" w:cs="Times New Roman"/>
              </w:rPr>
            </w:pPr>
          </w:p>
        </w:tc>
      </w:tr>
      <w:tr w:rsidR="001A2EA7" w:rsidRPr="00F95251">
        <w:tc>
          <w:tcPr>
            <w:tcW w:w="1106" w:type="pct"/>
            <w:vMerge/>
          </w:tcPr>
          <w:p w:rsidR="001A2EA7" w:rsidRPr="00F95251" w:rsidRDefault="001A2EA7" w:rsidP="00A83BA3">
            <w:pPr>
              <w:jc w:val="both"/>
              <w:rPr>
                <w:rFonts w:ascii="Times New Roman" w:hAnsi="Times New Roman" w:cs="Times New Roman"/>
              </w:rPr>
            </w:pPr>
          </w:p>
        </w:tc>
        <w:tc>
          <w:tcPr>
            <w:tcW w:w="1048"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от 1,0 до 2,0 тыс.чел.</w:t>
            </w:r>
          </w:p>
        </w:tc>
        <w:tc>
          <w:tcPr>
            <w:tcW w:w="824" w:type="pct"/>
            <w:vMerge/>
            <w:vAlign w:val="center"/>
          </w:tcPr>
          <w:p w:rsidR="001A2EA7" w:rsidRPr="00F95251" w:rsidRDefault="001A2EA7" w:rsidP="00A83BA3">
            <w:pPr>
              <w:jc w:val="both"/>
              <w:rPr>
                <w:rFonts w:ascii="Times New Roman" w:hAnsi="Times New Roman" w:cs="Times New Roman"/>
              </w:rPr>
            </w:pPr>
          </w:p>
        </w:tc>
        <w:tc>
          <w:tcPr>
            <w:tcW w:w="1123"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150</w:t>
            </w:r>
          </w:p>
        </w:tc>
        <w:tc>
          <w:tcPr>
            <w:tcW w:w="899" w:type="pct"/>
            <w:vMerge/>
          </w:tcPr>
          <w:p w:rsidR="001A2EA7" w:rsidRPr="00F95251" w:rsidRDefault="001A2EA7" w:rsidP="00A83BA3">
            <w:pPr>
              <w:jc w:val="both"/>
              <w:rPr>
                <w:rFonts w:ascii="Times New Roman" w:hAnsi="Times New Roman" w:cs="Times New Roman"/>
              </w:rPr>
            </w:pPr>
          </w:p>
        </w:tc>
      </w:tr>
      <w:tr w:rsidR="001A2EA7" w:rsidRPr="00F95251">
        <w:trPr>
          <w:trHeight w:val="177"/>
        </w:trPr>
        <w:tc>
          <w:tcPr>
            <w:tcW w:w="1106" w:type="pct"/>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Дискотеки</w:t>
            </w:r>
          </w:p>
        </w:tc>
        <w:tc>
          <w:tcPr>
            <w:tcW w:w="1048" w:type="pct"/>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св. 1 тыс.чел.</w:t>
            </w:r>
          </w:p>
        </w:tc>
        <w:tc>
          <w:tcPr>
            <w:tcW w:w="824" w:type="pct"/>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мест на 1000 чел.</w:t>
            </w:r>
          </w:p>
        </w:tc>
        <w:tc>
          <w:tcPr>
            <w:tcW w:w="1123" w:type="pct"/>
            <w:vAlign w:val="center"/>
          </w:tcPr>
          <w:p w:rsidR="001A2EA7" w:rsidRPr="00F95251" w:rsidRDefault="001A2EA7" w:rsidP="00A83BA3">
            <w:pPr>
              <w:snapToGrid w:val="0"/>
              <w:jc w:val="both"/>
              <w:rPr>
                <w:rFonts w:ascii="Times New Roman" w:hAnsi="Times New Roman" w:cs="Times New Roman"/>
                <w:color w:val="FF0000"/>
              </w:rPr>
            </w:pPr>
            <w:r w:rsidRPr="00F95251">
              <w:rPr>
                <w:rFonts w:ascii="Times New Roman" w:hAnsi="Times New Roman" w:cs="Times New Roman"/>
              </w:rPr>
              <w:t xml:space="preserve">6 </w:t>
            </w:r>
          </w:p>
        </w:tc>
        <w:tc>
          <w:tcPr>
            <w:tcW w:w="899" w:type="pct"/>
          </w:tcPr>
          <w:p w:rsidR="001A2EA7" w:rsidRPr="00F95251" w:rsidRDefault="001A2EA7" w:rsidP="00A83BA3">
            <w:pPr>
              <w:snapToGrid w:val="0"/>
              <w:jc w:val="both"/>
              <w:rPr>
                <w:rFonts w:ascii="Times New Roman" w:hAnsi="Times New Roman" w:cs="Times New Roman"/>
                <w:color w:val="FF0000"/>
              </w:rPr>
            </w:pPr>
          </w:p>
        </w:tc>
      </w:tr>
      <w:tr w:rsidR="001A2EA7" w:rsidRPr="00F95251">
        <w:trPr>
          <w:trHeight w:val="568"/>
        </w:trPr>
        <w:tc>
          <w:tcPr>
            <w:tcW w:w="1106" w:type="pct"/>
            <w:vMerge w:val="restart"/>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Сельские массовые библиотеки (из расчета 30-мин. доступности)</w:t>
            </w:r>
          </w:p>
        </w:tc>
        <w:tc>
          <w:tcPr>
            <w:tcW w:w="1048"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до 1,0 тыс.чел.</w:t>
            </w:r>
          </w:p>
        </w:tc>
        <w:tc>
          <w:tcPr>
            <w:tcW w:w="824" w:type="pct"/>
            <w:vMerge w:val="restart"/>
            <w:vAlign w:val="center"/>
          </w:tcPr>
          <w:p w:rsidR="001A2EA7" w:rsidRPr="00F95251" w:rsidRDefault="001A2EA7" w:rsidP="00A83BA3">
            <w:pPr>
              <w:jc w:val="both"/>
              <w:rPr>
                <w:rFonts w:ascii="Times New Roman" w:hAnsi="Times New Roman" w:cs="Times New Roman"/>
                <w:spacing w:val="-6"/>
              </w:rPr>
            </w:pPr>
            <w:r w:rsidRPr="00F95251">
              <w:rPr>
                <w:rFonts w:ascii="Times New Roman" w:hAnsi="Times New Roman" w:cs="Times New Roman"/>
                <w:spacing w:val="-6"/>
              </w:rPr>
              <w:t>кол. объектов. или</w:t>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spacing w:val="-6"/>
              </w:rPr>
              <w:t>кол. ед. хранения/кол. читательских мест на 1 тыс. чел.</w:t>
            </w:r>
          </w:p>
        </w:tc>
        <w:tc>
          <w:tcPr>
            <w:tcW w:w="1123"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 xml:space="preserve">1 </w:t>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6000-7500/5-6</w:t>
            </w:r>
          </w:p>
        </w:tc>
        <w:tc>
          <w:tcPr>
            <w:tcW w:w="899" w:type="pct"/>
            <w:vMerge w:val="restart"/>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Дополнительно в центральной библиотеке местной системе расселения на 1 тыс. чел. 4500-5000/3-4 ед. хранен./чит. места</w:t>
            </w:r>
          </w:p>
        </w:tc>
      </w:tr>
      <w:tr w:rsidR="001A2EA7" w:rsidRPr="00F95251">
        <w:trPr>
          <w:trHeight w:val="770"/>
        </w:trPr>
        <w:tc>
          <w:tcPr>
            <w:tcW w:w="1106" w:type="pct"/>
            <w:vMerge/>
          </w:tcPr>
          <w:p w:rsidR="001A2EA7" w:rsidRPr="00F95251" w:rsidRDefault="001A2EA7" w:rsidP="00A83BA3">
            <w:pPr>
              <w:jc w:val="both"/>
              <w:rPr>
                <w:rFonts w:ascii="Times New Roman" w:hAnsi="Times New Roman" w:cs="Times New Roman"/>
              </w:rPr>
            </w:pPr>
          </w:p>
        </w:tc>
        <w:tc>
          <w:tcPr>
            <w:tcW w:w="1048"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более 1,0 тыс.чел.</w:t>
            </w:r>
          </w:p>
        </w:tc>
        <w:tc>
          <w:tcPr>
            <w:tcW w:w="824" w:type="pct"/>
            <w:vMerge/>
            <w:vAlign w:val="center"/>
          </w:tcPr>
          <w:p w:rsidR="001A2EA7" w:rsidRPr="00F95251" w:rsidRDefault="001A2EA7" w:rsidP="00A83BA3">
            <w:pPr>
              <w:jc w:val="both"/>
              <w:rPr>
                <w:rFonts w:ascii="Times New Roman" w:hAnsi="Times New Roman" w:cs="Times New Roman"/>
              </w:rPr>
            </w:pPr>
          </w:p>
        </w:tc>
        <w:tc>
          <w:tcPr>
            <w:tcW w:w="1123"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 на 1 тыс. чел. 5000-6000/4-5</w:t>
            </w:r>
          </w:p>
        </w:tc>
        <w:tc>
          <w:tcPr>
            <w:tcW w:w="899" w:type="pct"/>
            <w:vMerge/>
          </w:tcPr>
          <w:p w:rsidR="001A2EA7" w:rsidRPr="00F95251" w:rsidRDefault="001A2EA7" w:rsidP="00A83BA3">
            <w:pPr>
              <w:jc w:val="both"/>
              <w:rPr>
                <w:rFonts w:ascii="Times New Roman" w:hAnsi="Times New Roman" w:cs="Times New Roman"/>
              </w:rPr>
            </w:pPr>
          </w:p>
        </w:tc>
      </w:tr>
    </w:tbl>
    <w:p w:rsidR="001A2EA7" w:rsidRPr="00FA2C1D" w:rsidRDefault="001A2EA7" w:rsidP="00A83BA3">
      <w:pPr>
        <w:pStyle w:val="a7"/>
        <w:jc w:val="both"/>
        <w:rPr>
          <w:b w:val="0"/>
          <w:bCs w:val="0"/>
        </w:rPr>
      </w:pPr>
      <w:r w:rsidRPr="00FA2C1D">
        <w:rPr>
          <w:b w:val="0"/>
          <w:bCs w:val="0"/>
          <w:u w:val="single"/>
        </w:rPr>
        <w:t>Примечания</w:t>
      </w:r>
      <w:r w:rsidRPr="00FA2C1D">
        <w:rPr>
          <w:b w:val="0"/>
          <w:bCs w:val="0"/>
        </w:rPr>
        <w:t xml:space="preserve">:  </w:t>
      </w:r>
    </w:p>
    <w:p w:rsidR="001A2EA7" w:rsidRPr="00FA2C1D" w:rsidRDefault="001A2EA7" w:rsidP="00A83BA3">
      <w:pPr>
        <w:pStyle w:val="a7"/>
        <w:jc w:val="both"/>
        <w:rPr>
          <w:b w:val="0"/>
          <w:bCs w:val="0"/>
        </w:rPr>
      </w:pPr>
      <w:r w:rsidRPr="00FA2C1D">
        <w:rPr>
          <w:b w:val="0"/>
          <w:bCs w:val="0"/>
        </w:rPr>
        <w:t>1. Приведенные нормы не распространяются на специализированные библиотеки.</w:t>
      </w:r>
    </w:p>
    <w:p w:rsidR="001A2EA7" w:rsidRPr="0046503F" w:rsidRDefault="001A2EA7" w:rsidP="00A83BA3">
      <w:pPr>
        <w:pStyle w:val="22"/>
        <w:ind w:left="0" w:firstLine="0"/>
        <w:jc w:val="both"/>
        <w:rPr>
          <w:rFonts w:ascii="Times New Roman" w:hAnsi="Times New Roman" w:cs="Times New Roman"/>
        </w:rPr>
      </w:pPr>
      <w:r w:rsidRPr="00FA2C1D">
        <w:rPr>
          <w:rFonts w:ascii="Times New Roman" w:hAnsi="Times New Roman" w:cs="Times New Roman"/>
          <w:sz w:val="20"/>
          <w:szCs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1A2EA7" w:rsidRDefault="001A2EA7" w:rsidP="00A83BA3">
      <w:pPr>
        <w:pStyle w:val="a6"/>
        <w:spacing w:after="0"/>
        <w:ind w:firstLine="567"/>
        <w:jc w:val="both"/>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1A2EA7" w:rsidRPr="0046503F" w:rsidRDefault="001A2EA7" w:rsidP="00A83BA3">
      <w:pPr>
        <w:pStyle w:val="a6"/>
        <w:spacing w:after="0"/>
        <w:ind w:firstLine="567"/>
        <w:jc w:val="both"/>
        <w:rPr>
          <w:rFonts w:ascii="Times New Roman" w:hAnsi="Times New Roman" w:cs="Times New Roman"/>
        </w:rPr>
      </w:pPr>
      <w:r>
        <w:rPr>
          <w:rFonts w:ascii="Times New Roman" w:hAnsi="Times New Roman" w:cs="Times New Roman"/>
        </w:rPr>
        <w:t>Таблица 17</w:t>
      </w:r>
    </w:p>
    <w:tbl>
      <w:tblPr>
        <w:tblW w:w="5000" w:type="pct"/>
        <w:tblInd w:w="2" w:type="dxa"/>
        <w:tblLook w:val="0000"/>
      </w:tblPr>
      <w:tblGrid>
        <w:gridCol w:w="2172"/>
        <w:gridCol w:w="1962"/>
        <w:gridCol w:w="1469"/>
        <w:gridCol w:w="2466"/>
        <w:gridCol w:w="2070"/>
      </w:tblGrid>
      <w:tr w:rsidR="001A2EA7" w:rsidRPr="00F95251">
        <w:tc>
          <w:tcPr>
            <w:tcW w:w="883"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Примечание</w:t>
            </w:r>
          </w:p>
        </w:tc>
      </w:tr>
      <w:tr w:rsidR="001A2EA7" w:rsidRPr="00F95251">
        <w:tc>
          <w:tcPr>
            <w:tcW w:w="883" w:type="pct"/>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На одно койко-место при вместимости учреждений:</w:t>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до 50 коек – 150 м2;</w:t>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50-100 коек – 150-100 м2;</w:t>
            </w:r>
          </w:p>
          <w:p w:rsidR="001A2EA7" w:rsidRPr="00F95251" w:rsidRDefault="001A2EA7" w:rsidP="00A83BA3">
            <w:pPr>
              <w:jc w:val="both"/>
              <w:rPr>
                <w:rFonts w:ascii="Times New Roman" w:hAnsi="Times New Roman" w:cs="Times New Roman"/>
                <w:spacing w:val="-2"/>
              </w:rPr>
            </w:pPr>
            <w:r w:rsidRPr="00F95251">
              <w:rPr>
                <w:rFonts w:ascii="Times New Roman" w:hAnsi="Times New Roman" w:cs="Times New Roman"/>
                <w:spacing w:val="-2"/>
              </w:rPr>
              <w:t>100-200 коек – 100-80 м2;</w:t>
            </w:r>
          </w:p>
          <w:p w:rsidR="001A2EA7" w:rsidRPr="00F95251" w:rsidRDefault="001A2EA7" w:rsidP="00A83BA3">
            <w:pPr>
              <w:jc w:val="both"/>
              <w:rPr>
                <w:rFonts w:ascii="Times New Roman" w:hAnsi="Times New Roman" w:cs="Times New Roman"/>
                <w:spacing w:val="-2"/>
              </w:rPr>
            </w:pPr>
            <w:r w:rsidRPr="00F95251">
              <w:rPr>
                <w:rFonts w:ascii="Times New Roman" w:hAnsi="Times New Roman" w:cs="Times New Roman"/>
                <w:spacing w:val="-2"/>
              </w:rPr>
              <w:t>200-400 коек – 80-75 м2;</w:t>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400-800 коек – 75-70 м2.</w:t>
            </w:r>
          </w:p>
        </w:tc>
        <w:tc>
          <w:tcPr>
            <w:tcW w:w="1046" w:type="pct"/>
            <w:tcBorders>
              <w:top w:val="single" w:sz="4" w:space="0" w:color="000000"/>
              <w:left w:val="single" w:sz="4" w:space="0" w:color="000000"/>
              <w:bottom w:val="single" w:sz="4" w:space="0" w:color="000000"/>
              <w:right w:val="single" w:sz="4" w:space="0" w:color="000000"/>
            </w:tcBorders>
          </w:tcPr>
          <w:p w:rsidR="001A2EA7" w:rsidRPr="00F95251" w:rsidRDefault="001A2EA7" w:rsidP="00A83BA3">
            <w:pPr>
              <w:jc w:val="both"/>
              <w:rPr>
                <w:rFonts w:ascii="Times New Roman" w:hAnsi="Times New Roman" w:cs="Times New Roman"/>
                <w:spacing w:val="-6"/>
              </w:rPr>
            </w:pPr>
            <w:r w:rsidRPr="00F95251">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spacing w:val="-6"/>
              </w:rPr>
              <w:t>Площадь зеленых насаждений должна составлять не менее 60% общей площади участка.</w:t>
            </w:r>
          </w:p>
        </w:tc>
      </w:tr>
      <w:tr w:rsidR="001A2EA7" w:rsidRPr="00F95251">
        <w:tc>
          <w:tcPr>
            <w:tcW w:w="883" w:type="pct"/>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Поликлиника, амбулатория, диспансер (без стационара)</w:t>
            </w:r>
          </w:p>
        </w:tc>
        <w:tc>
          <w:tcPr>
            <w:tcW w:w="980" w:type="pct"/>
            <w:vMerge/>
            <w:tcBorders>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Не допускается непосредственное соседство поликлиник с детскими дошкольными учреждениями.</w:t>
            </w:r>
          </w:p>
        </w:tc>
      </w:tr>
      <w:tr w:rsidR="001A2EA7" w:rsidRPr="00F95251">
        <w:tc>
          <w:tcPr>
            <w:tcW w:w="883" w:type="pct"/>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 xml:space="preserve">кол. спец. автомашин на 10 тыс. чел. </w:t>
            </w:r>
          </w:p>
        </w:tc>
        <w:tc>
          <w:tcPr>
            <w:tcW w:w="1274" w:type="pct"/>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0,05 га. на 1 автомашину, но не менее 0,1 га.</w:t>
            </w:r>
          </w:p>
        </w:tc>
        <w:tc>
          <w:tcPr>
            <w:tcW w:w="1046" w:type="pct"/>
            <w:tcBorders>
              <w:top w:val="single" w:sz="4" w:space="0" w:color="000000"/>
              <w:left w:val="single" w:sz="4" w:space="0" w:color="000000"/>
              <w:bottom w:val="single" w:sz="4" w:space="0" w:color="000000"/>
              <w:right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В пределах зоны 15-ти минутной доступности на спец. автомашине.</w:t>
            </w:r>
          </w:p>
        </w:tc>
      </w:tr>
      <w:tr w:rsidR="001A2EA7" w:rsidRPr="00F95251">
        <w:tc>
          <w:tcPr>
            <w:tcW w:w="883" w:type="pct"/>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Выдвижные пункты скорой мед. помощи</w:t>
            </w:r>
          </w:p>
        </w:tc>
        <w:tc>
          <w:tcPr>
            <w:tcW w:w="980"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 xml:space="preserve">кол. спец. автомашин на 5 тыс. чел. </w:t>
            </w:r>
          </w:p>
        </w:tc>
        <w:tc>
          <w:tcPr>
            <w:tcW w:w="1274" w:type="pct"/>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0,05 га. на 1 автомашину, но не менее 0,1 га.</w:t>
            </w:r>
          </w:p>
        </w:tc>
        <w:tc>
          <w:tcPr>
            <w:tcW w:w="1046" w:type="pct"/>
            <w:tcBorders>
              <w:top w:val="single" w:sz="4" w:space="0" w:color="000000"/>
              <w:left w:val="single" w:sz="4" w:space="0" w:color="000000"/>
              <w:bottom w:val="single" w:sz="4" w:space="0" w:color="000000"/>
              <w:right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В пределах зоны 30-минутной доступности на спец. автомобиле</w:t>
            </w:r>
          </w:p>
        </w:tc>
      </w:tr>
      <w:tr w:rsidR="001A2EA7" w:rsidRPr="00F95251">
        <w:tc>
          <w:tcPr>
            <w:tcW w:w="883" w:type="pct"/>
            <w:tcBorders>
              <w:top w:val="single" w:sz="4" w:space="0" w:color="000000"/>
              <w:left w:val="single" w:sz="4" w:space="0" w:color="000000"/>
              <w:bottom w:val="single" w:sz="4" w:space="0" w:color="000000"/>
            </w:tcBorders>
          </w:tcPr>
          <w:p w:rsidR="001A2EA7" w:rsidRPr="00F95251" w:rsidRDefault="001A2EA7" w:rsidP="00A83BA3">
            <w:pPr>
              <w:snapToGrid w:val="0"/>
              <w:ind w:right="-53"/>
              <w:jc w:val="both"/>
              <w:rPr>
                <w:rFonts w:ascii="Times New Roman" w:hAnsi="Times New Roman" w:cs="Times New Roman"/>
                <w:spacing w:val="-8"/>
              </w:rPr>
            </w:pPr>
            <w:r w:rsidRPr="00F95251">
              <w:rPr>
                <w:rFonts w:ascii="Times New Roman" w:hAnsi="Times New Roman" w:cs="Times New Roman"/>
                <w:spacing w:val="-8"/>
              </w:rPr>
              <w:t xml:space="preserve">Фельдшерские или </w:t>
            </w:r>
            <w:r w:rsidRPr="00F95251">
              <w:rPr>
                <w:rFonts w:ascii="Times New Roman" w:hAnsi="Times New Roman" w:cs="Times New Roman"/>
                <w:spacing w:val="-8"/>
              </w:rPr>
              <w:lastRenderedPageBreak/>
              <w:t>фельдшерско-акушерские пункты</w:t>
            </w:r>
          </w:p>
        </w:tc>
        <w:tc>
          <w:tcPr>
            <w:tcW w:w="980" w:type="pct"/>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lastRenderedPageBreak/>
              <w:t xml:space="preserve">В соответствии с </w:t>
            </w:r>
            <w:r w:rsidRPr="00F95251">
              <w:rPr>
                <w:rFonts w:ascii="Times New Roman" w:hAnsi="Times New Roman" w:cs="Times New Roman"/>
              </w:rPr>
              <w:lastRenderedPageBreak/>
              <w:t>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spacing w:val="-4"/>
              </w:rPr>
              <w:lastRenderedPageBreak/>
              <w:t>объект</w:t>
            </w:r>
          </w:p>
        </w:tc>
        <w:tc>
          <w:tcPr>
            <w:tcW w:w="1274"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0,2 га</w:t>
            </w:r>
          </w:p>
        </w:tc>
        <w:tc>
          <w:tcPr>
            <w:tcW w:w="1046" w:type="pct"/>
            <w:tcBorders>
              <w:top w:val="single" w:sz="4" w:space="0" w:color="000000"/>
              <w:left w:val="single" w:sz="4" w:space="0" w:color="000000"/>
              <w:bottom w:val="single" w:sz="4" w:space="0" w:color="000000"/>
              <w:right w:val="single" w:sz="4" w:space="0" w:color="000000"/>
            </w:tcBorders>
          </w:tcPr>
          <w:p w:rsidR="001A2EA7" w:rsidRPr="00F95251" w:rsidRDefault="001A2EA7" w:rsidP="00A83BA3">
            <w:pPr>
              <w:snapToGrid w:val="0"/>
              <w:jc w:val="both"/>
              <w:rPr>
                <w:rFonts w:ascii="Times New Roman" w:hAnsi="Times New Roman" w:cs="Times New Roman"/>
              </w:rPr>
            </w:pPr>
          </w:p>
        </w:tc>
      </w:tr>
      <w:tr w:rsidR="001A2EA7" w:rsidRPr="00F95251">
        <w:tc>
          <w:tcPr>
            <w:tcW w:w="883" w:type="pct"/>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lastRenderedPageBreak/>
              <w:t>Аптеки</w:t>
            </w:r>
          </w:p>
        </w:tc>
        <w:tc>
          <w:tcPr>
            <w:tcW w:w="980" w:type="pct"/>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lang w:val="en-US"/>
              </w:rPr>
              <w:t>I</w:t>
            </w:r>
            <w:r w:rsidRPr="00F95251">
              <w:rPr>
                <w:rFonts w:ascii="Times New Roman" w:hAnsi="Times New Roman" w:cs="Times New Roman"/>
              </w:rPr>
              <w:t>-</w:t>
            </w:r>
            <w:r w:rsidRPr="00F95251">
              <w:rPr>
                <w:rFonts w:ascii="Times New Roman" w:hAnsi="Times New Roman" w:cs="Times New Roman"/>
                <w:lang w:val="en-US"/>
              </w:rPr>
              <w:t>II</w:t>
            </w:r>
            <w:r w:rsidRPr="00F95251">
              <w:rPr>
                <w:rFonts w:ascii="Times New Roman" w:hAnsi="Times New Roman" w:cs="Times New Roman"/>
              </w:rPr>
              <w:t xml:space="preserve"> группа - 0,3 га;</w:t>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lang w:val="en-US"/>
              </w:rPr>
              <w:t>III</w:t>
            </w:r>
            <w:r w:rsidRPr="00F95251">
              <w:rPr>
                <w:rFonts w:ascii="Times New Roman" w:hAnsi="Times New Roman" w:cs="Times New Roman"/>
              </w:rPr>
              <w:t>–</w:t>
            </w:r>
            <w:r w:rsidRPr="00F95251">
              <w:rPr>
                <w:rFonts w:ascii="Times New Roman" w:hAnsi="Times New Roman" w:cs="Times New Roman"/>
                <w:lang w:val="en-US"/>
              </w:rPr>
              <w:t>V</w:t>
            </w:r>
            <w:r w:rsidRPr="00F95251">
              <w:rPr>
                <w:rFonts w:ascii="Times New Roman" w:hAnsi="Times New Roman" w:cs="Times New Roman"/>
              </w:rPr>
              <w:t xml:space="preserve"> группа - 0,25 га;</w:t>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lang w:val="en-US"/>
              </w:rPr>
              <w:t xml:space="preserve">VI-VII </w:t>
            </w:r>
            <w:r w:rsidRPr="00F95251">
              <w:rPr>
                <w:rFonts w:ascii="Times New Roman" w:hAnsi="Times New Roman" w:cs="Times New Roman"/>
              </w:rPr>
              <w:t>группа – 0,2 га.</w:t>
            </w:r>
          </w:p>
        </w:tc>
        <w:tc>
          <w:tcPr>
            <w:tcW w:w="1046" w:type="pct"/>
            <w:tcBorders>
              <w:top w:val="single" w:sz="4" w:space="0" w:color="000000"/>
              <w:left w:val="single" w:sz="4" w:space="0" w:color="000000"/>
              <w:bottom w:val="single" w:sz="4" w:space="0" w:color="000000"/>
              <w:right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Могут быть встроенными в жилые и общественные здания.</w:t>
            </w:r>
          </w:p>
        </w:tc>
      </w:tr>
    </w:tbl>
    <w:p w:rsidR="001A2EA7" w:rsidRPr="00FA2C1D" w:rsidRDefault="001A2EA7" w:rsidP="00A83BA3">
      <w:pPr>
        <w:pStyle w:val="a7"/>
        <w:jc w:val="both"/>
        <w:rPr>
          <w:b w:val="0"/>
          <w:bCs w:val="0"/>
          <w:u w:val="single"/>
        </w:rPr>
      </w:pPr>
      <w:r w:rsidRPr="00FA2C1D">
        <w:rPr>
          <w:b w:val="0"/>
          <w:bCs w:val="0"/>
          <w:u w:val="single"/>
        </w:rPr>
        <w:t xml:space="preserve">Примечания: </w:t>
      </w:r>
    </w:p>
    <w:p w:rsidR="001A2EA7" w:rsidRPr="00FA2C1D" w:rsidRDefault="001A2EA7" w:rsidP="00A83BA3">
      <w:pPr>
        <w:pStyle w:val="22"/>
        <w:jc w:val="both"/>
        <w:rPr>
          <w:rFonts w:ascii="Times New Roman" w:hAnsi="Times New Roman" w:cs="Times New Roman"/>
          <w:sz w:val="20"/>
          <w:szCs w:val="20"/>
        </w:rPr>
      </w:pPr>
      <w:r w:rsidRPr="00FA2C1D">
        <w:rPr>
          <w:rFonts w:ascii="Times New Roman" w:hAnsi="Times New Roman" w:cs="Times New Roman"/>
          <w:sz w:val="20"/>
          <w:szCs w:val="20"/>
        </w:rPr>
        <w:t>1.</w:t>
      </w:r>
      <w:r w:rsidRPr="00FA2C1D">
        <w:rPr>
          <w:rFonts w:ascii="Times New Roman" w:hAnsi="Times New Roman" w:cs="Times New Roman"/>
          <w:sz w:val="20"/>
          <w:szCs w:val="20"/>
        </w:rPr>
        <w:tab/>
        <w:t>На одну койку для детей следует принимать норму всего стационара с коэффициентом 1,5.</w:t>
      </w:r>
    </w:p>
    <w:p w:rsidR="001A2EA7" w:rsidRPr="00FA2C1D" w:rsidRDefault="001A2EA7" w:rsidP="00A83BA3">
      <w:pPr>
        <w:pStyle w:val="22"/>
        <w:jc w:val="both"/>
        <w:rPr>
          <w:rFonts w:ascii="Times New Roman" w:hAnsi="Times New Roman" w:cs="Times New Roman"/>
          <w:sz w:val="20"/>
          <w:szCs w:val="20"/>
        </w:rPr>
      </w:pPr>
      <w:r w:rsidRPr="00FA2C1D">
        <w:rPr>
          <w:rFonts w:ascii="Times New Roman" w:hAnsi="Times New Roman" w:cs="Times New Roman"/>
          <w:sz w:val="20"/>
          <w:szCs w:val="20"/>
        </w:rPr>
        <w:t>2.</w:t>
      </w:r>
      <w:r w:rsidRPr="00FA2C1D">
        <w:rPr>
          <w:rFonts w:ascii="Times New Roman" w:hAnsi="Times New Roman" w:cs="Times New Roman"/>
          <w:sz w:val="20"/>
          <w:szCs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1A2EA7" w:rsidRPr="00FA2C1D" w:rsidRDefault="001A2EA7" w:rsidP="00A83BA3">
      <w:pPr>
        <w:pStyle w:val="22"/>
        <w:jc w:val="both"/>
        <w:rPr>
          <w:rFonts w:ascii="Times New Roman" w:hAnsi="Times New Roman" w:cs="Times New Roman"/>
          <w:sz w:val="20"/>
          <w:szCs w:val="20"/>
        </w:rPr>
      </w:pPr>
      <w:r w:rsidRPr="00FA2C1D">
        <w:rPr>
          <w:rFonts w:ascii="Times New Roman" w:hAnsi="Times New Roman" w:cs="Times New Roman"/>
          <w:sz w:val="20"/>
          <w:szCs w:val="20"/>
        </w:rPr>
        <w:t>3.</w:t>
      </w:r>
      <w:r w:rsidRPr="00FA2C1D">
        <w:rPr>
          <w:rFonts w:ascii="Times New Roman" w:hAnsi="Times New Roman" w:cs="Times New Roman"/>
          <w:sz w:val="20"/>
          <w:szCs w:val="20"/>
        </w:rPr>
        <w:tab/>
        <w:t>Площадь земельного участка родильных домов следует принимать по нормативам стационаров с коэффициентом 0,7.</w:t>
      </w:r>
    </w:p>
    <w:p w:rsidR="001A2EA7" w:rsidRPr="00FA2C1D" w:rsidRDefault="001A2EA7" w:rsidP="00A83BA3">
      <w:pPr>
        <w:pStyle w:val="22"/>
        <w:jc w:val="both"/>
        <w:rPr>
          <w:rFonts w:ascii="Times New Roman" w:hAnsi="Times New Roman" w:cs="Times New Roman"/>
          <w:sz w:val="20"/>
          <w:szCs w:val="20"/>
        </w:rPr>
      </w:pPr>
      <w:r w:rsidRPr="00FA2C1D">
        <w:rPr>
          <w:rFonts w:ascii="Times New Roman" w:hAnsi="Times New Roman" w:cs="Times New Roman"/>
          <w:sz w:val="20"/>
          <w:szCs w:val="20"/>
        </w:rPr>
        <w:t>4.</w:t>
      </w:r>
      <w:r w:rsidRPr="00FA2C1D">
        <w:rPr>
          <w:rFonts w:ascii="Times New Roman" w:hAnsi="Times New Roman" w:cs="Times New Roman"/>
          <w:sz w:val="20"/>
          <w:szCs w:val="20"/>
        </w:rPr>
        <w:tab/>
        <w:t>В условиях реконструкции земельные участки больниц допускается уменьшать на 25%.</w:t>
      </w:r>
    </w:p>
    <w:p w:rsidR="001A2EA7" w:rsidRPr="0046503F" w:rsidRDefault="001A2EA7" w:rsidP="00A83BA3">
      <w:pPr>
        <w:pStyle w:val="31"/>
        <w:spacing w:after="0" w:line="240" w:lineRule="auto"/>
        <w:ind w:left="0" w:firstLine="567"/>
        <w:jc w:val="both"/>
        <w:rPr>
          <w:rFonts w:ascii="Times New Roman" w:hAnsi="Times New Roman" w:cs="Times New Roman"/>
          <w:sz w:val="24"/>
          <w:szCs w:val="24"/>
        </w:rPr>
      </w:pPr>
      <w:r w:rsidRPr="0046503F">
        <w:rPr>
          <w:rFonts w:ascii="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1A2EA7" w:rsidRPr="0046503F" w:rsidRDefault="001A2EA7" w:rsidP="00A83BA3">
      <w:pPr>
        <w:pStyle w:val="31"/>
        <w:spacing w:after="0" w:line="240" w:lineRule="auto"/>
        <w:ind w:left="0" w:firstLine="0"/>
        <w:jc w:val="both"/>
        <w:rPr>
          <w:rFonts w:ascii="Times New Roman" w:hAnsi="Times New Roman" w:cs="Times New Roman"/>
          <w:sz w:val="24"/>
          <w:szCs w:val="24"/>
        </w:rPr>
      </w:pPr>
      <w:r w:rsidRPr="0046503F">
        <w:rPr>
          <w:rFonts w:ascii="Times New Roman" w:hAnsi="Times New Roman" w:cs="Times New Roman"/>
          <w:sz w:val="24"/>
          <w:szCs w:val="24"/>
        </w:rPr>
        <w:t>Таблица 18</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7"/>
        <w:gridCol w:w="913"/>
        <w:gridCol w:w="3948"/>
        <w:gridCol w:w="2581"/>
      </w:tblGrid>
      <w:tr w:rsidR="001A2EA7" w:rsidRPr="00F95251">
        <w:tc>
          <w:tcPr>
            <w:tcW w:w="1330" w:type="pct"/>
            <w:vMerge w:val="restar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Учреждение</w:t>
            </w:r>
          </w:p>
        </w:tc>
        <w:tc>
          <w:tcPr>
            <w:tcW w:w="450" w:type="pct"/>
            <w:vMerge w:val="restar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Ед. изм.</w:t>
            </w:r>
          </w:p>
        </w:tc>
        <w:tc>
          <w:tcPr>
            <w:tcW w:w="3220" w:type="pct"/>
            <w:gridSpan w:val="2"/>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Максимальный расчетный показатель</w:t>
            </w:r>
          </w:p>
        </w:tc>
      </w:tr>
      <w:tr w:rsidR="001A2EA7" w:rsidRPr="00F95251">
        <w:trPr>
          <w:trHeight w:val="243"/>
        </w:trPr>
        <w:tc>
          <w:tcPr>
            <w:tcW w:w="1330" w:type="pct"/>
            <w:vMerge/>
          </w:tcPr>
          <w:p w:rsidR="001A2EA7" w:rsidRPr="00F95251" w:rsidRDefault="001A2EA7" w:rsidP="00A83BA3">
            <w:pPr>
              <w:jc w:val="both"/>
              <w:rPr>
                <w:rFonts w:ascii="Times New Roman" w:hAnsi="Times New Roman" w:cs="Times New Roman"/>
              </w:rPr>
            </w:pPr>
          </w:p>
        </w:tc>
        <w:tc>
          <w:tcPr>
            <w:tcW w:w="450" w:type="pct"/>
            <w:vMerge/>
          </w:tcPr>
          <w:p w:rsidR="001A2EA7" w:rsidRPr="00F95251" w:rsidRDefault="001A2EA7" w:rsidP="00A83BA3">
            <w:pPr>
              <w:jc w:val="both"/>
              <w:rPr>
                <w:rFonts w:ascii="Times New Roman" w:hAnsi="Times New Roman" w:cs="Times New Roman"/>
              </w:rPr>
            </w:pPr>
          </w:p>
        </w:tc>
        <w:tc>
          <w:tcPr>
            <w:tcW w:w="1947" w:type="pct"/>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зона многоквартирной и малоэтажной жилой застройки</w:t>
            </w:r>
          </w:p>
        </w:tc>
        <w:tc>
          <w:tcPr>
            <w:tcW w:w="1273" w:type="pct"/>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зона индивидуальной жилой застройки</w:t>
            </w:r>
          </w:p>
        </w:tc>
      </w:tr>
      <w:tr w:rsidR="001A2EA7" w:rsidRPr="00F95251">
        <w:trPr>
          <w:trHeight w:val="243"/>
        </w:trPr>
        <w:tc>
          <w:tcPr>
            <w:tcW w:w="1330" w:type="pct"/>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Поликлиника</w:t>
            </w:r>
          </w:p>
        </w:tc>
        <w:tc>
          <w:tcPr>
            <w:tcW w:w="450" w:type="pct"/>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м</w:t>
            </w:r>
          </w:p>
        </w:tc>
        <w:tc>
          <w:tcPr>
            <w:tcW w:w="1947" w:type="pct"/>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800</w:t>
            </w:r>
          </w:p>
        </w:tc>
        <w:tc>
          <w:tcPr>
            <w:tcW w:w="1273" w:type="pct"/>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1000</w:t>
            </w:r>
          </w:p>
        </w:tc>
      </w:tr>
      <w:tr w:rsidR="001A2EA7" w:rsidRPr="00F95251">
        <w:tc>
          <w:tcPr>
            <w:tcW w:w="1330" w:type="pct"/>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Аптека</w:t>
            </w:r>
          </w:p>
        </w:tc>
        <w:tc>
          <w:tcPr>
            <w:tcW w:w="450" w:type="pct"/>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м</w:t>
            </w:r>
          </w:p>
        </w:tc>
        <w:tc>
          <w:tcPr>
            <w:tcW w:w="1947" w:type="pct"/>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300</w:t>
            </w:r>
          </w:p>
        </w:tc>
        <w:tc>
          <w:tcPr>
            <w:tcW w:w="1273" w:type="pct"/>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600</w:t>
            </w:r>
          </w:p>
        </w:tc>
      </w:tr>
    </w:tbl>
    <w:p w:rsidR="001A2EA7" w:rsidRPr="0046503F" w:rsidRDefault="001A2EA7" w:rsidP="00A83BA3">
      <w:pPr>
        <w:jc w:val="both"/>
        <w:rPr>
          <w:rFonts w:ascii="Times New Roman" w:hAnsi="Times New Roman" w:cs="Times New Roman"/>
        </w:rPr>
      </w:pPr>
    </w:p>
    <w:p w:rsidR="001A2EA7" w:rsidRPr="0046503F" w:rsidRDefault="001A2EA7" w:rsidP="00A83BA3">
      <w:pPr>
        <w:pStyle w:val="a6"/>
        <w:spacing w:after="0"/>
        <w:ind w:firstLine="567"/>
        <w:jc w:val="both"/>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1A2EA7" w:rsidRPr="0046503F" w:rsidRDefault="001A2EA7" w:rsidP="00A83BA3">
      <w:pPr>
        <w:pStyle w:val="a6"/>
        <w:spacing w:after="0"/>
        <w:ind w:firstLine="567"/>
        <w:jc w:val="both"/>
        <w:rPr>
          <w:rFonts w:ascii="Times New Roman" w:hAnsi="Times New Roman" w:cs="Times New Roman"/>
        </w:rPr>
      </w:pPr>
    </w:p>
    <w:p w:rsidR="001A2EA7" w:rsidRPr="0046503F" w:rsidRDefault="001A2EA7" w:rsidP="00A83BA3">
      <w:pPr>
        <w:pStyle w:val="22"/>
        <w:ind w:left="0" w:firstLine="567"/>
        <w:jc w:val="both"/>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1A2EA7" w:rsidRPr="0046503F" w:rsidRDefault="001A2EA7" w:rsidP="00A83BA3">
      <w:pPr>
        <w:pStyle w:val="32"/>
        <w:tabs>
          <w:tab w:val="clear" w:pos="926"/>
        </w:tabs>
        <w:suppressAutoHyphens/>
        <w:spacing w:after="0" w:line="240" w:lineRule="auto"/>
        <w:ind w:left="567"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46503F">
        <w:rPr>
          <w:rFonts w:ascii="Times New Roman" w:hAnsi="Times New Roman" w:cs="Times New Roman"/>
          <w:sz w:val="24"/>
          <w:szCs w:val="24"/>
        </w:rPr>
        <w:t>больничные корпуса (не менее) – 30 м;</w:t>
      </w:r>
    </w:p>
    <w:p w:rsidR="001A2EA7" w:rsidRPr="0046503F" w:rsidRDefault="001A2EA7" w:rsidP="00A83BA3">
      <w:pPr>
        <w:pStyle w:val="32"/>
        <w:tabs>
          <w:tab w:val="clear" w:pos="926"/>
        </w:tabs>
        <w:suppressAutoHyphens/>
        <w:spacing w:after="0" w:line="240" w:lineRule="auto"/>
        <w:ind w:left="567"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46503F">
        <w:rPr>
          <w:rFonts w:ascii="Times New Roman" w:hAnsi="Times New Roman" w:cs="Times New Roman"/>
          <w:sz w:val="24"/>
          <w:szCs w:val="24"/>
        </w:rPr>
        <w:t>поликлиники (не менее) – 15 м.</w:t>
      </w:r>
    </w:p>
    <w:p w:rsidR="001A2EA7" w:rsidRPr="0046503F" w:rsidRDefault="001A2EA7" w:rsidP="00A83BA3">
      <w:pPr>
        <w:jc w:val="both"/>
        <w:rPr>
          <w:rFonts w:ascii="Times New Roman" w:hAnsi="Times New Roman" w:cs="Times New Roman"/>
        </w:rPr>
      </w:pPr>
    </w:p>
    <w:p w:rsidR="001A2EA7" w:rsidRPr="0046503F" w:rsidRDefault="001A2EA7" w:rsidP="00A83BA3">
      <w:pPr>
        <w:pStyle w:val="a6"/>
        <w:spacing w:after="0"/>
        <w:ind w:firstLine="567"/>
        <w:jc w:val="both"/>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1A2EA7" w:rsidRDefault="001A2EA7" w:rsidP="00A83BA3">
      <w:pPr>
        <w:pStyle w:val="a6"/>
        <w:spacing w:after="0"/>
        <w:jc w:val="both"/>
        <w:rPr>
          <w:rFonts w:ascii="Times New Roman" w:hAnsi="Times New Roman" w:cs="Times New Roman"/>
        </w:rPr>
      </w:pPr>
    </w:p>
    <w:p w:rsidR="001A2EA7" w:rsidRDefault="001A2EA7" w:rsidP="00A83BA3">
      <w:pPr>
        <w:pStyle w:val="a6"/>
        <w:spacing w:after="0"/>
        <w:jc w:val="both"/>
        <w:rPr>
          <w:rFonts w:ascii="Times New Roman" w:hAnsi="Times New Roman" w:cs="Times New Roman"/>
        </w:rPr>
      </w:pPr>
    </w:p>
    <w:p w:rsidR="001A2EA7" w:rsidRPr="0046503F" w:rsidRDefault="001A2EA7" w:rsidP="00A83BA3">
      <w:pPr>
        <w:pStyle w:val="a6"/>
        <w:spacing w:after="0"/>
        <w:jc w:val="both"/>
        <w:rPr>
          <w:rFonts w:ascii="Times New Roman" w:hAnsi="Times New Roman" w:cs="Times New Roman"/>
        </w:rPr>
      </w:pPr>
      <w:r w:rsidRPr="0046503F">
        <w:rPr>
          <w:rFonts w:ascii="Times New Roman" w:hAnsi="Times New Roman" w:cs="Times New Roman"/>
        </w:rPr>
        <w:t>Таблица 19</w:t>
      </w:r>
    </w:p>
    <w:tbl>
      <w:tblPr>
        <w:tblW w:w="5000" w:type="pct"/>
        <w:tblInd w:w="2" w:type="dxa"/>
        <w:tblLook w:val="0000"/>
      </w:tblPr>
      <w:tblGrid>
        <w:gridCol w:w="1776"/>
        <w:gridCol w:w="1851"/>
        <w:gridCol w:w="1715"/>
        <w:gridCol w:w="2321"/>
        <w:gridCol w:w="2476"/>
      </w:tblGrid>
      <w:tr w:rsidR="001A2EA7" w:rsidRPr="00F95251">
        <w:trPr>
          <w:trHeight w:val="444"/>
        </w:trPr>
        <w:tc>
          <w:tcPr>
            <w:tcW w:w="658"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Примечание</w:t>
            </w:r>
          </w:p>
        </w:tc>
      </w:tr>
      <w:tr w:rsidR="001A2EA7" w:rsidRPr="00F95251">
        <w:trPr>
          <w:cantSplit/>
          <w:trHeight w:hRule="exact" w:val="1513"/>
        </w:trPr>
        <w:tc>
          <w:tcPr>
            <w:tcW w:w="658" w:type="pct"/>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 xml:space="preserve">Магазины, </w:t>
            </w:r>
          </w:p>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м</w:t>
            </w:r>
            <w:r w:rsidRPr="00F95251">
              <w:rPr>
                <w:rFonts w:ascii="Times New Roman" w:hAnsi="Times New Roman" w:cs="Times New Roman"/>
                <w:vertAlign w:val="superscript"/>
              </w:rPr>
              <w:t>2</w:t>
            </w:r>
            <w:r w:rsidRPr="00F95251">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Торговые центры сельских поселений с числом жителей, тыс. чел.:</w:t>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до 1 тыс.чел. – 0,1 - 0,2 га на объект;</w:t>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св.1 до 3 – 0,2-0,4 га.</w:t>
            </w:r>
          </w:p>
        </w:tc>
        <w:tc>
          <w:tcPr>
            <w:tcW w:w="1348" w:type="pct"/>
            <w:vMerge w:val="restart"/>
            <w:tcBorders>
              <w:top w:val="single" w:sz="4" w:space="0" w:color="000000"/>
              <w:left w:val="single" w:sz="4" w:space="0" w:color="000000"/>
              <w:right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1A2EA7" w:rsidRPr="00F95251">
        <w:trPr>
          <w:cantSplit/>
          <w:trHeight w:hRule="exact" w:val="613"/>
        </w:trPr>
        <w:tc>
          <w:tcPr>
            <w:tcW w:w="658" w:type="pct"/>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Продовольст-венные</w:t>
            </w:r>
          </w:p>
        </w:tc>
        <w:tc>
          <w:tcPr>
            <w:tcW w:w="749" w:type="pct"/>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100</w:t>
            </w:r>
          </w:p>
        </w:tc>
        <w:tc>
          <w:tcPr>
            <w:tcW w:w="973" w:type="pct"/>
            <w:vMerge/>
            <w:tcBorders>
              <w:left w:val="single" w:sz="4" w:space="0" w:color="000000"/>
            </w:tcBorders>
            <w:vAlign w:val="center"/>
          </w:tcPr>
          <w:p w:rsidR="001A2EA7" w:rsidRPr="00F95251" w:rsidRDefault="001A2EA7" w:rsidP="00A83BA3">
            <w:pPr>
              <w:jc w:val="both"/>
              <w:rPr>
                <w:rFonts w:ascii="Times New Roman" w:hAnsi="Times New Roman" w:cs="Times New Roman"/>
              </w:rPr>
            </w:pPr>
          </w:p>
        </w:tc>
        <w:tc>
          <w:tcPr>
            <w:tcW w:w="1272" w:type="pct"/>
            <w:vMerge/>
            <w:tcBorders>
              <w:left w:val="single" w:sz="4" w:space="0" w:color="000000"/>
            </w:tcBorders>
          </w:tcPr>
          <w:p w:rsidR="001A2EA7" w:rsidRPr="00F95251" w:rsidRDefault="001A2EA7" w:rsidP="00A83BA3">
            <w:pPr>
              <w:jc w:val="both"/>
              <w:rPr>
                <w:rFonts w:ascii="Times New Roman" w:hAnsi="Times New Roman" w:cs="Times New Roman"/>
              </w:rPr>
            </w:pPr>
          </w:p>
        </w:tc>
        <w:tc>
          <w:tcPr>
            <w:tcW w:w="1348" w:type="pct"/>
            <w:vMerge/>
            <w:tcBorders>
              <w:left w:val="single" w:sz="4" w:space="0" w:color="000000"/>
              <w:right w:val="single" w:sz="4" w:space="0" w:color="000000"/>
            </w:tcBorders>
          </w:tcPr>
          <w:p w:rsidR="001A2EA7" w:rsidRPr="00F95251" w:rsidRDefault="001A2EA7" w:rsidP="00A83BA3">
            <w:pPr>
              <w:jc w:val="both"/>
              <w:rPr>
                <w:rFonts w:ascii="Times New Roman" w:hAnsi="Times New Roman" w:cs="Times New Roman"/>
              </w:rPr>
            </w:pPr>
          </w:p>
        </w:tc>
      </w:tr>
      <w:tr w:rsidR="001A2EA7" w:rsidRPr="00F95251">
        <w:trPr>
          <w:cantSplit/>
          <w:trHeight w:hRule="exact" w:val="2408"/>
        </w:trPr>
        <w:tc>
          <w:tcPr>
            <w:tcW w:w="658" w:type="pct"/>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 xml:space="preserve">Непродоволь-ственные </w:t>
            </w:r>
          </w:p>
        </w:tc>
        <w:tc>
          <w:tcPr>
            <w:tcW w:w="749" w:type="pct"/>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200</w:t>
            </w:r>
          </w:p>
        </w:tc>
        <w:tc>
          <w:tcPr>
            <w:tcW w:w="973" w:type="pct"/>
            <w:vMerge/>
            <w:tcBorders>
              <w:left w:val="single" w:sz="4" w:space="0" w:color="000000"/>
            </w:tcBorders>
            <w:vAlign w:val="center"/>
          </w:tcPr>
          <w:p w:rsidR="001A2EA7" w:rsidRPr="00F95251" w:rsidRDefault="001A2EA7" w:rsidP="00A83BA3">
            <w:pPr>
              <w:jc w:val="both"/>
              <w:rPr>
                <w:rFonts w:ascii="Times New Roman" w:hAnsi="Times New Roman" w:cs="Times New Roman"/>
              </w:rPr>
            </w:pPr>
          </w:p>
        </w:tc>
        <w:tc>
          <w:tcPr>
            <w:tcW w:w="1272" w:type="pct"/>
            <w:vMerge/>
            <w:tcBorders>
              <w:left w:val="single" w:sz="4" w:space="0" w:color="000000"/>
            </w:tcBorders>
          </w:tcPr>
          <w:p w:rsidR="001A2EA7" w:rsidRPr="00F95251" w:rsidRDefault="001A2EA7" w:rsidP="00A83BA3">
            <w:pPr>
              <w:jc w:val="both"/>
              <w:rPr>
                <w:rFonts w:ascii="Times New Roman" w:hAnsi="Times New Roman" w:cs="Times New Roman"/>
              </w:rPr>
            </w:pPr>
          </w:p>
        </w:tc>
        <w:tc>
          <w:tcPr>
            <w:tcW w:w="1348" w:type="pct"/>
            <w:vMerge/>
            <w:tcBorders>
              <w:left w:val="single" w:sz="4" w:space="0" w:color="000000"/>
              <w:right w:val="single" w:sz="4" w:space="0" w:color="000000"/>
            </w:tcBorders>
          </w:tcPr>
          <w:p w:rsidR="001A2EA7" w:rsidRPr="00F95251" w:rsidRDefault="001A2EA7" w:rsidP="00A83BA3">
            <w:pPr>
              <w:jc w:val="both"/>
              <w:rPr>
                <w:rFonts w:ascii="Times New Roman" w:hAnsi="Times New Roman" w:cs="Times New Roman"/>
              </w:rPr>
            </w:pPr>
          </w:p>
        </w:tc>
      </w:tr>
      <w:tr w:rsidR="001A2EA7" w:rsidRPr="00F95251">
        <w:trPr>
          <w:trHeight w:val="3675"/>
        </w:trPr>
        <w:tc>
          <w:tcPr>
            <w:tcW w:w="658" w:type="pct"/>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lastRenderedPageBreak/>
              <w:t>Рыночные комплексы</w:t>
            </w:r>
          </w:p>
        </w:tc>
        <w:tc>
          <w:tcPr>
            <w:tcW w:w="749" w:type="pct"/>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м</w:t>
            </w:r>
            <w:r w:rsidRPr="00F95251">
              <w:rPr>
                <w:rFonts w:ascii="Times New Roman" w:hAnsi="Times New Roman" w:cs="Times New Roman"/>
                <w:vertAlign w:val="superscript"/>
              </w:rPr>
              <w:t>2</w:t>
            </w:r>
            <w:r w:rsidRPr="00F95251">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При торговой площади рыночного комплекса:</w:t>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до 600 м</w:t>
            </w:r>
            <w:r w:rsidRPr="00F95251">
              <w:rPr>
                <w:rFonts w:ascii="Times New Roman" w:hAnsi="Times New Roman" w:cs="Times New Roman"/>
                <w:vertAlign w:val="superscript"/>
              </w:rPr>
              <w:t>2</w:t>
            </w:r>
            <w:r w:rsidRPr="00F95251">
              <w:rPr>
                <w:rFonts w:ascii="Times New Roman" w:hAnsi="Times New Roman" w:cs="Times New Roman"/>
              </w:rPr>
              <w:t xml:space="preserve"> – 14 м2;</w:t>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св.3000 м2 – 7 м2.</w:t>
            </w:r>
          </w:p>
        </w:tc>
        <w:tc>
          <w:tcPr>
            <w:tcW w:w="1348" w:type="pct"/>
            <w:tcBorders>
              <w:top w:val="single" w:sz="4" w:space="0" w:color="000000"/>
              <w:left w:val="single" w:sz="4" w:space="0" w:color="000000"/>
              <w:bottom w:val="single" w:sz="4" w:space="0" w:color="000000"/>
              <w:right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Минимальная площадь  торгового места составляет 6 м2.</w:t>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1A2EA7" w:rsidRPr="00F95251">
        <w:trPr>
          <w:trHeight w:val="5227"/>
        </w:trPr>
        <w:tc>
          <w:tcPr>
            <w:tcW w:w="658" w:type="pct"/>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Предприятия общественного питания</w:t>
            </w:r>
          </w:p>
        </w:tc>
        <w:tc>
          <w:tcPr>
            <w:tcW w:w="749" w:type="pct"/>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кол. мест на 1 тыс.чел.</w:t>
            </w:r>
          </w:p>
        </w:tc>
        <w:tc>
          <w:tcPr>
            <w:tcW w:w="1272" w:type="pct"/>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На 100 мест, при числе мест:</w:t>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до 50 м2 – 0,2 - 0,25 га на объект;</w:t>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св.50 до 150 – 0,2-0,15 га;</w:t>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св.150 – 0,1 га.</w:t>
            </w:r>
          </w:p>
        </w:tc>
        <w:tc>
          <w:tcPr>
            <w:tcW w:w="1348" w:type="pct"/>
            <w:tcBorders>
              <w:top w:val="single" w:sz="4" w:space="0" w:color="000000"/>
              <w:left w:val="single" w:sz="4" w:space="0" w:color="000000"/>
              <w:bottom w:val="single" w:sz="4" w:space="0" w:color="000000"/>
              <w:right w:val="single" w:sz="4" w:space="0" w:color="000000"/>
            </w:tcBorders>
          </w:tcPr>
          <w:p w:rsidR="001A2EA7" w:rsidRPr="00F95251" w:rsidRDefault="001A2EA7" w:rsidP="00A83BA3">
            <w:pPr>
              <w:snapToGrid w:val="0"/>
              <w:jc w:val="both"/>
              <w:rPr>
                <w:rFonts w:ascii="Times New Roman" w:hAnsi="Times New Roman" w:cs="Times New Roman"/>
                <w:spacing w:val="-12"/>
              </w:rPr>
            </w:pPr>
            <w:r w:rsidRPr="00F95251">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1A2EA7" w:rsidRPr="00F95251" w:rsidRDefault="001A2EA7" w:rsidP="00A83BA3">
            <w:pPr>
              <w:jc w:val="both"/>
              <w:rPr>
                <w:rFonts w:ascii="Times New Roman" w:hAnsi="Times New Roman" w:cs="Times New Roman"/>
                <w:spacing w:val="-12"/>
              </w:rPr>
            </w:pPr>
            <w:r w:rsidRPr="00F95251">
              <w:rPr>
                <w:rFonts w:ascii="Times New Roman" w:hAnsi="Times New Roman" w:cs="Times New Roman"/>
                <w:spacing w:val="-12"/>
              </w:rPr>
              <w:t>Заготовочные предприятия общественного питания рассчитываются по норме — 300 кг в сутки на 1 тыс. чел.</w:t>
            </w:r>
          </w:p>
        </w:tc>
      </w:tr>
    </w:tbl>
    <w:p w:rsidR="001A2EA7" w:rsidRPr="0046503F" w:rsidRDefault="001A2EA7" w:rsidP="00A83BA3">
      <w:pPr>
        <w:pStyle w:val="a6"/>
        <w:spacing w:after="0"/>
        <w:jc w:val="both"/>
        <w:rPr>
          <w:rFonts w:ascii="Times New Roman" w:hAnsi="Times New Roman" w:cs="Times New Roman"/>
          <w:b/>
          <w:bCs/>
        </w:rPr>
      </w:pPr>
    </w:p>
    <w:p w:rsidR="001A2EA7" w:rsidRPr="0046503F" w:rsidRDefault="001A2EA7" w:rsidP="00A83BA3">
      <w:pPr>
        <w:pStyle w:val="a6"/>
        <w:spacing w:after="0"/>
        <w:ind w:firstLine="567"/>
        <w:jc w:val="both"/>
        <w:rPr>
          <w:rFonts w:ascii="Times New Roman" w:hAnsi="Times New Roman" w:cs="Times New Roman"/>
        </w:rPr>
      </w:pPr>
      <w:r w:rsidRPr="0046503F">
        <w:rPr>
          <w:rFonts w:ascii="Times New Roman" w:hAnsi="Times New Roman" w:cs="Times New Roman"/>
        </w:rPr>
        <w:t>3.4.22 Норма обеспеченности школами-интернатами и размер их земельного участка</w:t>
      </w:r>
    </w:p>
    <w:p w:rsidR="001A2EA7" w:rsidRPr="0046503F" w:rsidRDefault="001A2EA7" w:rsidP="00A83BA3">
      <w:pPr>
        <w:pStyle w:val="a6"/>
        <w:spacing w:after="0"/>
        <w:jc w:val="both"/>
        <w:rPr>
          <w:rFonts w:ascii="Times New Roman" w:hAnsi="Times New Roman" w:cs="Times New Roman"/>
        </w:rPr>
      </w:pPr>
      <w:r w:rsidRPr="0046503F">
        <w:rPr>
          <w:rFonts w:ascii="Times New Roman" w:hAnsi="Times New Roman" w:cs="Times New Roman"/>
        </w:rPr>
        <w:t>Таблица 20</w:t>
      </w:r>
    </w:p>
    <w:tbl>
      <w:tblPr>
        <w:tblW w:w="5000" w:type="pct"/>
        <w:tblInd w:w="2" w:type="dxa"/>
        <w:tblLook w:val="0000"/>
      </w:tblPr>
      <w:tblGrid>
        <w:gridCol w:w="2622"/>
        <w:gridCol w:w="4177"/>
        <w:gridCol w:w="3340"/>
      </w:tblGrid>
      <w:tr w:rsidR="001A2EA7" w:rsidRPr="00F95251">
        <w:tc>
          <w:tcPr>
            <w:tcW w:w="1293"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Норма обеспеченности</w:t>
            </w:r>
          </w:p>
        </w:tc>
        <w:tc>
          <w:tcPr>
            <w:tcW w:w="2060"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Примечание</w:t>
            </w:r>
          </w:p>
        </w:tc>
      </w:tr>
      <w:tr w:rsidR="001A2EA7" w:rsidRPr="00F95251">
        <w:tc>
          <w:tcPr>
            <w:tcW w:w="1293" w:type="pct"/>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На одно место при вместимости учреждений:</w:t>
            </w:r>
          </w:p>
          <w:p w:rsidR="001A2EA7" w:rsidRPr="00F95251" w:rsidRDefault="001A2EA7" w:rsidP="00A83BA3">
            <w:pPr>
              <w:tabs>
                <w:tab w:val="right" w:pos="4464"/>
              </w:tabs>
              <w:jc w:val="both"/>
              <w:rPr>
                <w:rFonts w:ascii="Times New Roman" w:hAnsi="Times New Roman" w:cs="Times New Roman"/>
              </w:rPr>
            </w:pPr>
            <w:r w:rsidRPr="00F95251">
              <w:rPr>
                <w:rFonts w:ascii="Times New Roman" w:hAnsi="Times New Roman" w:cs="Times New Roman"/>
              </w:rPr>
              <w:t>до 200 до 300 - 70 м2;</w:t>
            </w:r>
            <w:r w:rsidRPr="00F95251">
              <w:rPr>
                <w:rFonts w:ascii="Times New Roman" w:hAnsi="Times New Roman" w:cs="Times New Roman"/>
              </w:rPr>
              <w:tab/>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св. 300 до 500 – 65 м2;</w:t>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св. 500 и более – 45 м2.</w:t>
            </w:r>
          </w:p>
        </w:tc>
        <w:tc>
          <w:tcPr>
            <w:tcW w:w="1647" w:type="pct"/>
            <w:tcBorders>
              <w:top w:val="single" w:sz="4" w:space="0" w:color="000000"/>
              <w:left w:val="single" w:sz="4" w:space="0" w:color="000000"/>
              <w:bottom w:val="single" w:sz="4" w:space="0" w:color="000000"/>
              <w:right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При размещении на участке спального корпуса интерната площадь участка увеличивается на 0,2 га, относительно основного участка</w:t>
            </w:r>
          </w:p>
        </w:tc>
      </w:tr>
    </w:tbl>
    <w:p w:rsidR="001A2EA7" w:rsidRPr="0046503F" w:rsidRDefault="001A2EA7" w:rsidP="00A83BA3">
      <w:pPr>
        <w:jc w:val="both"/>
        <w:rPr>
          <w:rFonts w:ascii="Times New Roman" w:hAnsi="Times New Roman" w:cs="Times New Roman"/>
        </w:rPr>
      </w:pPr>
    </w:p>
    <w:p w:rsidR="001A2EA7" w:rsidRPr="0046503F" w:rsidRDefault="001A2EA7" w:rsidP="00A83BA3">
      <w:pPr>
        <w:pStyle w:val="a6"/>
        <w:spacing w:after="0"/>
        <w:ind w:firstLine="567"/>
        <w:jc w:val="both"/>
        <w:rPr>
          <w:rFonts w:ascii="Times New Roman" w:hAnsi="Times New Roman" w:cs="Times New Roman"/>
        </w:rPr>
      </w:pPr>
      <w:r>
        <w:rPr>
          <w:rFonts w:ascii="Times New Roman" w:hAnsi="Times New Roman" w:cs="Times New Roman"/>
        </w:rPr>
        <w:t>3.4.23</w:t>
      </w:r>
      <w:r w:rsidRPr="0046503F">
        <w:rPr>
          <w:rFonts w:ascii="Times New Roman" w:hAnsi="Times New Roman" w:cs="Times New Roman"/>
        </w:rPr>
        <w:t>.</w:t>
      </w:r>
      <w:r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1A2EA7" w:rsidRPr="0046503F" w:rsidRDefault="001A2EA7" w:rsidP="00A83BA3">
      <w:pPr>
        <w:pStyle w:val="a6"/>
        <w:spacing w:after="0"/>
        <w:jc w:val="both"/>
        <w:rPr>
          <w:rFonts w:ascii="Times New Roman" w:hAnsi="Times New Roman" w:cs="Times New Roman"/>
        </w:rPr>
      </w:pPr>
      <w:r w:rsidRPr="0046503F">
        <w:rPr>
          <w:rFonts w:ascii="Times New Roman" w:hAnsi="Times New Roman" w:cs="Times New Roman"/>
        </w:rPr>
        <w:t>Таблица 21</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22"/>
        <w:gridCol w:w="1851"/>
        <w:gridCol w:w="1436"/>
        <w:gridCol w:w="3130"/>
      </w:tblGrid>
      <w:tr w:rsidR="001A2EA7" w:rsidRPr="00F95251">
        <w:tc>
          <w:tcPr>
            <w:tcW w:w="1854"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Учреждение</w:t>
            </w:r>
          </w:p>
        </w:tc>
        <w:tc>
          <w:tcPr>
            <w:tcW w:w="856"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Норма обеспеченности</w:t>
            </w:r>
          </w:p>
        </w:tc>
        <w:tc>
          <w:tcPr>
            <w:tcW w:w="727" w:type="pct"/>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Единица измерения</w:t>
            </w:r>
          </w:p>
        </w:tc>
        <w:tc>
          <w:tcPr>
            <w:tcW w:w="1562"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Размер земельного участка</w:t>
            </w:r>
          </w:p>
        </w:tc>
      </w:tr>
      <w:tr w:rsidR="001A2EA7" w:rsidRPr="00F95251">
        <w:tc>
          <w:tcPr>
            <w:tcW w:w="1854" w:type="pct"/>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Дом-интернат для престарелых, ветеранов войны и труда (с 60 лет)</w:t>
            </w:r>
          </w:p>
        </w:tc>
        <w:tc>
          <w:tcPr>
            <w:tcW w:w="856"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30</w:t>
            </w:r>
          </w:p>
        </w:tc>
        <w:tc>
          <w:tcPr>
            <w:tcW w:w="727"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кол. мест на 10000 чел.</w:t>
            </w:r>
          </w:p>
        </w:tc>
        <w:tc>
          <w:tcPr>
            <w:tcW w:w="1562" w:type="pct"/>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В соответствии с техническими регламентами</w:t>
            </w:r>
          </w:p>
        </w:tc>
      </w:tr>
      <w:tr w:rsidR="001A2EA7" w:rsidRPr="00F95251">
        <w:tc>
          <w:tcPr>
            <w:tcW w:w="1854" w:type="pct"/>
            <w:vAlign w:val="center"/>
          </w:tcPr>
          <w:p w:rsidR="001A2EA7" w:rsidRPr="00F95251" w:rsidRDefault="001A2EA7" w:rsidP="00A83BA3">
            <w:pPr>
              <w:snapToGrid w:val="0"/>
              <w:jc w:val="both"/>
              <w:rPr>
                <w:rFonts w:ascii="Times New Roman" w:hAnsi="Times New Roman" w:cs="Times New Roman"/>
                <w:spacing w:val="-4"/>
              </w:rPr>
            </w:pPr>
            <w:r w:rsidRPr="00F95251">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28</w:t>
            </w:r>
          </w:p>
        </w:tc>
        <w:tc>
          <w:tcPr>
            <w:tcW w:w="727"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кол. мест на 1000 чел.</w:t>
            </w:r>
          </w:p>
        </w:tc>
        <w:tc>
          <w:tcPr>
            <w:tcW w:w="1562" w:type="pct"/>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В соответствии с техническими регламентами</w:t>
            </w:r>
          </w:p>
        </w:tc>
      </w:tr>
      <w:tr w:rsidR="001A2EA7" w:rsidRPr="00F95251">
        <w:tc>
          <w:tcPr>
            <w:tcW w:w="1854" w:type="pct"/>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Дом-интернат для детей инвалидов</w:t>
            </w:r>
          </w:p>
        </w:tc>
        <w:tc>
          <w:tcPr>
            <w:tcW w:w="856"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20</w:t>
            </w:r>
          </w:p>
        </w:tc>
        <w:tc>
          <w:tcPr>
            <w:tcW w:w="727"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 xml:space="preserve">кол. мест на 10000 </w:t>
            </w:r>
            <w:r w:rsidRPr="00F95251">
              <w:rPr>
                <w:rFonts w:ascii="Times New Roman" w:hAnsi="Times New Roman" w:cs="Times New Roman"/>
              </w:rPr>
              <w:lastRenderedPageBreak/>
              <w:t>чел.</w:t>
            </w:r>
          </w:p>
        </w:tc>
        <w:tc>
          <w:tcPr>
            <w:tcW w:w="1562" w:type="pct"/>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lastRenderedPageBreak/>
              <w:t xml:space="preserve">В соответствии с техническими </w:t>
            </w:r>
            <w:r w:rsidRPr="00F95251">
              <w:rPr>
                <w:rFonts w:ascii="Times New Roman" w:hAnsi="Times New Roman" w:cs="Times New Roman"/>
              </w:rPr>
              <w:lastRenderedPageBreak/>
              <w:t>регламентами</w:t>
            </w:r>
          </w:p>
        </w:tc>
      </w:tr>
      <w:tr w:rsidR="001A2EA7" w:rsidRPr="00F95251">
        <w:tc>
          <w:tcPr>
            <w:tcW w:w="1854" w:type="pct"/>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lastRenderedPageBreak/>
              <w:t xml:space="preserve">Детские дома-интернаты  </w:t>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(от 4до17 лет)</w:t>
            </w:r>
          </w:p>
        </w:tc>
        <w:tc>
          <w:tcPr>
            <w:tcW w:w="856"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3</w:t>
            </w:r>
          </w:p>
        </w:tc>
        <w:tc>
          <w:tcPr>
            <w:tcW w:w="727"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кол. мест на 1000 чел.</w:t>
            </w:r>
          </w:p>
        </w:tc>
        <w:tc>
          <w:tcPr>
            <w:tcW w:w="1562" w:type="pct"/>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На одного воспитанника (вне зависимости от вместимости): не менее 150 кв. м, не считая площади хозяйственной зоны и площади застройки.</w:t>
            </w:r>
          </w:p>
        </w:tc>
      </w:tr>
      <w:tr w:rsidR="001A2EA7" w:rsidRPr="00F95251">
        <w:tc>
          <w:tcPr>
            <w:tcW w:w="1854" w:type="pct"/>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w:t>
            </w:r>
          </w:p>
        </w:tc>
        <w:tc>
          <w:tcPr>
            <w:tcW w:w="727"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центров на 1000 детей</w:t>
            </w:r>
          </w:p>
        </w:tc>
        <w:tc>
          <w:tcPr>
            <w:tcW w:w="1562" w:type="pct"/>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В соответствии с техническими регламентами</w:t>
            </w:r>
          </w:p>
        </w:tc>
      </w:tr>
      <w:tr w:rsidR="001A2EA7" w:rsidRPr="00F95251">
        <w:tc>
          <w:tcPr>
            <w:tcW w:w="1854" w:type="pct"/>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Территориальный центр социальной помощи семье и детям</w:t>
            </w:r>
          </w:p>
        </w:tc>
        <w:tc>
          <w:tcPr>
            <w:tcW w:w="856"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w:t>
            </w:r>
          </w:p>
        </w:tc>
        <w:tc>
          <w:tcPr>
            <w:tcW w:w="727"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центров на 50000 чел.</w:t>
            </w:r>
          </w:p>
        </w:tc>
        <w:tc>
          <w:tcPr>
            <w:tcW w:w="1562" w:type="pct"/>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В соответствии с техническими регламентами</w:t>
            </w:r>
          </w:p>
        </w:tc>
      </w:tr>
      <w:tr w:rsidR="001A2EA7" w:rsidRPr="00F95251">
        <w:tc>
          <w:tcPr>
            <w:tcW w:w="1854" w:type="pct"/>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Психоневрологические интернаты  (с 18 лет)</w:t>
            </w:r>
          </w:p>
        </w:tc>
        <w:tc>
          <w:tcPr>
            <w:tcW w:w="856"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3</w:t>
            </w:r>
          </w:p>
        </w:tc>
        <w:tc>
          <w:tcPr>
            <w:tcW w:w="727"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кол. мест на 1000 чел.</w:t>
            </w:r>
          </w:p>
        </w:tc>
        <w:tc>
          <w:tcPr>
            <w:tcW w:w="1562" w:type="pct"/>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На одно место при вместимости учреждений:</w:t>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до 200 - 125 м2;</w:t>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св. 200 до 400 – 100 м2;</w:t>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св. 400 до 600 – 80 м2.</w:t>
            </w:r>
          </w:p>
        </w:tc>
      </w:tr>
    </w:tbl>
    <w:p w:rsidR="001A2EA7" w:rsidRPr="0046503F" w:rsidRDefault="001A2EA7" w:rsidP="00A83BA3">
      <w:pPr>
        <w:jc w:val="both"/>
        <w:rPr>
          <w:rFonts w:ascii="Times New Roman" w:hAnsi="Times New Roman" w:cs="Times New Roman"/>
        </w:rPr>
      </w:pPr>
    </w:p>
    <w:p w:rsidR="001A2EA7" w:rsidRPr="0046503F" w:rsidRDefault="001A2EA7" w:rsidP="00A83BA3">
      <w:pPr>
        <w:pStyle w:val="22"/>
        <w:ind w:left="0" w:firstLine="567"/>
        <w:jc w:val="both"/>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1A2EA7" w:rsidRPr="0046503F" w:rsidRDefault="001A2EA7" w:rsidP="00A83BA3">
      <w:pPr>
        <w:pStyle w:val="22"/>
        <w:ind w:left="0" w:firstLine="0"/>
        <w:jc w:val="both"/>
        <w:rPr>
          <w:rFonts w:ascii="Times New Roman" w:hAnsi="Times New Roman" w:cs="Times New Roman"/>
        </w:rPr>
      </w:pPr>
      <w:r w:rsidRPr="0046503F">
        <w:rPr>
          <w:rFonts w:ascii="Times New Roman" w:hAnsi="Times New Roman" w:cs="Times New Roman"/>
        </w:rPr>
        <w:t>Таблица 22</w:t>
      </w:r>
    </w:p>
    <w:tbl>
      <w:tblPr>
        <w:tblW w:w="5000" w:type="pct"/>
        <w:tblInd w:w="2" w:type="dxa"/>
        <w:tblLook w:val="0000"/>
      </w:tblPr>
      <w:tblGrid>
        <w:gridCol w:w="1746"/>
        <w:gridCol w:w="1686"/>
        <w:gridCol w:w="1851"/>
        <w:gridCol w:w="1292"/>
        <w:gridCol w:w="1543"/>
        <w:gridCol w:w="2133"/>
      </w:tblGrid>
      <w:tr w:rsidR="001A2EA7" w:rsidRPr="00F95251">
        <w:tc>
          <w:tcPr>
            <w:tcW w:w="1632" w:type="pct"/>
            <w:gridSpan w:val="2"/>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Примечание</w:t>
            </w:r>
          </w:p>
        </w:tc>
      </w:tr>
      <w:tr w:rsidR="001A2EA7" w:rsidRPr="00F95251">
        <w:tc>
          <w:tcPr>
            <w:tcW w:w="817" w:type="pct"/>
            <w:vMerge w:val="restart"/>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кол. рабочих мест на 1 тыс. чел.</w:t>
            </w:r>
          </w:p>
        </w:tc>
        <w:tc>
          <w:tcPr>
            <w:tcW w:w="1133" w:type="pct"/>
            <w:vMerge w:val="restart"/>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На 10 рабочих мест для предприятий мощностью:</w:t>
            </w:r>
          </w:p>
          <w:p w:rsidR="001A2EA7" w:rsidRPr="00F95251" w:rsidRDefault="001A2EA7" w:rsidP="00A83BA3">
            <w:pPr>
              <w:jc w:val="both"/>
              <w:rPr>
                <w:rFonts w:ascii="Times New Roman" w:hAnsi="Times New Roman" w:cs="Times New Roman"/>
                <w:spacing w:val="-6"/>
              </w:rPr>
            </w:pPr>
            <w:r w:rsidRPr="00F95251">
              <w:rPr>
                <w:rFonts w:ascii="Times New Roman" w:hAnsi="Times New Roman" w:cs="Times New Roman"/>
                <w:spacing w:val="-6"/>
              </w:rPr>
              <w:t>от 10 до 50 – 0,1-0,2 га;</w:t>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от 50 до 150 – 0,05-0,08 га</w:t>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св. 150 – 0,03-0,04 га.</w:t>
            </w:r>
          </w:p>
        </w:tc>
        <w:tc>
          <w:tcPr>
            <w:tcW w:w="715" w:type="pct"/>
            <w:vMerge w:val="restart"/>
            <w:tcBorders>
              <w:top w:val="single" w:sz="4" w:space="0" w:color="000000"/>
              <w:left w:val="single" w:sz="4" w:space="0" w:color="000000"/>
              <w:bottom w:val="single" w:sz="4" w:space="0" w:color="000000"/>
              <w:right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1A2EA7" w:rsidRPr="00F95251">
        <w:tc>
          <w:tcPr>
            <w:tcW w:w="817" w:type="pct"/>
            <w:vMerge/>
            <w:tcBorders>
              <w:top w:val="single" w:sz="4" w:space="0" w:color="000000"/>
              <w:left w:val="single" w:sz="4" w:space="0" w:color="000000"/>
              <w:bottom w:val="single" w:sz="4" w:space="0" w:color="000000"/>
            </w:tcBorders>
          </w:tcPr>
          <w:p w:rsidR="001A2EA7" w:rsidRPr="00F95251" w:rsidRDefault="001A2EA7" w:rsidP="00A83BA3">
            <w:pPr>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1A2EA7" w:rsidRPr="00F95251" w:rsidRDefault="001A2EA7" w:rsidP="00A83BA3">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1A2EA7" w:rsidRPr="00F95251" w:rsidRDefault="001A2EA7" w:rsidP="00A83BA3">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1A2EA7" w:rsidRPr="00F95251" w:rsidRDefault="001A2EA7" w:rsidP="00A83BA3">
            <w:pPr>
              <w:jc w:val="both"/>
              <w:rPr>
                <w:rFonts w:ascii="Times New Roman" w:hAnsi="Times New Roman" w:cs="Times New Roman"/>
              </w:rPr>
            </w:pPr>
          </w:p>
        </w:tc>
      </w:tr>
      <w:tr w:rsidR="001A2EA7" w:rsidRPr="00F95251">
        <w:trPr>
          <w:trHeight w:val="276"/>
        </w:trPr>
        <w:tc>
          <w:tcPr>
            <w:tcW w:w="817" w:type="pct"/>
            <w:vMerge/>
            <w:tcBorders>
              <w:top w:val="single" w:sz="4" w:space="0" w:color="000000"/>
              <w:left w:val="single" w:sz="4" w:space="0" w:color="000000"/>
              <w:bottom w:val="single" w:sz="4" w:space="0" w:color="000000"/>
            </w:tcBorders>
          </w:tcPr>
          <w:p w:rsidR="001A2EA7" w:rsidRPr="00F95251" w:rsidRDefault="001A2EA7" w:rsidP="00A83BA3">
            <w:pPr>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3</w:t>
            </w:r>
          </w:p>
        </w:tc>
        <w:tc>
          <w:tcPr>
            <w:tcW w:w="665" w:type="pct"/>
            <w:vMerge/>
            <w:tcBorders>
              <w:top w:val="single" w:sz="4" w:space="0" w:color="000000"/>
              <w:left w:val="single" w:sz="4" w:space="0" w:color="000000"/>
              <w:bottom w:val="single" w:sz="4" w:space="0" w:color="000000"/>
            </w:tcBorders>
            <w:vAlign w:val="center"/>
          </w:tcPr>
          <w:p w:rsidR="001A2EA7" w:rsidRPr="00F95251" w:rsidRDefault="001A2EA7" w:rsidP="00A83BA3">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1A2EA7" w:rsidRPr="00F95251" w:rsidRDefault="001A2EA7" w:rsidP="00A83BA3">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1A2EA7" w:rsidRPr="00F95251" w:rsidRDefault="001A2EA7" w:rsidP="00A83BA3">
            <w:pPr>
              <w:jc w:val="both"/>
              <w:rPr>
                <w:rFonts w:ascii="Times New Roman" w:hAnsi="Times New Roman" w:cs="Times New Roman"/>
              </w:rPr>
            </w:pPr>
          </w:p>
        </w:tc>
      </w:tr>
      <w:tr w:rsidR="001A2EA7" w:rsidRPr="00F95251">
        <w:tc>
          <w:tcPr>
            <w:tcW w:w="817" w:type="pct"/>
            <w:vMerge/>
            <w:tcBorders>
              <w:top w:val="single" w:sz="4" w:space="0" w:color="000000"/>
              <w:left w:val="single" w:sz="4" w:space="0" w:color="000000"/>
              <w:bottom w:val="single" w:sz="4" w:space="0" w:color="000000"/>
            </w:tcBorders>
          </w:tcPr>
          <w:p w:rsidR="001A2EA7" w:rsidRPr="00F95251" w:rsidRDefault="001A2EA7" w:rsidP="00A83BA3">
            <w:pPr>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1A2EA7" w:rsidRPr="00F95251" w:rsidRDefault="001A2EA7" w:rsidP="00A83BA3">
            <w:pPr>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1A2EA7" w:rsidRPr="00F95251" w:rsidRDefault="001A2EA7" w:rsidP="00A83BA3">
            <w:pPr>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1A2EA7" w:rsidRPr="00F95251" w:rsidRDefault="001A2EA7" w:rsidP="00A83BA3">
            <w:pPr>
              <w:jc w:val="both"/>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0,5-1,2 га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1A2EA7" w:rsidRPr="00F95251" w:rsidRDefault="001A2EA7" w:rsidP="00A83BA3">
            <w:pPr>
              <w:jc w:val="both"/>
              <w:rPr>
                <w:rFonts w:ascii="Times New Roman" w:hAnsi="Times New Roman" w:cs="Times New Roman"/>
              </w:rPr>
            </w:pPr>
          </w:p>
        </w:tc>
      </w:tr>
      <w:tr w:rsidR="001A2EA7" w:rsidRPr="00F95251">
        <w:tc>
          <w:tcPr>
            <w:tcW w:w="817" w:type="pct"/>
            <w:vMerge w:val="restart"/>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Прачечные</w:t>
            </w:r>
          </w:p>
        </w:tc>
        <w:tc>
          <w:tcPr>
            <w:tcW w:w="814" w:type="pct"/>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кг. белья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0,1-0,2 га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1A2EA7" w:rsidRPr="00F95251" w:rsidRDefault="001A2EA7" w:rsidP="00A83BA3">
            <w:pPr>
              <w:snapToGrid w:val="0"/>
              <w:jc w:val="both"/>
              <w:rPr>
                <w:rFonts w:ascii="Times New Roman" w:hAnsi="Times New Roman" w:cs="Times New Roman"/>
                <w:spacing w:val="-4"/>
              </w:rPr>
            </w:pPr>
            <w:r w:rsidRPr="00F95251">
              <w:rPr>
                <w:rFonts w:ascii="Times New Roman" w:hAnsi="Times New Roman" w:cs="Times New Roman"/>
                <w:spacing w:val="-4"/>
              </w:rPr>
              <w:t>Показатель расчета фабрик-прачечных дан с учетом обслуживания общественного сектора до 40 кг. в смену.</w:t>
            </w:r>
          </w:p>
        </w:tc>
      </w:tr>
      <w:tr w:rsidR="001A2EA7" w:rsidRPr="00F95251">
        <w:trPr>
          <w:trHeight w:val="276"/>
        </w:trPr>
        <w:tc>
          <w:tcPr>
            <w:tcW w:w="817" w:type="pct"/>
            <w:vMerge/>
            <w:tcBorders>
              <w:top w:val="single" w:sz="4" w:space="0" w:color="000000"/>
              <w:left w:val="single" w:sz="4" w:space="0" w:color="000000"/>
              <w:bottom w:val="single" w:sz="4" w:space="0" w:color="000000"/>
            </w:tcBorders>
          </w:tcPr>
          <w:p w:rsidR="001A2EA7" w:rsidRPr="00F95251" w:rsidRDefault="001A2EA7" w:rsidP="00A83BA3">
            <w:pPr>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1A2EA7" w:rsidRPr="00F95251" w:rsidRDefault="001A2EA7" w:rsidP="00A83BA3">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1A2EA7" w:rsidRPr="00F95251" w:rsidRDefault="001A2EA7" w:rsidP="00A83BA3">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1A2EA7" w:rsidRPr="00F95251" w:rsidRDefault="001A2EA7" w:rsidP="00A83BA3">
            <w:pPr>
              <w:jc w:val="both"/>
              <w:rPr>
                <w:rFonts w:ascii="Times New Roman" w:hAnsi="Times New Roman" w:cs="Times New Roman"/>
              </w:rPr>
            </w:pPr>
          </w:p>
        </w:tc>
      </w:tr>
      <w:tr w:rsidR="001A2EA7" w:rsidRPr="00F95251">
        <w:trPr>
          <w:trHeight w:val="276"/>
        </w:trPr>
        <w:tc>
          <w:tcPr>
            <w:tcW w:w="817" w:type="pct"/>
            <w:vMerge/>
            <w:tcBorders>
              <w:top w:val="single" w:sz="4" w:space="0" w:color="000000"/>
              <w:left w:val="single" w:sz="4" w:space="0" w:color="000000"/>
              <w:bottom w:val="single" w:sz="4" w:space="0" w:color="000000"/>
            </w:tcBorders>
          </w:tcPr>
          <w:p w:rsidR="001A2EA7" w:rsidRPr="00F95251" w:rsidRDefault="001A2EA7" w:rsidP="00A83BA3">
            <w:pPr>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1A2EA7" w:rsidRPr="00F95251" w:rsidRDefault="001A2EA7" w:rsidP="00A83BA3">
            <w:pPr>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1A2EA7" w:rsidRPr="00F95251" w:rsidRDefault="001A2EA7" w:rsidP="00A83BA3">
            <w:pPr>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1A2EA7" w:rsidRPr="00F95251" w:rsidRDefault="001A2EA7" w:rsidP="00A83BA3">
            <w:pPr>
              <w:jc w:val="both"/>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1A2EA7" w:rsidRPr="00F95251" w:rsidRDefault="001A2EA7" w:rsidP="00A83BA3">
            <w:pPr>
              <w:jc w:val="both"/>
              <w:rPr>
                <w:rFonts w:ascii="Times New Roman" w:hAnsi="Times New Roman" w:cs="Times New Roman"/>
              </w:rPr>
            </w:pPr>
          </w:p>
        </w:tc>
      </w:tr>
      <w:tr w:rsidR="001A2EA7" w:rsidRPr="00F95251">
        <w:tc>
          <w:tcPr>
            <w:tcW w:w="817" w:type="pct"/>
            <w:vMerge/>
            <w:tcBorders>
              <w:top w:val="single" w:sz="4" w:space="0" w:color="000000"/>
              <w:left w:val="single" w:sz="4" w:space="0" w:color="000000"/>
              <w:bottom w:val="single" w:sz="4" w:space="0" w:color="000000"/>
            </w:tcBorders>
          </w:tcPr>
          <w:p w:rsidR="001A2EA7" w:rsidRPr="00F95251" w:rsidRDefault="001A2EA7" w:rsidP="00A83BA3">
            <w:pPr>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1A2EA7" w:rsidRPr="00F95251" w:rsidRDefault="001A2EA7" w:rsidP="00A83BA3">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1A2EA7" w:rsidRPr="00F95251" w:rsidRDefault="001A2EA7" w:rsidP="00A83BA3">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1A2EA7" w:rsidRPr="00F95251" w:rsidRDefault="001A2EA7" w:rsidP="00A83BA3">
            <w:pPr>
              <w:jc w:val="both"/>
              <w:rPr>
                <w:rFonts w:ascii="Times New Roman" w:hAnsi="Times New Roman" w:cs="Times New Roman"/>
              </w:rPr>
            </w:pPr>
          </w:p>
        </w:tc>
      </w:tr>
      <w:tr w:rsidR="001A2EA7" w:rsidRPr="00F95251">
        <w:tc>
          <w:tcPr>
            <w:tcW w:w="817" w:type="pct"/>
            <w:vMerge w:val="restart"/>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кг. вещей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0,1-0,2 га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1A2EA7" w:rsidRPr="00F95251" w:rsidRDefault="001A2EA7" w:rsidP="00A83BA3">
            <w:pPr>
              <w:snapToGrid w:val="0"/>
              <w:jc w:val="both"/>
              <w:rPr>
                <w:rFonts w:ascii="Times New Roman" w:hAnsi="Times New Roman" w:cs="Times New Roman"/>
              </w:rPr>
            </w:pPr>
          </w:p>
        </w:tc>
      </w:tr>
      <w:tr w:rsidR="001A2EA7" w:rsidRPr="00F95251">
        <w:trPr>
          <w:trHeight w:val="276"/>
        </w:trPr>
        <w:tc>
          <w:tcPr>
            <w:tcW w:w="817" w:type="pct"/>
            <w:vMerge/>
            <w:tcBorders>
              <w:top w:val="single" w:sz="4" w:space="0" w:color="000000"/>
              <w:left w:val="single" w:sz="4" w:space="0" w:color="000000"/>
              <w:bottom w:val="single" w:sz="4" w:space="0" w:color="000000"/>
            </w:tcBorders>
          </w:tcPr>
          <w:p w:rsidR="001A2EA7" w:rsidRPr="00F95251" w:rsidRDefault="001A2EA7" w:rsidP="00A83BA3">
            <w:pPr>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1A2EA7" w:rsidRPr="00F95251" w:rsidRDefault="001A2EA7" w:rsidP="00A83BA3">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1A2EA7" w:rsidRPr="00F95251" w:rsidRDefault="001A2EA7" w:rsidP="00A83BA3">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1A2EA7" w:rsidRPr="00F95251" w:rsidRDefault="001A2EA7" w:rsidP="00A83BA3">
            <w:pPr>
              <w:jc w:val="both"/>
              <w:rPr>
                <w:rFonts w:ascii="Times New Roman" w:hAnsi="Times New Roman" w:cs="Times New Roman"/>
              </w:rPr>
            </w:pPr>
          </w:p>
        </w:tc>
      </w:tr>
      <w:tr w:rsidR="001A2EA7" w:rsidRPr="00F95251">
        <w:trPr>
          <w:trHeight w:val="276"/>
        </w:trPr>
        <w:tc>
          <w:tcPr>
            <w:tcW w:w="817" w:type="pct"/>
            <w:vMerge/>
            <w:tcBorders>
              <w:top w:val="single" w:sz="4" w:space="0" w:color="000000"/>
              <w:left w:val="single" w:sz="4" w:space="0" w:color="000000"/>
              <w:bottom w:val="single" w:sz="4" w:space="0" w:color="000000"/>
            </w:tcBorders>
          </w:tcPr>
          <w:p w:rsidR="001A2EA7" w:rsidRPr="00F95251" w:rsidRDefault="001A2EA7" w:rsidP="00A83BA3">
            <w:pPr>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1A2EA7" w:rsidRPr="00F95251" w:rsidRDefault="001A2EA7" w:rsidP="00A83BA3">
            <w:pPr>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1A2EA7" w:rsidRPr="00F95251" w:rsidRDefault="001A2EA7" w:rsidP="00A83BA3">
            <w:pPr>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1A2EA7" w:rsidRPr="00F95251" w:rsidRDefault="001A2EA7" w:rsidP="00A83BA3">
            <w:pPr>
              <w:jc w:val="both"/>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1A2EA7" w:rsidRPr="00F95251" w:rsidRDefault="001A2EA7" w:rsidP="00A83BA3">
            <w:pPr>
              <w:jc w:val="both"/>
              <w:rPr>
                <w:rFonts w:ascii="Times New Roman" w:hAnsi="Times New Roman" w:cs="Times New Roman"/>
              </w:rPr>
            </w:pPr>
          </w:p>
        </w:tc>
      </w:tr>
      <w:tr w:rsidR="001A2EA7" w:rsidRPr="00F95251">
        <w:tc>
          <w:tcPr>
            <w:tcW w:w="817" w:type="pct"/>
            <w:vMerge/>
            <w:tcBorders>
              <w:top w:val="single" w:sz="4" w:space="0" w:color="000000"/>
              <w:left w:val="single" w:sz="4" w:space="0" w:color="000000"/>
              <w:bottom w:val="single" w:sz="4" w:space="0" w:color="000000"/>
            </w:tcBorders>
          </w:tcPr>
          <w:p w:rsidR="001A2EA7" w:rsidRPr="00F95251" w:rsidRDefault="001A2EA7" w:rsidP="00A83BA3">
            <w:pPr>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1A2EA7" w:rsidRPr="00F95251" w:rsidRDefault="001A2EA7" w:rsidP="00A83BA3">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1A2EA7" w:rsidRPr="00F95251" w:rsidRDefault="001A2EA7" w:rsidP="00A83BA3">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1A2EA7" w:rsidRPr="00F95251" w:rsidRDefault="001A2EA7" w:rsidP="00A83BA3">
            <w:pPr>
              <w:jc w:val="both"/>
              <w:rPr>
                <w:rFonts w:ascii="Times New Roman" w:hAnsi="Times New Roman" w:cs="Times New Roman"/>
              </w:rPr>
            </w:pPr>
          </w:p>
        </w:tc>
      </w:tr>
      <w:tr w:rsidR="001A2EA7" w:rsidRPr="00F95251">
        <w:tc>
          <w:tcPr>
            <w:tcW w:w="817" w:type="pct"/>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кол. мест на 1 тыс. чел.</w:t>
            </w:r>
          </w:p>
        </w:tc>
        <w:tc>
          <w:tcPr>
            <w:tcW w:w="1133"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0,2-0,4 га на объект</w:t>
            </w:r>
          </w:p>
        </w:tc>
        <w:tc>
          <w:tcPr>
            <w:tcW w:w="715" w:type="pct"/>
            <w:tcBorders>
              <w:top w:val="single" w:sz="4" w:space="0" w:color="000000"/>
              <w:left w:val="single" w:sz="4" w:space="0" w:color="000000"/>
              <w:bottom w:val="single" w:sz="4" w:space="0" w:color="000000"/>
              <w:right w:val="single" w:sz="4" w:space="0" w:color="000000"/>
            </w:tcBorders>
          </w:tcPr>
          <w:p w:rsidR="001A2EA7" w:rsidRPr="00F95251" w:rsidRDefault="001A2EA7" w:rsidP="00A83BA3">
            <w:pPr>
              <w:snapToGrid w:val="0"/>
              <w:jc w:val="both"/>
              <w:rPr>
                <w:rFonts w:ascii="Times New Roman" w:hAnsi="Times New Roman" w:cs="Times New Roman"/>
              </w:rPr>
            </w:pPr>
          </w:p>
        </w:tc>
      </w:tr>
    </w:tbl>
    <w:p w:rsidR="001A2EA7" w:rsidRPr="0046503F" w:rsidRDefault="001A2EA7" w:rsidP="00A83BA3">
      <w:pPr>
        <w:pStyle w:val="a7"/>
        <w:jc w:val="both"/>
        <w:rPr>
          <w:b w:val="0"/>
          <w:bCs w:val="0"/>
          <w:sz w:val="24"/>
          <w:szCs w:val="24"/>
        </w:rPr>
      </w:pPr>
      <w:r w:rsidRPr="0046503F">
        <w:rPr>
          <w:b w:val="0"/>
          <w:bCs w:val="0"/>
          <w:sz w:val="24"/>
          <w:szCs w:val="24"/>
          <w:u w:val="single"/>
        </w:rPr>
        <w:lastRenderedPageBreak/>
        <w:t>Примечание</w:t>
      </w:r>
      <w:r w:rsidRPr="0046503F">
        <w:rPr>
          <w:b w:val="0"/>
          <w:bCs w:val="0"/>
          <w:sz w:val="24"/>
          <w:szCs w:val="24"/>
        </w:rPr>
        <w:t xml:space="preserve">: </w:t>
      </w:r>
    </w:p>
    <w:p w:rsidR="001A2EA7" w:rsidRPr="0046503F" w:rsidRDefault="001A2EA7" w:rsidP="00A83BA3">
      <w:pPr>
        <w:pStyle w:val="a4"/>
        <w:spacing w:after="0"/>
        <w:jc w:val="both"/>
      </w:pPr>
      <w:r w:rsidRPr="0046503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1A2EA7" w:rsidRPr="0046503F" w:rsidRDefault="001A2EA7" w:rsidP="00A83BA3">
      <w:pPr>
        <w:pStyle w:val="a4"/>
        <w:spacing w:after="0"/>
        <w:jc w:val="both"/>
      </w:pPr>
    </w:p>
    <w:p w:rsidR="001A2EA7" w:rsidRPr="0046503F" w:rsidRDefault="001A2EA7" w:rsidP="00A83BA3">
      <w:pPr>
        <w:pStyle w:val="a6"/>
        <w:spacing w:after="0"/>
        <w:jc w:val="both"/>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1A2EA7" w:rsidRPr="0046503F" w:rsidRDefault="001A2EA7" w:rsidP="00A83BA3">
      <w:pPr>
        <w:pStyle w:val="a6"/>
        <w:spacing w:after="0"/>
        <w:jc w:val="both"/>
        <w:rPr>
          <w:rFonts w:ascii="Times New Roman" w:hAnsi="Times New Roman" w:cs="Times New Roman"/>
        </w:rPr>
      </w:pPr>
      <w:r w:rsidRPr="0046503F">
        <w:rPr>
          <w:rFonts w:ascii="Times New Roman" w:hAnsi="Times New Roman" w:cs="Times New Roman"/>
        </w:rPr>
        <w:t>Таблица 23</w:t>
      </w:r>
    </w:p>
    <w:tbl>
      <w:tblPr>
        <w:tblW w:w="5000" w:type="pct"/>
        <w:tblInd w:w="2" w:type="dxa"/>
        <w:tblLook w:val="0000"/>
      </w:tblPr>
      <w:tblGrid>
        <w:gridCol w:w="5737"/>
        <w:gridCol w:w="1821"/>
        <w:gridCol w:w="2581"/>
      </w:tblGrid>
      <w:tr w:rsidR="001A2EA7" w:rsidRPr="00F95251">
        <w:tc>
          <w:tcPr>
            <w:tcW w:w="2829"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Макс. расчетный показатель для сельских населенных пунктов</w:t>
            </w:r>
          </w:p>
        </w:tc>
      </w:tr>
      <w:tr w:rsidR="001A2EA7" w:rsidRPr="00F95251">
        <w:trPr>
          <w:trHeight w:val="243"/>
        </w:trPr>
        <w:tc>
          <w:tcPr>
            <w:tcW w:w="2829" w:type="pct"/>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800 - 2000</w:t>
            </w:r>
          </w:p>
        </w:tc>
      </w:tr>
    </w:tbl>
    <w:p w:rsidR="001A2EA7" w:rsidRPr="00FA2C1D" w:rsidRDefault="001A2EA7" w:rsidP="00A83BA3">
      <w:pPr>
        <w:pStyle w:val="a7"/>
        <w:ind w:firstLine="567"/>
        <w:jc w:val="both"/>
        <w:rPr>
          <w:b w:val="0"/>
          <w:bCs w:val="0"/>
        </w:rPr>
      </w:pPr>
      <w:r w:rsidRPr="00FA2C1D">
        <w:rPr>
          <w:b w:val="0"/>
          <w:bCs w:val="0"/>
          <w:u w:val="single"/>
        </w:rPr>
        <w:t>Примечания</w:t>
      </w:r>
      <w:r w:rsidRPr="00FA2C1D">
        <w:rPr>
          <w:b w:val="0"/>
          <w:bCs w:val="0"/>
        </w:rPr>
        <w:t xml:space="preserve">: </w:t>
      </w:r>
    </w:p>
    <w:p w:rsidR="001A2EA7" w:rsidRPr="00FA2C1D" w:rsidRDefault="001A2EA7" w:rsidP="00A83BA3">
      <w:pPr>
        <w:pStyle w:val="22"/>
        <w:ind w:left="0" w:firstLine="567"/>
        <w:jc w:val="both"/>
        <w:rPr>
          <w:rFonts w:ascii="Times New Roman" w:hAnsi="Times New Roman" w:cs="Times New Roman"/>
          <w:sz w:val="20"/>
          <w:szCs w:val="20"/>
        </w:rPr>
      </w:pPr>
      <w:r>
        <w:rPr>
          <w:rFonts w:ascii="Times New Roman" w:hAnsi="Times New Roman" w:cs="Times New Roman"/>
          <w:sz w:val="20"/>
          <w:szCs w:val="20"/>
        </w:rPr>
        <w:t>1.</w:t>
      </w:r>
      <w:r w:rsidRPr="00FA2C1D">
        <w:rPr>
          <w:rFonts w:ascii="Times New Roman" w:hAnsi="Times New Roman" w:cs="Times New Roman"/>
          <w:sz w:val="20"/>
          <w:szCs w:val="20"/>
        </w:rPr>
        <w:t xml:space="preserve">Указанный радиус обслуживания не распространяется на специализированные учреждения. </w:t>
      </w:r>
    </w:p>
    <w:p w:rsidR="001A2EA7" w:rsidRPr="0046503F" w:rsidRDefault="001A2EA7" w:rsidP="00A83BA3">
      <w:pPr>
        <w:pStyle w:val="22"/>
        <w:ind w:left="0" w:firstLine="567"/>
        <w:jc w:val="both"/>
        <w:rPr>
          <w:rFonts w:ascii="Times New Roman" w:hAnsi="Times New Roman" w:cs="Times New Roman"/>
        </w:rPr>
      </w:pPr>
      <w:r>
        <w:rPr>
          <w:rFonts w:ascii="Times New Roman" w:hAnsi="Times New Roman" w:cs="Times New Roman"/>
          <w:sz w:val="20"/>
          <w:szCs w:val="20"/>
        </w:rPr>
        <w:t>2.</w:t>
      </w:r>
      <w:r w:rsidRPr="00FA2C1D">
        <w:rPr>
          <w:rFonts w:ascii="Times New Roman" w:hAnsi="Times New Roman" w:cs="Times New Roman"/>
          <w:sz w:val="20"/>
          <w:szCs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Pr="0046503F">
        <w:rPr>
          <w:rFonts w:ascii="Times New Roman" w:hAnsi="Times New Roman" w:cs="Times New Roman"/>
        </w:rPr>
        <w:t>.</w:t>
      </w:r>
    </w:p>
    <w:p w:rsidR="001A2EA7" w:rsidRPr="0046503F" w:rsidRDefault="001A2EA7" w:rsidP="00A83BA3">
      <w:pPr>
        <w:pStyle w:val="a6"/>
        <w:spacing w:after="0"/>
        <w:ind w:firstLine="567"/>
        <w:jc w:val="both"/>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1A2EA7" w:rsidRPr="0046503F" w:rsidRDefault="001A2EA7" w:rsidP="00A83BA3">
      <w:pPr>
        <w:pStyle w:val="a6"/>
        <w:spacing w:after="0"/>
        <w:ind w:firstLine="567"/>
        <w:jc w:val="both"/>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1A2EA7" w:rsidRDefault="001A2EA7" w:rsidP="00A83BA3">
      <w:pPr>
        <w:pStyle w:val="a6"/>
        <w:spacing w:after="0"/>
        <w:jc w:val="both"/>
        <w:rPr>
          <w:rFonts w:ascii="Times New Roman" w:hAnsi="Times New Roman" w:cs="Times New Roman"/>
        </w:rPr>
      </w:pPr>
    </w:p>
    <w:p w:rsidR="001A2EA7" w:rsidRPr="0046503F" w:rsidRDefault="001A2EA7" w:rsidP="00A83BA3">
      <w:pPr>
        <w:pStyle w:val="a6"/>
        <w:spacing w:after="0"/>
        <w:jc w:val="both"/>
        <w:rPr>
          <w:rFonts w:ascii="Times New Roman" w:hAnsi="Times New Roman" w:cs="Times New Roman"/>
        </w:rPr>
      </w:pPr>
      <w:r w:rsidRPr="0046503F">
        <w:rPr>
          <w:rFonts w:ascii="Times New Roman" w:hAnsi="Times New Roman" w:cs="Times New Roman"/>
        </w:rPr>
        <w:t>Таблица 24</w:t>
      </w:r>
    </w:p>
    <w:tbl>
      <w:tblPr>
        <w:tblW w:w="5000" w:type="pct"/>
        <w:tblInd w:w="2" w:type="dxa"/>
        <w:tblLook w:val="0000"/>
      </w:tblPr>
      <w:tblGrid>
        <w:gridCol w:w="1753"/>
        <w:gridCol w:w="1851"/>
        <w:gridCol w:w="2025"/>
        <w:gridCol w:w="2973"/>
        <w:gridCol w:w="1537"/>
      </w:tblGrid>
      <w:tr w:rsidR="001A2EA7" w:rsidRPr="00F95251">
        <w:trPr>
          <w:trHeight w:val="460"/>
        </w:trPr>
        <w:tc>
          <w:tcPr>
            <w:tcW w:w="912"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Примечание</w:t>
            </w:r>
          </w:p>
        </w:tc>
      </w:tr>
      <w:tr w:rsidR="001A2EA7" w:rsidRPr="00F95251">
        <w:tc>
          <w:tcPr>
            <w:tcW w:w="912" w:type="pct"/>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кол. операц. мест (окон) на 1-2 тыс. чел.</w:t>
            </w:r>
          </w:p>
        </w:tc>
        <w:tc>
          <w:tcPr>
            <w:tcW w:w="1513" w:type="pct"/>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При кол. операционных касс, га на объект:</w:t>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3 кассы – 0,05 га;</w:t>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20 касс – 0,4 га.</w:t>
            </w:r>
          </w:p>
        </w:tc>
        <w:tc>
          <w:tcPr>
            <w:tcW w:w="674" w:type="pct"/>
            <w:tcBorders>
              <w:top w:val="single" w:sz="4" w:space="0" w:color="000000"/>
              <w:left w:val="single" w:sz="4" w:space="0" w:color="000000"/>
              <w:bottom w:val="single" w:sz="4" w:space="0" w:color="000000"/>
              <w:right w:val="single" w:sz="4" w:space="0" w:color="000000"/>
            </w:tcBorders>
          </w:tcPr>
          <w:p w:rsidR="001A2EA7" w:rsidRPr="00F95251" w:rsidRDefault="001A2EA7" w:rsidP="00A83BA3">
            <w:pPr>
              <w:snapToGrid w:val="0"/>
              <w:jc w:val="both"/>
              <w:rPr>
                <w:rFonts w:ascii="Times New Roman" w:hAnsi="Times New Roman" w:cs="Times New Roman"/>
              </w:rPr>
            </w:pPr>
          </w:p>
        </w:tc>
      </w:tr>
      <w:tr w:rsidR="001A2EA7" w:rsidRPr="00F95251">
        <w:tc>
          <w:tcPr>
            <w:tcW w:w="912" w:type="pct"/>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Отделение связи</w:t>
            </w:r>
          </w:p>
        </w:tc>
        <w:tc>
          <w:tcPr>
            <w:tcW w:w="855"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1 объект на 1-10 тыс.чел.</w:t>
            </w:r>
          </w:p>
        </w:tc>
        <w:tc>
          <w:tcPr>
            <w:tcW w:w="1513" w:type="pct"/>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Для населенного пункта численностью:</w:t>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0,5-2 тыс.чел. – 0,3-0,35 га;</w:t>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2-6 тыс.чел. – 0,4-0,45 га.</w:t>
            </w:r>
          </w:p>
        </w:tc>
        <w:tc>
          <w:tcPr>
            <w:tcW w:w="674" w:type="pct"/>
            <w:tcBorders>
              <w:top w:val="single" w:sz="4" w:space="0" w:color="000000"/>
              <w:left w:val="single" w:sz="4" w:space="0" w:color="000000"/>
              <w:bottom w:val="single" w:sz="4" w:space="0" w:color="000000"/>
              <w:right w:val="single" w:sz="4" w:space="0" w:color="000000"/>
            </w:tcBorders>
          </w:tcPr>
          <w:p w:rsidR="001A2EA7" w:rsidRPr="00F95251" w:rsidRDefault="001A2EA7" w:rsidP="00A83BA3">
            <w:pPr>
              <w:snapToGrid w:val="0"/>
              <w:jc w:val="both"/>
              <w:rPr>
                <w:rFonts w:ascii="Times New Roman" w:hAnsi="Times New Roman" w:cs="Times New Roman"/>
              </w:rPr>
            </w:pPr>
          </w:p>
        </w:tc>
      </w:tr>
      <w:tr w:rsidR="001A2EA7" w:rsidRPr="00F95251">
        <w:tc>
          <w:tcPr>
            <w:tcW w:w="912" w:type="pct"/>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 xml:space="preserve">Поселковых и сельских органов власти, м2 на 1 сотрудника: </w:t>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Большая площадь принимается для объектов меньшей этажности.</w:t>
            </w:r>
          </w:p>
        </w:tc>
      </w:tr>
    </w:tbl>
    <w:p w:rsidR="001A2EA7" w:rsidRPr="0046503F" w:rsidRDefault="001A2EA7" w:rsidP="00A83BA3">
      <w:pPr>
        <w:pStyle w:val="a6"/>
        <w:spacing w:after="0"/>
        <w:ind w:firstLine="567"/>
        <w:jc w:val="both"/>
        <w:rPr>
          <w:rFonts w:ascii="Times New Roman" w:hAnsi="Times New Roman" w:cs="Times New Roman"/>
        </w:rPr>
      </w:pPr>
      <w:r w:rsidRPr="0046503F">
        <w:rPr>
          <w:rFonts w:ascii="Times New Roman" w:hAnsi="Times New Roman" w:cs="Times New Roman"/>
        </w:rPr>
        <w:t>3.4.28. Радиус обслуживания филиалами банков и отделениями связи – 800 м.</w:t>
      </w:r>
    </w:p>
    <w:p w:rsidR="001A2EA7" w:rsidRPr="0046503F" w:rsidRDefault="001A2EA7" w:rsidP="00A83BA3">
      <w:pPr>
        <w:pStyle w:val="a6"/>
        <w:spacing w:after="0"/>
        <w:ind w:firstLine="567"/>
        <w:jc w:val="both"/>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1A2EA7" w:rsidRPr="0046503F" w:rsidRDefault="001A2EA7" w:rsidP="00A83BA3">
      <w:pPr>
        <w:pStyle w:val="a6"/>
        <w:spacing w:after="0"/>
        <w:jc w:val="both"/>
        <w:rPr>
          <w:rFonts w:ascii="Times New Roman" w:hAnsi="Times New Roman" w:cs="Times New Roman"/>
        </w:rPr>
      </w:pPr>
      <w:r w:rsidRPr="0046503F">
        <w:rPr>
          <w:rFonts w:ascii="Times New Roman" w:hAnsi="Times New Roman" w:cs="Times New Roman"/>
        </w:rPr>
        <w:t>Таблица 25</w:t>
      </w:r>
    </w:p>
    <w:tbl>
      <w:tblPr>
        <w:tblW w:w="5000" w:type="pct"/>
        <w:tblInd w:w="2" w:type="dxa"/>
        <w:tblLook w:val="0000"/>
      </w:tblPr>
      <w:tblGrid>
        <w:gridCol w:w="2130"/>
        <w:gridCol w:w="1851"/>
        <w:gridCol w:w="1854"/>
        <w:gridCol w:w="2461"/>
        <w:gridCol w:w="1843"/>
      </w:tblGrid>
      <w:tr w:rsidR="001A2EA7" w:rsidRPr="00F95251">
        <w:tc>
          <w:tcPr>
            <w:tcW w:w="958"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Примечание</w:t>
            </w:r>
          </w:p>
        </w:tc>
      </w:tr>
      <w:tr w:rsidR="001A2EA7" w:rsidRPr="00F95251">
        <w:tc>
          <w:tcPr>
            <w:tcW w:w="958" w:type="pct"/>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кол. мест на 1 тыс. чел.</w:t>
            </w:r>
          </w:p>
        </w:tc>
        <w:tc>
          <w:tcPr>
            <w:tcW w:w="1272" w:type="pct"/>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м2 на одно место при числе мест гостиницы:</w:t>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от 25 до 100 – 55 м2;</w:t>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св. 100 – 30 м2.</w:t>
            </w:r>
          </w:p>
        </w:tc>
        <w:tc>
          <w:tcPr>
            <w:tcW w:w="899" w:type="pct"/>
            <w:tcBorders>
              <w:top w:val="single" w:sz="4" w:space="0" w:color="000000"/>
              <w:left w:val="single" w:sz="4" w:space="0" w:color="000000"/>
              <w:bottom w:val="single" w:sz="4" w:space="0" w:color="000000"/>
              <w:right w:val="single" w:sz="4" w:space="0" w:color="000000"/>
            </w:tcBorders>
          </w:tcPr>
          <w:p w:rsidR="001A2EA7" w:rsidRPr="00F95251" w:rsidRDefault="001A2EA7" w:rsidP="00A83BA3">
            <w:pPr>
              <w:snapToGrid w:val="0"/>
              <w:jc w:val="both"/>
              <w:rPr>
                <w:rFonts w:ascii="Times New Roman" w:hAnsi="Times New Roman" w:cs="Times New Roman"/>
              </w:rPr>
            </w:pPr>
          </w:p>
        </w:tc>
      </w:tr>
      <w:tr w:rsidR="001A2EA7" w:rsidRPr="00F95251">
        <w:tc>
          <w:tcPr>
            <w:tcW w:w="958" w:type="pct"/>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кол. объектов на 20 тыс. чел.</w:t>
            </w:r>
          </w:p>
        </w:tc>
        <w:tc>
          <w:tcPr>
            <w:tcW w:w="1272"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0,3 га на 1 объект</w:t>
            </w:r>
          </w:p>
        </w:tc>
        <w:tc>
          <w:tcPr>
            <w:tcW w:w="899" w:type="pct"/>
            <w:tcBorders>
              <w:top w:val="single" w:sz="4" w:space="0" w:color="000000"/>
              <w:left w:val="single" w:sz="4" w:space="0" w:color="000000"/>
              <w:bottom w:val="single" w:sz="4" w:space="0" w:color="000000"/>
              <w:right w:val="single" w:sz="4" w:space="0" w:color="000000"/>
            </w:tcBorders>
          </w:tcPr>
          <w:p w:rsidR="001A2EA7" w:rsidRPr="00F95251" w:rsidRDefault="001A2EA7" w:rsidP="00A83BA3">
            <w:pPr>
              <w:snapToGrid w:val="0"/>
              <w:jc w:val="both"/>
              <w:rPr>
                <w:rFonts w:ascii="Times New Roman" w:hAnsi="Times New Roman" w:cs="Times New Roman"/>
              </w:rPr>
            </w:pPr>
          </w:p>
        </w:tc>
      </w:tr>
      <w:tr w:rsidR="001A2EA7" w:rsidRPr="00F95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58" w:type="pct"/>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lastRenderedPageBreak/>
              <w:t>Пункты приема вторичного сырья</w:t>
            </w:r>
          </w:p>
        </w:tc>
        <w:tc>
          <w:tcPr>
            <w:tcW w:w="898"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w:t>
            </w:r>
          </w:p>
        </w:tc>
        <w:tc>
          <w:tcPr>
            <w:tcW w:w="973"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кол. объектов на 20 тыс. чел.</w:t>
            </w:r>
          </w:p>
        </w:tc>
        <w:tc>
          <w:tcPr>
            <w:tcW w:w="1272"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0,01 га на 1 объект</w:t>
            </w:r>
          </w:p>
        </w:tc>
        <w:tc>
          <w:tcPr>
            <w:tcW w:w="899" w:type="pct"/>
          </w:tcPr>
          <w:p w:rsidR="001A2EA7" w:rsidRPr="00F95251" w:rsidRDefault="001A2EA7" w:rsidP="00A83BA3">
            <w:pPr>
              <w:jc w:val="both"/>
              <w:rPr>
                <w:rFonts w:ascii="Times New Roman" w:hAnsi="Times New Roman" w:cs="Times New Roman"/>
              </w:rPr>
            </w:pPr>
          </w:p>
        </w:tc>
      </w:tr>
      <w:tr w:rsidR="001A2EA7" w:rsidRPr="00F95251">
        <w:tc>
          <w:tcPr>
            <w:tcW w:w="958" w:type="pct"/>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кол. пож. машин на 1 тыс. чел.</w:t>
            </w:r>
          </w:p>
        </w:tc>
        <w:tc>
          <w:tcPr>
            <w:tcW w:w="1272"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0,5-2 га на объект</w:t>
            </w:r>
          </w:p>
        </w:tc>
        <w:tc>
          <w:tcPr>
            <w:tcW w:w="899" w:type="pct"/>
            <w:tcBorders>
              <w:top w:val="single" w:sz="4" w:space="0" w:color="000000"/>
              <w:left w:val="single" w:sz="4" w:space="0" w:color="000000"/>
              <w:bottom w:val="single" w:sz="4" w:space="0" w:color="000000"/>
              <w:right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Количество пож. машин зависит от размера территории населенного пункта или их групп</w:t>
            </w:r>
          </w:p>
        </w:tc>
      </w:tr>
      <w:tr w:rsidR="001A2EA7" w:rsidRPr="00F95251">
        <w:tc>
          <w:tcPr>
            <w:tcW w:w="958" w:type="pct"/>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 xml:space="preserve">га </w:t>
            </w:r>
          </w:p>
        </w:tc>
        <w:tc>
          <w:tcPr>
            <w:tcW w:w="1272"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 xml:space="preserve">0,24 га на 1 тыс. чел., </w:t>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но не более 40 га.</w:t>
            </w:r>
          </w:p>
        </w:tc>
        <w:tc>
          <w:tcPr>
            <w:tcW w:w="899" w:type="pct"/>
            <w:tcBorders>
              <w:top w:val="single" w:sz="4" w:space="0" w:color="000000"/>
              <w:left w:val="single" w:sz="4" w:space="0" w:color="000000"/>
              <w:bottom w:val="single" w:sz="4" w:space="0" w:color="000000"/>
              <w:right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1A2EA7" w:rsidRPr="0046503F" w:rsidRDefault="001A2EA7" w:rsidP="00A83BA3">
      <w:pPr>
        <w:jc w:val="both"/>
        <w:rPr>
          <w:rFonts w:ascii="Times New Roman" w:hAnsi="Times New Roman" w:cs="Times New Roman"/>
        </w:rPr>
      </w:pPr>
    </w:p>
    <w:p w:rsidR="001A2EA7" w:rsidRPr="0046503F" w:rsidRDefault="001A2EA7" w:rsidP="00A83BA3">
      <w:pPr>
        <w:pStyle w:val="a6"/>
        <w:spacing w:after="0"/>
        <w:ind w:firstLine="567"/>
        <w:jc w:val="both"/>
        <w:rPr>
          <w:rFonts w:ascii="Times New Roman" w:hAnsi="Times New Roman" w:cs="Times New Roman"/>
        </w:rPr>
      </w:pPr>
      <w:r w:rsidRPr="0046503F">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1A2EA7" w:rsidRPr="0046503F" w:rsidRDefault="001A2EA7" w:rsidP="00A83BA3">
      <w:pPr>
        <w:pStyle w:val="a6"/>
        <w:spacing w:after="0"/>
        <w:ind w:firstLine="567"/>
        <w:jc w:val="both"/>
        <w:rPr>
          <w:rFonts w:ascii="Times New Roman" w:hAnsi="Times New Roman" w:cs="Times New Roman"/>
        </w:rPr>
      </w:pPr>
      <w:r w:rsidRPr="0046503F">
        <w:rPr>
          <w:rFonts w:ascii="Times New Roman" w:hAnsi="Times New Roman" w:cs="Times New Roman"/>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1A2EA7" w:rsidRPr="0046503F" w:rsidRDefault="001A2EA7" w:rsidP="00A83BA3">
      <w:pPr>
        <w:ind w:firstLine="567"/>
        <w:jc w:val="both"/>
        <w:rPr>
          <w:rFonts w:ascii="Times New Roman" w:hAnsi="Times New Roman" w:cs="Times New Roman"/>
        </w:rPr>
      </w:pPr>
      <w:r w:rsidRPr="0046503F">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1A2EA7" w:rsidRPr="0046503F" w:rsidRDefault="001A2EA7" w:rsidP="00A83BA3">
      <w:pPr>
        <w:pStyle w:val="a6"/>
        <w:spacing w:after="0"/>
        <w:ind w:firstLine="567"/>
        <w:jc w:val="both"/>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1A2EA7" w:rsidRPr="0046503F" w:rsidRDefault="001A2EA7" w:rsidP="00A83BA3">
      <w:pPr>
        <w:pStyle w:val="a6"/>
        <w:spacing w:after="0"/>
        <w:jc w:val="both"/>
        <w:rPr>
          <w:rFonts w:ascii="Times New Roman" w:hAnsi="Times New Roman" w:cs="Times New Roman"/>
        </w:rPr>
      </w:pPr>
      <w:r w:rsidRPr="0046503F">
        <w:rPr>
          <w:rFonts w:ascii="Times New Roman" w:hAnsi="Times New Roman" w:cs="Times New Roman"/>
        </w:rPr>
        <w:t>Таблица 26</w:t>
      </w:r>
    </w:p>
    <w:tbl>
      <w:tblPr>
        <w:tblW w:w="5000" w:type="pct"/>
        <w:tblInd w:w="2" w:type="dxa"/>
        <w:tblLook w:val="0000"/>
      </w:tblPr>
      <w:tblGrid>
        <w:gridCol w:w="3810"/>
        <w:gridCol w:w="1806"/>
        <w:gridCol w:w="2504"/>
        <w:gridCol w:w="2019"/>
      </w:tblGrid>
      <w:tr w:rsidR="001A2EA7" w:rsidRPr="00F95251">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Расстояние от зданий (границ участков) предприятий жилищно-коммунального хозяйства, м</w:t>
            </w:r>
          </w:p>
        </w:tc>
      </w:tr>
      <w:tr w:rsidR="001A2EA7" w:rsidRPr="00F95251">
        <w:trPr>
          <w:cantSplit/>
        </w:trPr>
        <w:tc>
          <w:tcPr>
            <w:tcW w:w="1931" w:type="pct"/>
            <w:vMerge/>
            <w:tcBorders>
              <w:top w:val="single" w:sz="4" w:space="0" w:color="000000"/>
              <w:left w:val="single" w:sz="4" w:space="0" w:color="000000"/>
              <w:bottom w:val="single" w:sz="4" w:space="0" w:color="000000"/>
            </w:tcBorders>
            <w:vAlign w:val="center"/>
          </w:tcPr>
          <w:p w:rsidR="001A2EA7" w:rsidRPr="00F95251" w:rsidRDefault="001A2EA7" w:rsidP="00A83BA3">
            <w:pPr>
              <w:jc w:val="both"/>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До водозаборных сооружений</w:t>
            </w:r>
          </w:p>
        </w:tc>
      </w:tr>
      <w:tr w:rsidR="001A2EA7" w:rsidRPr="00F95251">
        <w:tc>
          <w:tcPr>
            <w:tcW w:w="1931" w:type="pct"/>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i/>
                <w:iCs/>
                <w:color w:val="FF0000"/>
              </w:rPr>
            </w:pPr>
          </w:p>
        </w:tc>
      </w:tr>
      <w:tr w:rsidR="001A2EA7" w:rsidRPr="00F95251">
        <w:trPr>
          <w:cantSplit/>
          <w:trHeight w:hRule="exact" w:val="999"/>
        </w:trPr>
        <w:tc>
          <w:tcPr>
            <w:tcW w:w="1931" w:type="pct"/>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Кладбища традиционного захоронения и крематории  (площадью от 20 до 40 га)</w:t>
            </w:r>
          </w:p>
        </w:tc>
        <w:tc>
          <w:tcPr>
            <w:tcW w:w="943"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Не менее 1000</w:t>
            </w:r>
          </w:p>
          <w:p w:rsidR="001A2EA7" w:rsidRPr="00F95251" w:rsidRDefault="001A2EA7" w:rsidP="00A83BA3">
            <w:pPr>
              <w:ind w:right="-104"/>
              <w:jc w:val="both"/>
              <w:rPr>
                <w:rFonts w:ascii="Times New Roman" w:hAnsi="Times New Roman" w:cs="Times New Roman"/>
              </w:rPr>
            </w:pPr>
            <w:r w:rsidRPr="00F95251">
              <w:rPr>
                <w:rFonts w:ascii="Times New Roman" w:hAnsi="Times New Roman" w:cs="Times New Roman"/>
              </w:rPr>
              <w:t xml:space="preserve"> (по расчетам поясов </w:t>
            </w:r>
            <w:r w:rsidRPr="00F95251">
              <w:rPr>
                <w:rFonts w:ascii="Times New Roman" w:hAnsi="Times New Roman" w:cs="Times New Roman"/>
              </w:rPr>
              <w:lastRenderedPageBreak/>
              <w:t>санитарной охраны источника водоснабжения и времени фильтрации)</w:t>
            </w:r>
          </w:p>
        </w:tc>
      </w:tr>
      <w:tr w:rsidR="001A2EA7" w:rsidRPr="00F95251">
        <w:trPr>
          <w:cantSplit/>
          <w:trHeight w:hRule="exact" w:val="2119"/>
        </w:trPr>
        <w:tc>
          <w:tcPr>
            <w:tcW w:w="1931" w:type="pct"/>
            <w:tcBorders>
              <w:top w:val="single" w:sz="4" w:space="0" w:color="000000"/>
              <w:left w:val="single" w:sz="4" w:space="0" w:color="000000"/>
              <w:bottom w:val="single" w:sz="4" w:space="0" w:color="000000"/>
            </w:tcBorders>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lastRenderedPageBreak/>
              <w:t>Кладбища традиционного захоронения и крематории  (площадью от 10 до 20 га)</w:t>
            </w:r>
          </w:p>
        </w:tc>
        <w:tc>
          <w:tcPr>
            <w:tcW w:w="943"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jc w:val="both"/>
              <w:rPr>
                <w:rFonts w:ascii="Times New Roman" w:hAnsi="Times New Roman" w:cs="Times New Roman"/>
              </w:rPr>
            </w:pPr>
          </w:p>
        </w:tc>
      </w:tr>
      <w:tr w:rsidR="001A2EA7" w:rsidRPr="00F95251">
        <w:tc>
          <w:tcPr>
            <w:tcW w:w="1931" w:type="pct"/>
            <w:tcBorders>
              <w:top w:val="single" w:sz="4" w:space="0" w:color="000000"/>
              <w:left w:val="single" w:sz="4" w:space="0" w:color="000000"/>
              <w:bottom w:val="single" w:sz="4" w:space="0" w:color="000000"/>
            </w:tcBorders>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lastRenderedPageBreak/>
              <w:t>Кладбища традиционного захоронения и крематории  (площадью менее 10 га)</w:t>
            </w:r>
          </w:p>
        </w:tc>
        <w:tc>
          <w:tcPr>
            <w:tcW w:w="943"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rPr>
            </w:pPr>
          </w:p>
        </w:tc>
      </w:tr>
      <w:tr w:rsidR="001A2EA7" w:rsidRPr="00F95251">
        <w:tc>
          <w:tcPr>
            <w:tcW w:w="1931" w:type="pct"/>
            <w:tcBorders>
              <w:top w:val="single" w:sz="4" w:space="0" w:color="000000"/>
              <w:left w:val="single" w:sz="4" w:space="0" w:color="000000"/>
              <w:bottom w:val="single" w:sz="4" w:space="0" w:color="000000"/>
            </w:tcBorders>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rPr>
            </w:pPr>
          </w:p>
        </w:tc>
      </w:tr>
    </w:tbl>
    <w:p w:rsidR="001A2EA7" w:rsidRPr="0046503F" w:rsidRDefault="001A2EA7" w:rsidP="00A83BA3">
      <w:pPr>
        <w:pStyle w:val="a4"/>
        <w:spacing w:after="0"/>
        <w:jc w:val="both"/>
        <w:rPr>
          <w:u w:val="single"/>
        </w:rPr>
      </w:pPr>
      <w:r w:rsidRPr="0046503F">
        <w:rPr>
          <w:u w:val="single"/>
        </w:rPr>
        <w:t xml:space="preserve">Примечания: </w:t>
      </w:r>
    </w:p>
    <w:p w:rsidR="001A2EA7" w:rsidRPr="0046503F" w:rsidRDefault="001A2EA7" w:rsidP="00A83BA3">
      <w:pPr>
        <w:pStyle w:val="a4"/>
        <w:spacing w:after="0"/>
        <w:jc w:val="both"/>
      </w:pPr>
      <w:r w:rsidRPr="0046503F">
        <w:t>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1A2EA7" w:rsidRPr="0046503F" w:rsidRDefault="001A2EA7" w:rsidP="00A83BA3">
      <w:pPr>
        <w:pStyle w:val="22"/>
        <w:ind w:left="0" w:firstLine="0"/>
        <w:jc w:val="both"/>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1A2EA7" w:rsidRDefault="001A2EA7" w:rsidP="00A83BA3">
      <w:pPr>
        <w:pStyle w:val="22"/>
        <w:ind w:left="0" w:firstLine="0"/>
        <w:jc w:val="both"/>
        <w:rPr>
          <w:rFonts w:ascii="Times New Roman" w:hAnsi="Times New Roman" w:cs="Times New Roman"/>
          <w:b/>
          <w:bCs/>
        </w:rPr>
      </w:pPr>
    </w:p>
    <w:p w:rsidR="001A2EA7" w:rsidRPr="0046503F" w:rsidRDefault="001A2EA7" w:rsidP="00A83BA3">
      <w:pPr>
        <w:pStyle w:val="22"/>
        <w:ind w:left="0" w:firstLine="567"/>
        <w:jc w:val="both"/>
        <w:rPr>
          <w:rFonts w:ascii="Times New Roman" w:hAnsi="Times New Roman" w:cs="Times New Roman"/>
          <w:b/>
          <w:bCs/>
        </w:rPr>
      </w:pPr>
      <w:r w:rsidRPr="0046503F">
        <w:rPr>
          <w:rFonts w:ascii="Times New Roman" w:hAnsi="Times New Roman" w:cs="Times New Roman"/>
          <w:b/>
          <w:bCs/>
        </w:rPr>
        <w:t>3.5. Размещение учреждений и предприятий социальной инфраструктуры.</w:t>
      </w:r>
    </w:p>
    <w:p w:rsidR="001A2EA7" w:rsidRPr="0046503F" w:rsidRDefault="001A2EA7" w:rsidP="00A83BA3">
      <w:pPr>
        <w:pStyle w:val="22"/>
        <w:ind w:left="0" w:firstLine="567"/>
        <w:jc w:val="both"/>
        <w:rPr>
          <w:rFonts w:ascii="Times New Roman" w:hAnsi="Times New Roman" w:cs="Times New Roman"/>
        </w:rPr>
      </w:pPr>
      <w:r w:rsidRPr="0046503F">
        <w:rPr>
          <w:rFonts w:ascii="Times New Roman" w:hAnsi="Times New Roman" w:cs="Times New Roman"/>
        </w:rPr>
        <w:t xml:space="preserve"> 3.5.1. При разработке генеральн</w:t>
      </w:r>
      <w:r>
        <w:rPr>
          <w:rFonts w:ascii="Times New Roman" w:hAnsi="Times New Roman" w:cs="Times New Roman"/>
        </w:rPr>
        <w:t>ого</w:t>
      </w:r>
      <w:r w:rsidRPr="0046503F">
        <w:rPr>
          <w:rFonts w:ascii="Times New Roman" w:hAnsi="Times New Roman" w:cs="Times New Roman"/>
        </w:rPr>
        <w:t xml:space="preserve"> план</w:t>
      </w:r>
      <w:r>
        <w:rPr>
          <w:rFonts w:ascii="Times New Roman" w:hAnsi="Times New Roman" w:cs="Times New Roman"/>
        </w:rPr>
        <w:t>а</w:t>
      </w:r>
      <w:r w:rsidRPr="0046503F">
        <w:rPr>
          <w:rFonts w:ascii="Times New Roman" w:hAnsi="Times New Roman" w:cs="Times New Roman"/>
        </w:rPr>
        <w:t xml:space="preserve">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w:t>
      </w:r>
      <w:r>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1A2EA7" w:rsidRPr="0046503F" w:rsidRDefault="001A2EA7" w:rsidP="00A83BA3">
      <w:pPr>
        <w:pStyle w:val="22"/>
        <w:ind w:left="0" w:firstLine="567"/>
        <w:jc w:val="both"/>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1A2EA7" w:rsidRPr="0046503F" w:rsidRDefault="001A2EA7" w:rsidP="00A83BA3">
      <w:pPr>
        <w:pStyle w:val="22"/>
        <w:ind w:left="0" w:firstLine="567"/>
        <w:jc w:val="both"/>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1A2EA7" w:rsidRPr="0046503F" w:rsidRDefault="001A2EA7" w:rsidP="00A83BA3">
      <w:pPr>
        <w:pStyle w:val="22"/>
        <w:ind w:left="0" w:firstLine="567"/>
        <w:jc w:val="both"/>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1A2EA7" w:rsidRPr="0046503F" w:rsidRDefault="001A2EA7" w:rsidP="00A83BA3">
      <w:pPr>
        <w:pStyle w:val="22"/>
        <w:ind w:left="0" w:firstLine="567"/>
        <w:jc w:val="both"/>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1A2EA7" w:rsidRPr="0046503F" w:rsidRDefault="001A2EA7" w:rsidP="00A83BA3">
      <w:pPr>
        <w:pStyle w:val="22"/>
        <w:ind w:left="0" w:firstLine="0"/>
        <w:jc w:val="both"/>
        <w:rPr>
          <w:rFonts w:ascii="Times New Roman" w:hAnsi="Times New Roman" w:cs="Times New Roman"/>
        </w:rPr>
      </w:pPr>
      <w:r w:rsidRPr="0046503F">
        <w:rPr>
          <w:rFonts w:ascii="Times New Roman" w:hAnsi="Times New Roman" w:cs="Times New Roman"/>
        </w:rPr>
        <w:t>Таблица 27</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16"/>
        <w:gridCol w:w="4356"/>
        <w:gridCol w:w="4767"/>
      </w:tblGrid>
      <w:tr w:rsidR="001A2EA7" w:rsidRPr="00F95251">
        <w:tc>
          <w:tcPr>
            <w:tcW w:w="501" w:type="pct"/>
            <w:vAlign w:val="center"/>
          </w:tcPr>
          <w:p w:rsidR="001A2EA7" w:rsidRPr="00F95251" w:rsidRDefault="001A2EA7" w:rsidP="00A83BA3">
            <w:pPr>
              <w:pStyle w:val="22"/>
              <w:ind w:left="0" w:firstLine="0"/>
              <w:jc w:val="both"/>
              <w:rPr>
                <w:rFonts w:ascii="Times New Roman" w:hAnsi="Times New Roman" w:cs="Times New Roman"/>
              </w:rPr>
            </w:pPr>
            <w:r w:rsidRPr="00F95251">
              <w:rPr>
                <w:rFonts w:ascii="Times New Roman" w:hAnsi="Times New Roman" w:cs="Times New Roman"/>
              </w:rPr>
              <w:t>№ п/п</w:t>
            </w:r>
          </w:p>
        </w:tc>
        <w:tc>
          <w:tcPr>
            <w:tcW w:w="2148" w:type="pct"/>
            <w:vAlign w:val="center"/>
          </w:tcPr>
          <w:p w:rsidR="001A2EA7" w:rsidRPr="00F95251" w:rsidRDefault="001A2EA7" w:rsidP="00A83BA3">
            <w:pPr>
              <w:pStyle w:val="22"/>
              <w:ind w:left="0" w:firstLine="0"/>
              <w:jc w:val="both"/>
              <w:rPr>
                <w:rFonts w:ascii="Times New Roman" w:hAnsi="Times New Roman" w:cs="Times New Roman"/>
              </w:rPr>
            </w:pPr>
            <w:r w:rsidRPr="00F95251">
              <w:rPr>
                <w:rFonts w:ascii="Times New Roman" w:hAnsi="Times New Roman" w:cs="Times New Roman"/>
              </w:rPr>
              <w:t>Элементы территории</w:t>
            </w:r>
          </w:p>
        </w:tc>
        <w:tc>
          <w:tcPr>
            <w:tcW w:w="2351" w:type="pct"/>
            <w:vAlign w:val="center"/>
          </w:tcPr>
          <w:p w:rsidR="001A2EA7" w:rsidRPr="00F95251" w:rsidRDefault="001A2EA7" w:rsidP="00A83BA3">
            <w:pPr>
              <w:pStyle w:val="22"/>
              <w:ind w:left="0" w:firstLine="0"/>
              <w:jc w:val="both"/>
              <w:rPr>
                <w:rFonts w:ascii="Times New Roman" w:hAnsi="Times New Roman" w:cs="Times New Roman"/>
              </w:rPr>
            </w:pPr>
            <w:r w:rsidRPr="00F95251">
              <w:rPr>
                <w:rFonts w:ascii="Times New Roman" w:hAnsi="Times New Roman" w:cs="Times New Roman"/>
              </w:rPr>
              <w:t>Удельная площадь, м</w:t>
            </w:r>
            <w:r w:rsidRPr="00F95251">
              <w:rPr>
                <w:rFonts w:ascii="Times New Roman" w:hAnsi="Times New Roman" w:cs="Times New Roman"/>
                <w:vertAlign w:val="superscript"/>
              </w:rPr>
              <w:t>2</w:t>
            </w:r>
            <w:r w:rsidRPr="00F95251">
              <w:rPr>
                <w:rFonts w:ascii="Times New Roman" w:hAnsi="Times New Roman" w:cs="Times New Roman"/>
              </w:rPr>
              <w:t>/чел., не менее</w:t>
            </w:r>
          </w:p>
        </w:tc>
      </w:tr>
      <w:tr w:rsidR="001A2EA7" w:rsidRPr="00F95251">
        <w:tc>
          <w:tcPr>
            <w:tcW w:w="501" w:type="pct"/>
            <w:vAlign w:val="center"/>
          </w:tcPr>
          <w:p w:rsidR="001A2EA7" w:rsidRPr="00F95251" w:rsidRDefault="001A2EA7" w:rsidP="00A83BA3">
            <w:pPr>
              <w:pStyle w:val="22"/>
              <w:ind w:left="0" w:firstLine="0"/>
              <w:jc w:val="both"/>
              <w:rPr>
                <w:rFonts w:ascii="Times New Roman" w:hAnsi="Times New Roman" w:cs="Times New Roman"/>
              </w:rPr>
            </w:pPr>
            <w:r w:rsidRPr="00F95251">
              <w:rPr>
                <w:rFonts w:ascii="Times New Roman" w:hAnsi="Times New Roman" w:cs="Times New Roman"/>
              </w:rPr>
              <w:t>1</w:t>
            </w:r>
          </w:p>
        </w:tc>
        <w:tc>
          <w:tcPr>
            <w:tcW w:w="2148" w:type="pct"/>
            <w:vAlign w:val="center"/>
          </w:tcPr>
          <w:p w:rsidR="001A2EA7" w:rsidRPr="00F95251" w:rsidRDefault="001A2EA7" w:rsidP="00A83BA3">
            <w:pPr>
              <w:pStyle w:val="22"/>
              <w:ind w:left="0" w:firstLine="0"/>
              <w:jc w:val="both"/>
              <w:rPr>
                <w:rFonts w:ascii="Times New Roman" w:hAnsi="Times New Roman" w:cs="Times New Roman"/>
              </w:rPr>
            </w:pPr>
            <w:r w:rsidRPr="00F95251">
              <w:rPr>
                <w:rFonts w:ascii="Times New Roman" w:hAnsi="Times New Roman" w:cs="Times New Roman"/>
              </w:rPr>
              <w:t>Территория общего пользования, в том числе участки школ</w:t>
            </w:r>
          </w:p>
        </w:tc>
        <w:tc>
          <w:tcPr>
            <w:tcW w:w="2351" w:type="pct"/>
            <w:vAlign w:val="center"/>
          </w:tcPr>
          <w:p w:rsidR="001A2EA7" w:rsidRPr="00F95251" w:rsidRDefault="001A2EA7" w:rsidP="00A83BA3">
            <w:pPr>
              <w:pStyle w:val="22"/>
              <w:ind w:left="0" w:firstLine="0"/>
              <w:jc w:val="both"/>
              <w:rPr>
                <w:rFonts w:ascii="Times New Roman" w:hAnsi="Times New Roman" w:cs="Times New Roman"/>
              </w:rPr>
            </w:pPr>
            <w:r w:rsidRPr="00F95251">
              <w:rPr>
                <w:rFonts w:ascii="Times New Roman" w:hAnsi="Times New Roman" w:cs="Times New Roman"/>
              </w:rPr>
              <w:t>6,6*</w:t>
            </w:r>
          </w:p>
        </w:tc>
      </w:tr>
      <w:tr w:rsidR="001A2EA7" w:rsidRPr="00F95251">
        <w:tc>
          <w:tcPr>
            <w:tcW w:w="501" w:type="pct"/>
            <w:vAlign w:val="center"/>
          </w:tcPr>
          <w:p w:rsidR="001A2EA7" w:rsidRPr="00F95251" w:rsidRDefault="001A2EA7" w:rsidP="00A83BA3">
            <w:pPr>
              <w:pStyle w:val="22"/>
              <w:ind w:left="0" w:firstLine="0"/>
              <w:jc w:val="both"/>
              <w:rPr>
                <w:rFonts w:ascii="Times New Roman" w:hAnsi="Times New Roman" w:cs="Times New Roman"/>
              </w:rPr>
            </w:pPr>
            <w:r w:rsidRPr="00F95251">
              <w:rPr>
                <w:rFonts w:ascii="Times New Roman" w:hAnsi="Times New Roman" w:cs="Times New Roman"/>
              </w:rPr>
              <w:t>2</w:t>
            </w:r>
          </w:p>
        </w:tc>
        <w:tc>
          <w:tcPr>
            <w:tcW w:w="2148" w:type="pct"/>
            <w:vAlign w:val="center"/>
          </w:tcPr>
          <w:p w:rsidR="001A2EA7" w:rsidRPr="00F95251" w:rsidRDefault="001A2EA7" w:rsidP="00A83BA3">
            <w:pPr>
              <w:pStyle w:val="22"/>
              <w:ind w:left="0" w:firstLine="0"/>
              <w:jc w:val="both"/>
              <w:rPr>
                <w:rFonts w:ascii="Times New Roman" w:hAnsi="Times New Roman" w:cs="Times New Roman"/>
              </w:rPr>
            </w:pPr>
            <w:r w:rsidRPr="00F95251">
              <w:rPr>
                <w:rFonts w:ascii="Times New Roman" w:hAnsi="Times New Roman" w:cs="Times New Roman"/>
              </w:rPr>
              <w:t>участки дошкольных учреждений</w:t>
            </w:r>
          </w:p>
        </w:tc>
        <w:tc>
          <w:tcPr>
            <w:tcW w:w="2351" w:type="pct"/>
            <w:vAlign w:val="center"/>
          </w:tcPr>
          <w:p w:rsidR="001A2EA7" w:rsidRPr="00F95251" w:rsidRDefault="001A2EA7" w:rsidP="00A83BA3">
            <w:pPr>
              <w:pStyle w:val="22"/>
              <w:ind w:left="0" w:firstLine="0"/>
              <w:jc w:val="both"/>
              <w:rPr>
                <w:rFonts w:ascii="Times New Roman" w:hAnsi="Times New Roman" w:cs="Times New Roman"/>
              </w:rPr>
            </w:pPr>
            <w:r w:rsidRPr="00F95251">
              <w:rPr>
                <w:rFonts w:ascii="Times New Roman" w:hAnsi="Times New Roman" w:cs="Times New Roman"/>
              </w:rPr>
              <w:t>1,0*</w:t>
            </w:r>
          </w:p>
        </w:tc>
      </w:tr>
      <w:tr w:rsidR="001A2EA7" w:rsidRPr="00F95251">
        <w:tc>
          <w:tcPr>
            <w:tcW w:w="501" w:type="pct"/>
            <w:vAlign w:val="center"/>
          </w:tcPr>
          <w:p w:rsidR="001A2EA7" w:rsidRPr="00F95251" w:rsidRDefault="001A2EA7" w:rsidP="00A83BA3">
            <w:pPr>
              <w:pStyle w:val="22"/>
              <w:ind w:left="0" w:firstLine="0"/>
              <w:jc w:val="both"/>
              <w:rPr>
                <w:rFonts w:ascii="Times New Roman" w:hAnsi="Times New Roman" w:cs="Times New Roman"/>
              </w:rPr>
            </w:pPr>
            <w:r w:rsidRPr="00F95251">
              <w:rPr>
                <w:rFonts w:ascii="Times New Roman" w:hAnsi="Times New Roman" w:cs="Times New Roman"/>
              </w:rPr>
              <w:t>3</w:t>
            </w:r>
          </w:p>
        </w:tc>
        <w:tc>
          <w:tcPr>
            <w:tcW w:w="2148" w:type="pct"/>
            <w:vAlign w:val="center"/>
          </w:tcPr>
          <w:p w:rsidR="001A2EA7" w:rsidRPr="00F95251" w:rsidRDefault="001A2EA7" w:rsidP="00A83BA3">
            <w:pPr>
              <w:pStyle w:val="22"/>
              <w:ind w:left="0" w:firstLine="0"/>
              <w:jc w:val="both"/>
              <w:rPr>
                <w:rFonts w:ascii="Times New Roman" w:hAnsi="Times New Roman" w:cs="Times New Roman"/>
              </w:rPr>
            </w:pPr>
            <w:r w:rsidRPr="00F95251">
              <w:rPr>
                <w:rFonts w:ascii="Times New Roman" w:hAnsi="Times New Roman" w:cs="Times New Roman"/>
              </w:rPr>
              <w:t>участки бытового обслуживания</w:t>
            </w:r>
          </w:p>
        </w:tc>
        <w:tc>
          <w:tcPr>
            <w:tcW w:w="2351" w:type="pct"/>
            <w:vAlign w:val="center"/>
          </w:tcPr>
          <w:p w:rsidR="001A2EA7" w:rsidRPr="00F95251" w:rsidRDefault="001A2EA7" w:rsidP="00A83BA3">
            <w:pPr>
              <w:pStyle w:val="22"/>
              <w:ind w:left="0" w:firstLine="0"/>
              <w:jc w:val="both"/>
              <w:rPr>
                <w:rFonts w:ascii="Times New Roman" w:hAnsi="Times New Roman" w:cs="Times New Roman"/>
              </w:rPr>
            </w:pPr>
            <w:r w:rsidRPr="00F95251">
              <w:rPr>
                <w:rFonts w:ascii="Times New Roman" w:hAnsi="Times New Roman" w:cs="Times New Roman"/>
              </w:rPr>
              <w:t>0,8*</w:t>
            </w:r>
          </w:p>
        </w:tc>
      </w:tr>
    </w:tbl>
    <w:p w:rsidR="001A2EA7" w:rsidRPr="00FA2C1D" w:rsidRDefault="001A2EA7" w:rsidP="00A83BA3">
      <w:pPr>
        <w:pStyle w:val="22"/>
        <w:ind w:left="0" w:firstLine="708"/>
        <w:jc w:val="both"/>
        <w:rPr>
          <w:rFonts w:ascii="Times New Roman" w:hAnsi="Times New Roman" w:cs="Times New Roman"/>
          <w:sz w:val="20"/>
          <w:szCs w:val="20"/>
        </w:rPr>
      </w:pPr>
      <w:r w:rsidRPr="00FA2C1D">
        <w:rPr>
          <w:rFonts w:ascii="Times New Roman" w:hAnsi="Times New Roman" w:cs="Times New Roman"/>
          <w:sz w:val="20"/>
          <w:szCs w:val="20"/>
        </w:rPr>
        <w:t xml:space="preserve"> *Удельные площади элементов территории определены на основе республиканских и демографических данных за 2005 год.</w:t>
      </w:r>
    </w:p>
    <w:p w:rsidR="001A2EA7" w:rsidRDefault="001A2EA7" w:rsidP="00A83BA3">
      <w:pPr>
        <w:pStyle w:val="Default"/>
        <w:jc w:val="both"/>
        <w:rPr>
          <w:rFonts w:ascii="Times New Roman" w:hAnsi="Times New Roman" w:cs="Times New Roman"/>
        </w:rPr>
      </w:pPr>
    </w:p>
    <w:p w:rsidR="001A2EA7" w:rsidRPr="0046503F" w:rsidRDefault="001A2EA7" w:rsidP="00A83BA3">
      <w:pPr>
        <w:pStyle w:val="Default"/>
        <w:ind w:firstLine="567"/>
        <w:jc w:val="both"/>
        <w:rPr>
          <w:rFonts w:ascii="Times New Roman" w:hAnsi="Times New Roman" w:cs="Times New Roman"/>
        </w:rPr>
      </w:pPr>
      <w:r w:rsidRPr="0046503F">
        <w:rPr>
          <w:rFonts w:ascii="Times New Roman" w:hAnsi="Times New Roman" w:cs="Times New Roman"/>
        </w:rPr>
        <w:t>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пешеходно-</w:t>
      </w:r>
      <w:r w:rsidRPr="0046503F">
        <w:rPr>
          <w:rFonts w:ascii="Times New Roman" w:hAnsi="Times New Roman" w:cs="Times New Roman"/>
        </w:rPr>
        <w:lastRenderedPageBreak/>
        <w:t xml:space="preserve">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1A2EA7" w:rsidRPr="0046503F" w:rsidRDefault="001A2EA7" w:rsidP="00A83BA3">
      <w:pPr>
        <w:pStyle w:val="Default"/>
        <w:ind w:firstLine="567"/>
        <w:jc w:val="both"/>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1A2EA7" w:rsidRPr="0046503F" w:rsidRDefault="001A2EA7" w:rsidP="00A83BA3">
      <w:pPr>
        <w:pStyle w:val="Default"/>
        <w:ind w:firstLine="567"/>
        <w:jc w:val="both"/>
        <w:rPr>
          <w:rFonts w:ascii="Times New Roman" w:hAnsi="Times New Roman" w:cs="Times New Roman"/>
        </w:rPr>
      </w:pPr>
      <w:r w:rsidRPr="0046503F">
        <w:rPr>
          <w:rFonts w:ascii="Times New Roman" w:hAnsi="Times New Roman" w:cs="Times New Roman"/>
        </w:rPr>
        <w:t>3.5.7. Радиусы обслуживания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принимаются: </w:t>
      </w:r>
    </w:p>
    <w:p w:rsidR="001A2EA7" w:rsidRPr="0046503F" w:rsidRDefault="001A2EA7" w:rsidP="00A83BA3">
      <w:pPr>
        <w:pStyle w:val="Default"/>
        <w:ind w:firstLine="567"/>
        <w:jc w:val="both"/>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1A2EA7" w:rsidRPr="0046503F" w:rsidRDefault="001A2EA7" w:rsidP="00A83BA3">
      <w:pPr>
        <w:pStyle w:val="Default"/>
        <w:ind w:firstLine="567"/>
        <w:jc w:val="both"/>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1A2EA7" w:rsidRPr="0046503F" w:rsidRDefault="001A2EA7" w:rsidP="00A83BA3">
      <w:pPr>
        <w:pStyle w:val="Default"/>
        <w:ind w:firstLine="567"/>
        <w:jc w:val="both"/>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1A2EA7" w:rsidRPr="0046503F" w:rsidRDefault="001A2EA7" w:rsidP="00A83BA3">
      <w:pPr>
        <w:pStyle w:val="Default"/>
        <w:ind w:firstLine="567"/>
        <w:jc w:val="both"/>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1A2EA7" w:rsidRPr="0046503F" w:rsidRDefault="001A2EA7" w:rsidP="00A83BA3">
      <w:pPr>
        <w:pStyle w:val="Default"/>
        <w:ind w:firstLine="567"/>
        <w:jc w:val="both"/>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1A2EA7" w:rsidRPr="0046503F" w:rsidRDefault="001A2EA7" w:rsidP="00A83BA3">
      <w:pPr>
        <w:pStyle w:val="22"/>
        <w:ind w:left="0" w:firstLine="567"/>
        <w:jc w:val="both"/>
        <w:rPr>
          <w:rFonts w:ascii="Times New Roman" w:hAnsi="Times New Roman" w:cs="Times New Roman"/>
        </w:rPr>
      </w:pPr>
      <w:r w:rsidRPr="0046503F">
        <w:rPr>
          <w:rFonts w:ascii="Times New Roman" w:hAnsi="Times New Roman" w:cs="Times New Roman"/>
        </w:rPr>
        <w:t>- поликлиник, амбулаторий, фельдшерско-акушерских пунктов и аптек - не более 30 минут пешеходно – транспортной доступности.</w:t>
      </w:r>
    </w:p>
    <w:p w:rsidR="001A2EA7" w:rsidRPr="0046503F" w:rsidRDefault="001A2EA7" w:rsidP="00A83BA3">
      <w:pPr>
        <w:pStyle w:val="22"/>
        <w:ind w:left="0" w:firstLine="567"/>
        <w:jc w:val="both"/>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1A2EA7" w:rsidRPr="004853AF" w:rsidRDefault="001A2EA7" w:rsidP="00A83BA3">
      <w:pPr>
        <w:jc w:val="both"/>
      </w:pPr>
    </w:p>
    <w:p w:rsidR="001A2EA7" w:rsidRDefault="001A2EA7" w:rsidP="00A83BA3">
      <w:pPr>
        <w:jc w:val="both"/>
        <w:rPr>
          <w:rFonts w:ascii="Times New Roman" w:hAnsi="Times New Roman" w:cs="Times New Roman"/>
        </w:rPr>
      </w:pPr>
      <w:r>
        <w:rPr>
          <w:rFonts w:ascii="Times New Roman" w:hAnsi="Times New Roman" w:cs="Times New Roman"/>
        </w:rPr>
        <w:br w:type="page"/>
      </w:r>
    </w:p>
    <w:p w:rsidR="001A2EA7" w:rsidRPr="00A67C8A" w:rsidRDefault="001A2EA7" w:rsidP="00A83BA3">
      <w:pPr>
        <w:ind w:firstLine="567"/>
        <w:jc w:val="both"/>
        <w:rPr>
          <w:rFonts w:ascii="Times New Roman" w:hAnsi="Times New Roman" w:cs="Times New Roman"/>
          <w:b/>
          <w:bCs/>
        </w:rPr>
      </w:pPr>
      <w:r w:rsidRPr="00A67C8A">
        <w:rPr>
          <w:rFonts w:ascii="Times New Roman" w:hAnsi="Times New Roman" w:cs="Times New Roman"/>
          <w:b/>
          <w:bCs/>
        </w:rPr>
        <w:t>4. РАСЧЕТНЫЕ ПОКАЗАТЕЛИ ОБЕСПЕЧЕННОСТИ И ИНТЕНСИВНОСТИ ИСПОЛЬЗОВАНИЯ ТЕРРИТОРИЙ С УЧЕТОМ ПОТРЕБНОСТЕЙ МАЛОМОБИЛЬНЫХ ГРУПП НАСЕЛЕНИЯ.</w:t>
      </w:r>
    </w:p>
    <w:p w:rsidR="001A2EA7" w:rsidRPr="00A67C8A" w:rsidRDefault="001A2EA7" w:rsidP="00A83BA3">
      <w:pPr>
        <w:ind w:firstLine="567"/>
        <w:jc w:val="both"/>
        <w:rPr>
          <w:rFonts w:ascii="Times New Roman" w:hAnsi="Times New Roman" w:cs="Times New Roman"/>
          <w:b/>
          <w:bCs/>
        </w:rPr>
      </w:pPr>
    </w:p>
    <w:p w:rsidR="001A2EA7" w:rsidRPr="00A67C8A" w:rsidRDefault="001A2EA7" w:rsidP="00A83BA3">
      <w:pPr>
        <w:ind w:firstLine="567"/>
        <w:jc w:val="both"/>
        <w:rPr>
          <w:rFonts w:ascii="Times New Roman" w:hAnsi="Times New Roman" w:cs="Times New Roman"/>
          <w:b/>
          <w:bCs/>
        </w:rPr>
      </w:pPr>
      <w:r w:rsidRPr="00A67C8A">
        <w:rPr>
          <w:rFonts w:ascii="Times New Roman" w:hAnsi="Times New Roman" w:cs="Times New Roman"/>
          <w:b/>
          <w:bCs/>
        </w:rPr>
        <w:t>4.1. Обеспечение доступности жилых объектов, объектов социальной инфраструктуры для инвалидов и маломобильных групп населения.</w:t>
      </w:r>
    </w:p>
    <w:p w:rsidR="001A2EA7" w:rsidRPr="00A67C8A" w:rsidRDefault="001A2EA7" w:rsidP="00A83BA3">
      <w:pPr>
        <w:pStyle w:val="Default"/>
        <w:ind w:firstLine="567"/>
        <w:jc w:val="both"/>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1A2EA7" w:rsidRPr="00A67C8A" w:rsidRDefault="001A2EA7" w:rsidP="00A83BA3">
      <w:pPr>
        <w:pStyle w:val="Default"/>
        <w:ind w:firstLine="567"/>
        <w:jc w:val="both"/>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1A2EA7" w:rsidRPr="00A67C8A" w:rsidRDefault="001A2EA7" w:rsidP="00A83BA3">
      <w:pPr>
        <w:pStyle w:val="Default"/>
        <w:ind w:firstLine="567"/>
        <w:jc w:val="both"/>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1A2EA7" w:rsidRPr="00A67C8A" w:rsidRDefault="001A2EA7" w:rsidP="00A83BA3">
      <w:pPr>
        <w:pStyle w:val="Default"/>
        <w:ind w:firstLine="567"/>
        <w:jc w:val="both"/>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1A2EA7" w:rsidRPr="00A67C8A" w:rsidRDefault="001A2EA7" w:rsidP="00A83BA3">
      <w:pPr>
        <w:pStyle w:val="Default"/>
        <w:ind w:firstLine="567"/>
        <w:jc w:val="both"/>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1A2EA7" w:rsidRPr="00A67C8A" w:rsidRDefault="001A2EA7" w:rsidP="00A83BA3">
      <w:pPr>
        <w:pStyle w:val="Default"/>
        <w:ind w:firstLine="567"/>
        <w:jc w:val="both"/>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1A2EA7" w:rsidRPr="00A67C8A" w:rsidRDefault="001A2EA7" w:rsidP="00A83BA3">
      <w:pPr>
        <w:pStyle w:val="Default"/>
        <w:ind w:firstLine="567"/>
        <w:jc w:val="both"/>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1A2EA7" w:rsidRPr="00A67C8A" w:rsidRDefault="001A2EA7" w:rsidP="00A83BA3">
      <w:pPr>
        <w:pStyle w:val="Default"/>
        <w:ind w:firstLine="567"/>
        <w:jc w:val="both"/>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1A2EA7" w:rsidRPr="00A67C8A" w:rsidRDefault="001A2EA7" w:rsidP="00A83BA3">
      <w:pPr>
        <w:pStyle w:val="Default"/>
        <w:ind w:firstLine="567"/>
        <w:jc w:val="both"/>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1A2EA7" w:rsidRPr="00A67C8A" w:rsidRDefault="001A2EA7" w:rsidP="00A83BA3">
      <w:pPr>
        <w:ind w:firstLine="567"/>
        <w:jc w:val="both"/>
        <w:rPr>
          <w:rFonts w:ascii="Times New Roman" w:hAnsi="Times New Roman" w:cs="Times New Roman"/>
        </w:rPr>
      </w:pPr>
      <w:r w:rsidRPr="00A67C8A">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1A2EA7" w:rsidRPr="00A67C8A" w:rsidRDefault="001A2EA7" w:rsidP="00A83BA3">
      <w:pPr>
        <w:pStyle w:val="Default"/>
        <w:ind w:firstLine="567"/>
        <w:jc w:val="both"/>
        <w:rPr>
          <w:rFonts w:ascii="Times New Roman" w:hAnsi="Times New Roman" w:cs="Times New Roman"/>
        </w:rPr>
      </w:pPr>
      <w:r w:rsidRPr="00A67C8A">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1A2EA7" w:rsidRPr="00A67C8A" w:rsidRDefault="001A2EA7" w:rsidP="00A83BA3">
      <w:pPr>
        <w:pStyle w:val="Default"/>
        <w:ind w:firstLine="567"/>
        <w:jc w:val="both"/>
        <w:rPr>
          <w:rFonts w:ascii="Times New Roman" w:hAnsi="Times New Roman" w:cs="Times New Roman"/>
        </w:rPr>
      </w:pPr>
      <w:r w:rsidRPr="00A67C8A">
        <w:rPr>
          <w:rFonts w:ascii="Times New Roman" w:hAnsi="Times New Roman" w:cs="Times New Roman"/>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1A2EA7" w:rsidRPr="00A67C8A" w:rsidRDefault="001A2EA7" w:rsidP="00A83BA3">
      <w:pPr>
        <w:pStyle w:val="Default"/>
        <w:ind w:firstLine="567"/>
        <w:jc w:val="both"/>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1A2EA7" w:rsidRPr="00A67C8A" w:rsidRDefault="001A2EA7" w:rsidP="00A83BA3">
      <w:pPr>
        <w:pStyle w:val="Default"/>
        <w:ind w:firstLine="567"/>
        <w:jc w:val="both"/>
        <w:rPr>
          <w:rFonts w:ascii="Times New Roman" w:hAnsi="Times New Roman" w:cs="Times New Roman"/>
        </w:rPr>
      </w:pPr>
      <w:r w:rsidRPr="00A67C8A">
        <w:rPr>
          <w:rFonts w:ascii="Times New Roman" w:hAnsi="Times New Roman" w:cs="Times New Roman"/>
        </w:rPr>
        <w:lastRenderedPageBreak/>
        <w:t xml:space="preserve">- санитарно-гигиеническими помещениями; </w:t>
      </w:r>
    </w:p>
    <w:p w:rsidR="001A2EA7" w:rsidRPr="00A67C8A" w:rsidRDefault="001A2EA7" w:rsidP="00A83BA3">
      <w:pPr>
        <w:pStyle w:val="Default"/>
        <w:ind w:firstLine="567"/>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1A2EA7" w:rsidRPr="00A67C8A" w:rsidRDefault="001A2EA7" w:rsidP="00A83BA3">
      <w:pPr>
        <w:pStyle w:val="Default"/>
        <w:ind w:firstLine="567"/>
        <w:jc w:val="both"/>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1A2EA7" w:rsidRPr="00A67C8A" w:rsidRDefault="001A2EA7" w:rsidP="00A83BA3">
      <w:pPr>
        <w:pStyle w:val="Default"/>
        <w:ind w:firstLine="567"/>
        <w:jc w:val="both"/>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1A2EA7" w:rsidRPr="00A67C8A" w:rsidRDefault="001A2EA7" w:rsidP="00A83BA3">
      <w:pPr>
        <w:pStyle w:val="Default"/>
        <w:ind w:firstLine="567"/>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1A2EA7" w:rsidRPr="00A67C8A" w:rsidRDefault="001A2EA7" w:rsidP="00A83BA3">
      <w:pPr>
        <w:pStyle w:val="Default"/>
        <w:ind w:firstLine="567"/>
        <w:jc w:val="both"/>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1A2EA7" w:rsidRPr="00A67C8A" w:rsidRDefault="001A2EA7" w:rsidP="00A83BA3">
      <w:pPr>
        <w:pStyle w:val="Default"/>
        <w:ind w:firstLine="567"/>
        <w:jc w:val="both"/>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1A2EA7" w:rsidRPr="00A67C8A" w:rsidRDefault="001A2EA7" w:rsidP="00A83BA3">
      <w:pPr>
        <w:pStyle w:val="Default"/>
        <w:ind w:firstLine="567"/>
        <w:jc w:val="both"/>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1A2EA7" w:rsidRPr="00A67C8A" w:rsidRDefault="001A2EA7" w:rsidP="00A83BA3">
      <w:pPr>
        <w:pStyle w:val="Default"/>
        <w:ind w:firstLine="567"/>
        <w:jc w:val="both"/>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1A2EA7" w:rsidRPr="00A67C8A" w:rsidRDefault="001A2EA7" w:rsidP="00A83BA3">
      <w:pPr>
        <w:pStyle w:val="Default"/>
        <w:ind w:firstLine="567"/>
        <w:jc w:val="both"/>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1A2EA7" w:rsidRPr="00A67C8A" w:rsidRDefault="001A2EA7" w:rsidP="00A83BA3">
      <w:pPr>
        <w:pStyle w:val="Default"/>
        <w:ind w:firstLine="567"/>
        <w:jc w:val="both"/>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 </w:t>
      </w:r>
    </w:p>
    <w:p w:rsidR="001A2EA7" w:rsidRPr="00A67C8A" w:rsidRDefault="001A2EA7" w:rsidP="00A83BA3">
      <w:pPr>
        <w:pStyle w:val="Default"/>
        <w:ind w:firstLine="567"/>
        <w:jc w:val="both"/>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1A2EA7" w:rsidRPr="00A67C8A" w:rsidRDefault="001A2EA7" w:rsidP="00A83BA3">
      <w:pPr>
        <w:pStyle w:val="Default"/>
        <w:ind w:firstLine="567"/>
        <w:jc w:val="both"/>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мапомобильных групп населения через проходы и вдоль них. </w:t>
      </w:r>
    </w:p>
    <w:p w:rsidR="001A2EA7" w:rsidRPr="00A67C8A" w:rsidRDefault="001A2EA7" w:rsidP="00A83BA3">
      <w:pPr>
        <w:pStyle w:val="Default"/>
        <w:ind w:firstLine="567"/>
        <w:jc w:val="both"/>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1A2EA7" w:rsidRPr="00A67C8A" w:rsidRDefault="001A2EA7" w:rsidP="00A83BA3">
      <w:pPr>
        <w:pStyle w:val="Default"/>
        <w:ind w:firstLine="567"/>
        <w:jc w:val="both"/>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1A2EA7" w:rsidRPr="00A67C8A" w:rsidRDefault="001A2EA7" w:rsidP="00A83BA3">
      <w:pPr>
        <w:pStyle w:val="Default"/>
        <w:ind w:firstLine="567"/>
        <w:jc w:val="both"/>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1A2EA7" w:rsidRPr="00A67C8A" w:rsidRDefault="001A2EA7" w:rsidP="00A83BA3">
      <w:pPr>
        <w:pStyle w:val="Default"/>
        <w:ind w:firstLine="567"/>
        <w:jc w:val="both"/>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1A2EA7" w:rsidRPr="00A67C8A" w:rsidRDefault="001A2EA7" w:rsidP="00A83BA3">
      <w:pPr>
        <w:pStyle w:val="Default"/>
        <w:ind w:firstLine="567"/>
        <w:jc w:val="both"/>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1A2EA7" w:rsidRPr="00A67C8A" w:rsidRDefault="001A2EA7" w:rsidP="00A83BA3">
      <w:pPr>
        <w:pStyle w:val="Default"/>
        <w:ind w:firstLine="567"/>
        <w:jc w:val="both"/>
        <w:rPr>
          <w:rFonts w:ascii="Times New Roman" w:hAnsi="Times New Roman" w:cs="Times New Roman"/>
        </w:rPr>
      </w:pPr>
      <w:r w:rsidRPr="00A67C8A">
        <w:rPr>
          <w:rFonts w:ascii="Times New Roman" w:hAnsi="Times New Roman" w:cs="Times New Roman"/>
        </w:rPr>
        <w:lastRenderedPageBreak/>
        <w:t xml:space="preserve">- продольный - 5%; </w:t>
      </w:r>
    </w:p>
    <w:p w:rsidR="001A2EA7" w:rsidRPr="00A67C8A" w:rsidRDefault="001A2EA7" w:rsidP="00A83BA3">
      <w:pPr>
        <w:pStyle w:val="Default"/>
        <w:ind w:firstLine="567"/>
        <w:jc w:val="both"/>
        <w:rPr>
          <w:rFonts w:ascii="Times New Roman" w:hAnsi="Times New Roman" w:cs="Times New Roman"/>
        </w:rPr>
      </w:pPr>
      <w:r w:rsidRPr="00A67C8A">
        <w:rPr>
          <w:rFonts w:ascii="Times New Roman" w:hAnsi="Times New Roman" w:cs="Times New Roman"/>
        </w:rPr>
        <w:t xml:space="preserve">- поперечный - 1 - 2%. </w:t>
      </w:r>
    </w:p>
    <w:p w:rsidR="001A2EA7" w:rsidRPr="00A67C8A" w:rsidRDefault="001A2EA7" w:rsidP="00A83BA3">
      <w:pPr>
        <w:pStyle w:val="Default"/>
        <w:ind w:firstLine="567"/>
        <w:jc w:val="both"/>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1A2EA7" w:rsidRPr="00A67C8A" w:rsidRDefault="001A2EA7" w:rsidP="00A83BA3">
      <w:pPr>
        <w:pStyle w:val="Default"/>
        <w:ind w:firstLine="567"/>
        <w:jc w:val="both"/>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1A2EA7" w:rsidRPr="00A67C8A" w:rsidRDefault="001A2EA7" w:rsidP="00A83BA3">
      <w:pPr>
        <w:pStyle w:val="Default"/>
        <w:ind w:firstLine="567"/>
        <w:jc w:val="both"/>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1A2EA7" w:rsidRPr="00A67C8A" w:rsidRDefault="001A2EA7" w:rsidP="00A83BA3">
      <w:pPr>
        <w:pStyle w:val="Default"/>
        <w:ind w:firstLine="567"/>
        <w:jc w:val="both"/>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1A2EA7" w:rsidRPr="00A67C8A" w:rsidRDefault="001A2EA7" w:rsidP="00A83BA3">
      <w:pPr>
        <w:pStyle w:val="Default"/>
        <w:ind w:firstLine="567"/>
        <w:jc w:val="both"/>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1A2EA7" w:rsidRPr="00A67C8A" w:rsidRDefault="001A2EA7" w:rsidP="00A83BA3">
      <w:pPr>
        <w:pStyle w:val="Default"/>
        <w:ind w:firstLine="567"/>
        <w:jc w:val="both"/>
        <w:rPr>
          <w:rFonts w:ascii="Times New Roman" w:hAnsi="Times New Roman" w:cs="Times New Roman"/>
        </w:rPr>
      </w:pPr>
      <w:r w:rsidRPr="00A67C8A">
        <w:rPr>
          <w:rFonts w:ascii="Times New Roman" w:hAnsi="Times New Roman" w:cs="Times New Roman"/>
        </w:rPr>
        <w:t xml:space="preserve">Примечание: </w:t>
      </w:r>
    </w:p>
    <w:p w:rsidR="001A2EA7" w:rsidRPr="00A67C8A" w:rsidRDefault="001A2EA7" w:rsidP="00A83BA3">
      <w:pPr>
        <w:pStyle w:val="Default"/>
        <w:ind w:firstLine="567"/>
        <w:jc w:val="both"/>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1A2EA7" w:rsidRPr="00A67C8A" w:rsidRDefault="001A2EA7" w:rsidP="00A83BA3">
      <w:pPr>
        <w:ind w:firstLine="567"/>
        <w:jc w:val="both"/>
        <w:rPr>
          <w:rFonts w:ascii="Times New Roman" w:hAnsi="Times New Roman" w:cs="Times New Roman"/>
        </w:rPr>
      </w:pPr>
      <w:r w:rsidRPr="00A67C8A">
        <w:rPr>
          <w:rFonts w:ascii="Times New Roman" w:hAnsi="Times New Roman" w:cs="Times New Roman"/>
        </w:rPr>
        <w:t>4.1.15. 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1A2EA7" w:rsidRPr="00A67C8A" w:rsidRDefault="001A2EA7" w:rsidP="00A83BA3">
      <w:pPr>
        <w:pStyle w:val="Default"/>
        <w:ind w:firstLine="567"/>
        <w:jc w:val="both"/>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1A2EA7" w:rsidRPr="00A67C8A" w:rsidRDefault="001A2EA7" w:rsidP="00A83BA3">
      <w:pPr>
        <w:pStyle w:val="Default"/>
        <w:ind w:firstLine="567"/>
        <w:jc w:val="both"/>
        <w:rPr>
          <w:rFonts w:ascii="Times New Roman" w:hAnsi="Times New Roman" w:cs="Times New Roman"/>
        </w:rPr>
      </w:pPr>
      <w:r w:rsidRPr="00A67C8A">
        <w:rPr>
          <w:rFonts w:ascii="Times New Roman" w:hAnsi="Times New Roman" w:cs="Times New Roman"/>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1A2EA7" w:rsidRPr="00A67C8A" w:rsidRDefault="001A2EA7" w:rsidP="00A83BA3">
      <w:pPr>
        <w:pStyle w:val="Default"/>
        <w:ind w:firstLine="567"/>
        <w:jc w:val="both"/>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1A2EA7" w:rsidRPr="00A67C8A" w:rsidRDefault="001A2EA7" w:rsidP="00A83BA3">
      <w:pPr>
        <w:pStyle w:val="Default"/>
        <w:ind w:firstLine="567"/>
        <w:jc w:val="both"/>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1A2EA7" w:rsidRPr="00A67C8A" w:rsidRDefault="001A2EA7" w:rsidP="00A83BA3">
      <w:pPr>
        <w:pStyle w:val="Default"/>
        <w:ind w:firstLine="567"/>
        <w:jc w:val="both"/>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1A2EA7" w:rsidRPr="00A67C8A" w:rsidRDefault="001A2EA7" w:rsidP="00A83BA3">
      <w:pPr>
        <w:pStyle w:val="Default"/>
        <w:ind w:firstLine="567"/>
        <w:jc w:val="both"/>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1A2EA7" w:rsidRPr="00A67C8A" w:rsidRDefault="001A2EA7" w:rsidP="00A83BA3">
      <w:pPr>
        <w:pStyle w:val="Default"/>
        <w:ind w:firstLine="567"/>
        <w:jc w:val="both"/>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1A2EA7" w:rsidRPr="00A67C8A" w:rsidRDefault="001A2EA7" w:rsidP="00A83BA3">
      <w:pPr>
        <w:pStyle w:val="Default"/>
        <w:ind w:firstLine="567"/>
        <w:jc w:val="both"/>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1A2EA7" w:rsidRPr="00A67C8A" w:rsidRDefault="001A2EA7" w:rsidP="00A83BA3">
      <w:pPr>
        <w:pStyle w:val="Default"/>
        <w:ind w:firstLine="567"/>
        <w:jc w:val="both"/>
        <w:rPr>
          <w:rFonts w:ascii="Times New Roman" w:hAnsi="Times New Roman" w:cs="Times New Roman"/>
        </w:rPr>
      </w:pPr>
      <w:r w:rsidRPr="00A67C8A">
        <w:rPr>
          <w:rFonts w:ascii="Times New Roman" w:hAnsi="Times New Roman" w:cs="Times New Roman"/>
        </w:rPr>
        <w:t xml:space="preserve">4.1.19. Площадки и места отдыха следует размещать смежно вне габаритов путей движения мест отдыха и ожидания. </w:t>
      </w:r>
    </w:p>
    <w:p w:rsidR="001A2EA7" w:rsidRPr="00A67C8A" w:rsidRDefault="001A2EA7" w:rsidP="00A83BA3">
      <w:pPr>
        <w:pStyle w:val="Default"/>
        <w:ind w:firstLine="567"/>
        <w:jc w:val="both"/>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1A2EA7" w:rsidRPr="00A67C8A" w:rsidRDefault="001A2EA7" w:rsidP="00A83BA3">
      <w:pPr>
        <w:pStyle w:val="Default"/>
        <w:ind w:firstLine="567"/>
        <w:jc w:val="both"/>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1A2EA7" w:rsidRPr="00A67C8A" w:rsidRDefault="001A2EA7" w:rsidP="00A83BA3">
      <w:pPr>
        <w:pStyle w:val="Default"/>
        <w:ind w:firstLine="567"/>
        <w:jc w:val="both"/>
        <w:rPr>
          <w:rFonts w:ascii="Times New Roman" w:hAnsi="Times New Roman" w:cs="Times New Roman"/>
        </w:rPr>
      </w:pPr>
      <w:r w:rsidRPr="00A67C8A">
        <w:rPr>
          <w:rFonts w:ascii="Times New Roman" w:hAnsi="Times New Roman" w:cs="Times New Roman"/>
        </w:rPr>
        <w:lastRenderedPageBreak/>
        <w:t xml:space="preserve">Следует предусматривать линейную посадку деревьев и кустарников для формирования кромок путей пешеходного движения. </w:t>
      </w:r>
    </w:p>
    <w:p w:rsidR="001A2EA7" w:rsidRPr="00A67C8A" w:rsidRDefault="001A2EA7" w:rsidP="00A83BA3">
      <w:pPr>
        <w:pStyle w:val="Default"/>
        <w:ind w:firstLine="567"/>
        <w:jc w:val="both"/>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1A2EA7" w:rsidRPr="00A67C8A" w:rsidRDefault="001A2EA7" w:rsidP="00A83BA3">
      <w:pPr>
        <w:ind w:firstLine="567"/>
        <w:jc w:val="both"/>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1A2EA7" w:rsidRPr="00A67C8A" w:rsidRDefault="001A2EA7" w:rsidP="00A83BA3">
      <w:pPr>
        <w:ind w:firstLine="567"/>
        <w:jc w:val="both"/>
        <w:rPr>
          <w:rFonts w:ascii="Times New Roman" w:hAnsi="Times New Roman" w:cs="Times New Roman"/>
        </w:rPr>
      </w:pPr>
    </w:p>
    <w:p w:rsidR="001A2EA7" w:rsidRPr="00A67C8A" w:rsidRDefault="001A2EA7" w:rsidP="00A83BA3">
      <w:pPr>
        <w:ind w:firstLine="567"/>
        <w:jc w:val="both"/>
        <w:rPr>
          <w:rFonts w:ascii="Times New Roman" w:hAnsi="Times New Roman" w:cs="Times New Roman"/>
          <w:b/>
          <w:bCs/>
        </w:rPr>
      </w:pPr>
      <w:r w:rsidRPr="00A67C8A">
        <w:rPr>
          <w:rFonts w:ascii="Times New Roman" w:hAnsi="Times New Roman" w:cs="Times New Roman"/>
          <w:b/>
          <w:bCs/>
        </w:rPr>
        <w:t>4.2. Расчетные показатели</w:t>
      </w:r>
    </w:p>
    <w:p w:rsidR="001A2EA7" w:rsidRPr="00A67C8A" w:rsidRDefault="001A2EA7" w:rsidP="00A83BA3">
      <w:pPr>
        <w:ind w:firstLine="567"/>
        <w:jc w:val="both"/>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(кол.чел. на 1000 чел. населения) – 0,5 чел.</w:t>
      </w:r>
    </w:p>
    <w:p w:rsidR="001A2EA7" w:rsidRPr="00A67C8A" w:rsidRDefault="001A2EA7" w:rsidP="00A83BA3">
      <w:pPr>
        <w:ind w:firstLine="567"/>
        <w:jc w:val="both"/>
        <w:rPr>
          <w:rFonts w:ascii="Times New Roman" w:hAnsi="Times New Roman" w:cs="Times New Roman"/>
        </w:rPr>
      </w:pPr>
      <w:r w:rsidRPr="00A67C8A">
        <w:rPr>
          <w:rFonts w:ascii="Times New Roman" w:hAnsi="Times New Roman" w:cs="Times New Roman"/>
        </w:rPr>
        <w:t>4.2.2. Количество мест парковки для индивидуального автотранспорта инвалида ( не менее)</w:t>
      </w:r>
    </w:p>
    <w:p w:rsidR="001A2EA7" w:rsidRPr="00A67C8A" w:rsidRDefault="001A2EA7" w:rsidP="00A83BA3">
      <w:pPr>
        <w:ind w:firstLine="567"/>
        <w:jc w:val="both"/>
        <w:rPr>
          <w:rFonts w:ascii="Times New Roman" w:hAnsi="Times New Roman" w:cs="Times New Roman"/>
        </w:rPr>
      </w:pPr>
      <w:r w:rsidRPr="00A67C8A">
        <w:rPr>
          <w:rFonts w:ascii="Times New Roman" w:hAnsi="Times New Roman" w:cs="Times New Roman"/>
        </w:rPr>
        <w:t>Таблица 27</w:t>
      </w:r>
    </w:p>
    <w:tbl>
      <w:tblPr>
        <w:tblW w:w="103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2126"/>
        <w:gridCol w:w="1800"/>
        <w:gridCol w:w="1602"/>
      </w:tblGrid>
      <w:tr w:rsidR="001A2EA7" w:rsidRPr="00F95251">
        <w:tc>
          <w:tcPr>
            <w:tcW w:w="4786" w:type="dxa"/>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Место размещения</w:t>
            </w:r>
          </w:p>
        </w:tc>
        <w:tc>
          <w:tcPr>
            <w:tcW w:w="2126" w:type="dxa"/>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Норма обеспеченности</w:t>
            </w:r>
          </w:p>
        </w:tc>
        <w:tc>
          <w:tcPr>
            <w:tcW w:w="1800"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Единица измерения</w:t>
            </w:r>
          </w:p>
        </w:tc>
        <w:tc>
          <w:tcPr>
            <w:tcW w:w="1602" w:type="dxa"/>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Примечание</w:t>
            </w:r>
          </w:p>
        </w:tc>
      </w:tr>
      <w:tr w:rsidR="001A2EA7" w:rsidRPr="00F95251">
        <w:tc>
          <w:tcPr>
            <w:tcW w:w="4786" w:type="dxa"/>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10</w:t>
            </w:r>
          </w:p>
        </w:tc>
        <w:tc>
          <w:tcPr>
            <w:tcW w:w="1800"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 мест от общего количества парковочных мест</w:t>
            </w:r>
          </w:p>
        </w:tc>
        <w:tc>
          <w:tcPr>
            <w:tcW w:w="1602" w:type="dxa"/>
            <w:vMerge w:val="restar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Но не менее одного места</w:t>
            </w:r>
          </w:p>
        </w:tc>
      </w:tr>
      <w:tr w:rsidR="001A2EA7" w:rsidRPr="00F95251">
        <w:tc>
          <w:tcPr>
            <w:tcW w:w="4786" w:type="dxa"/>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10</w:t>
            </w:r>
          </w:p>
        </w:tc>
        <w:tc>
          <w:tcPr>
            <w:tcW w:w="1800"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 мест от общего количества парковочных мест</w:t>
            </w:r>
          </w:p>
        </w:tc>
        <w:tc>
          <w:tcPr>
            <w:tcW w:w="1602" w:type="dxa"/>
            <w:vMerge/>
            <w:vAlign w:val="center"/>
          </w:tcPr>
          <w:p w:rsidR="001A2EA7" w:rsidRPr="00F95251" w:rsidRDefault="001A2EA7" w:rsidP="00A83BA3">
            <w:pPr>
              <w:jc w:val="both"/>
              <w:rPr>
                <w:rFonts w:ascii="Times New Roman" w:hAnsi="Times New Roman" w:cs="Times New Roman"/>
              </w:rPr>
            </w:pPr>
          </w:p>
        </w:tc>
      </w:tr>
      <w:tr w:rsidR="001A2EA7" w:rsidRPr="00F95251">
        <w:tc>
          <w:tcPr>
            <w:tcW w:w="4786" w:type="dxa"/>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20</w:t>
            </w:r>
          </w:p>
        </w:tc>
        <w:tc>
          <w:tcPr>
            <w:tcW w:w="1800"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 мест от общего количества парковочных мест</w:t>
            </w:r>
          </w:p>
        </w:tc>
        <w:tc>
          <w:tcPr>
            <w:tcW w:w="1602" w:type="dxa"/>
            <w:vMerge/>
            <w:vAlign w:val="center"/>
          </w:tcPr>
          <w:p w:rsidR="001A2EA7" w:rsidRPr="00F95251" w:rsidRDefault="001A2EA7" w:rsidP="00A83BA3">
            <w:pPr>
              <w:jc w:val="both"/>
              <w:rPr>
                <w:rFonts w:ascii="Times New Roman" w:hAnsi="Times New Roman" w:cs="Times New Roman"/>
              </w:rPr>
            </w:pPr>
          </w:p>
        </w:tc>
      </w:tr>
    </w:tbl>
    <w:p w:rsidR="001A2EA7" w:rsidRPr="00A67C8A" w:rsidRDefault="001A2EA7" w:rsidP="00A83BA3">
      <w:pPr>
        <w:ind w:firstLine="567"/>
        <w:jc w:val="both"/>
        <w:rPr>
          <w:rFonts w:ascii="Times New Roman" w:hAnsi="Times New Roman" w:cs="Times New Roman"/>
        </w:rPr>
      </w:pPr>
    </w:p>
    <w:p w:rsidR="001A2EA7" w:rsidRPr="00A67C8A" w:rsidRDefault="001A2EA7" w:rsidP="00A83BA3">
      <w:pPr>
        <w:ind w:firstLine="567"/>
        <w:jc w:val="both"/>
        <w:rPr>
          <w:rFonts w:ascii="Times New Roman" w:hAnsi="Times New Roman" w:cs="Times New Roman"/>
        </w:rPr>
      </w:pPr>
      <w:r w:rsidRPr="00A67C8A">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1A2EA7" w:rsidRPr="00A67C8A" w:rsidRDefault="001A2EA7" w:rsidP="00A83BA3">
      <w:pPr>
        <w:ind w:firstLine="567"/>
        <w:jc w:val="both"/>
        <w:rPr>
          <w:rFonts w:ascii="Times New Roman" w:hAnsi="Times New Roman" w:cs="Times New Roman"/>
        </w:rPr>
      </w:pPr>
      <w:r w:rsidRPr="00A67C8A">
        <w:rPr>
          <w:rFonts w:ascii="Times New Roman" w:hAnsi="Times New Roman" w:cs="Times New Roman"/>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1A2EA7" w:rsidRPr="00A67C8A" w:rsidRDefault="001A2EA7" w:rsidP="00A83BA3">
      <w:pPr>
        <w:ind w:firstLine="567"/>
        <w:jc w:val="both"/>
        <w:rPr>
          <w:rFonts w:ascii="Times New Roman" w:hAnsi="Times New Roman" w:cs="Times New Roman"/>
        </w:rPr>
      </w:pPr>
      <w:r w:rsidRPr="00A67C8A">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1A2EA7" w:rsidRPr="00A67C8A" w:rsidRDefault="001A2EA7" w:rsidP="00A83BA3">
      <w:pPr>
        <w:ind w:firstLine="567"/>
        <w:jc w:val="both"/>
        <w:rPr>
          <w:rFonts w:ascii="Times New Roman" w:hAnsi="Times New Roman" w:cs="Times New Roman"/>
        </w:rPr>
      </w:pPr>
      <w:r w:rsidRPr="00A67C8A">
        <w:rPr>
          <w:rFonts w:ascii="Times New Roman" w:hAnsi="Times New Roman" w:cs="Times New Roman"/>
        </w:rPr>
        <w:t>4.2.6. Размер машино-места для парковки индивидуального транспорта инвалида, без учета площади проездов (м2 на 1 машино-место) – 17,5 м2.</w:t>
      </w:r>
    </w:p>
    <w:p w:rsidR="001A2EA7" w:rsidRPr="00A67C8A" w:rsidRDefault="001A2EA7" w:rsidP="00A83BA3">
      <w:pPr>
        <w:ind w:firstLine="567"/>
        <w:jc w:val="both"/>
        <w:rPr>
          <w:rFonts w:ascii="Times New Roman" w:hAnsi="Times New Roman" w:cs="Times New Roman"/>
        </w:rPr>
      </w:pPr>
      <w:r w:rsidRPr="00A67C8A">
        <w:rPr>
          <w:rFonts w:ascii="Times New Roman" w:hAnsi="Times New Roman" w:cs="Times New Roman"/>
        </w:rPr>
        <w:t>4.2.7. Размер земельного участка  крытого бокса для хранения индивидуального транспорта инвалида (м2 на 1 мшино-место) – 21 м2.</w:t>
      </w:r>
    </w:p>
    <w:p w:rsidR="001A2EA7" w:rsidRPr="00A67C8A" w:rsidRDefault="001A2EA7" w:rsidP="00A83BA3">
      <w:pPr>
        <w:ind w:firstLine="567"/>
        <w:jc w:val="both"/>
        <w:rPr>
          <w:rFonts w:ascii="Times New Roman" w:hAnsi="Times New Roman" w:cs="Times New Roman"/>
        </w:rPr>
      </w:pPr>
      <w:r w:rsidRPr="00A67C8A">
        <w:rPr>
          <w:rFonts w:ascii="Times New Roman" w:hAnsi="Times New Roman" w:cs="Times New Roman"/>
        </w:rPr>
        <w:t>4.2.8. Ширина зоны для парковки автомобиля инвалида (не менее) – 3,5 м.</w:t>
      </w:r>
    </w:p>
    <w:p w:rsidR="001A2EA7" w:rsidRPr="00A67C8A" w:rsidRDefault="001A2EA7" w:rsidP="00A83BA3">
      <w:pPr>
        <w:ind w:firstLine="567"/>
        <w:jc w:val="both"/>
        <w:rPr>
          <w:rFonts w:ascii="Times New Roman" w:hAnsi="Times New Roman" w:cs="Times New Roman"/>
        </w:rPr>
      </w:pPr>
      <w:r w:rsidRPr="00A67C8A">
        <w:rPr>
          <w:rFonts w:ascii="Times New Roman" w:hAnsi="Times New Roman" w:cs="Times New Roman"/>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1A2EA7" w:rsidRPr="00A67C8A" w:rsidRDefault="001A2EA7" w:rsidP="00A83BA3">
      <w:pPr>
        <w:ind w:firstLine="283"/>
        <w:jc w:val="both"/>
        <w:rPr>
          <w:rFonts w:ascii="Times New Roman" w:hAnsi="Times New Roman" w:cs="Times New Roman"/>
        </w:rPr>
      </w:pPr>
    </w:p>
    <w:p w:rsidR="001A2EA7" w:rsidRPr="00A67C8A" w:rsidRDefault="001A2EA7" w:rsidP="00A83BA3">
      <w:pPr>
        <w:ind w:firstLine="709"/>
        <w:jc w:val="both"/>
        <w:rPr>
          <w:rFonts w:ascii="Times New Roman" w:hAnsi="Times New Roman" w:cs="Times New Roman"/>
        </w:rPr>
      </w:pPr>
    </w:p>
    <w:p w:rsidR="001A2EA7" w:rsidRDefault="001A2EA7" w:rsidP="00A83BA3">
      <w:pPr>
        <w:jc w:val="both"/>
        <w:rPr>
          <w:rFonts w:ascii="Times New Roman" w:hAnsi="Times New Roman" w:cs="Times New Roman"/>
        </w:rPr>
      </w:pPr>
      <w:r>
        <w:rPr>
          <w:rFonts w:ascii="Times New Roman" w:hAnsi="Times New Roman" w:cs="Times New Roman"/>
        </w:rPr>
        <w:br w:type="page"/>
      </w:r>
    </w:p>
    <w:p w:rsidR="001A2EA7" w:rsidRDefault="001A2EA7" w:rsidP="00A83BA3">
      <w:pPr>
        <w:ind w:firstLine="567"/>
        <w:jc w:val="both"/>
        <w:rPr>
          <w:rFonts w:ascii="Times New Roman" w:hAnsi="Times New Roman" w:cs="Times New Roman"/>
          <w:b/>
          <w:bCs/>
        </w:rPr>
      </w:pPr>
      <w:r w:rsidRPr="002D062D">
        <w:rPr>
          <w:rFonts w:ascii="Times New Roman" w:hAnsi="Times New Roman" w:cs="Times New Roman"/>
          <w:b/>
          <w:bCs/>
        </w:rPr>
        <w:t>5. РАСЧЕТНЫЕ ПОКАЗАТЕЛИ ОБЕСПЕЧЕННОСТИ И ИНТЕНСИВНОСТИ ИСПОЛЬЗОВАНИЯ ТЕРРИТОРИЙ РЕКРЕАЦИОННЫХ ЗОН</w:t>
      </w:r>
    </w:p>
    <w:p w:rsidR="001A2EA7" w:rsidRPr="002D062D" w:rsidRDefault="001A2EA7" w:rsidP="00A83BA3">
      <w:pPr>
        <w:ind w:firstLine="567"/>
        <w:jc w:val="both"/>
        <w:rPr>
          <w:rFonts w:ascii="Times New Roman" w:hAnsi="Times New Roman" w:cs="Times New Roman"/>
          <w:b/>
          <w:bCs/>
        </w:rPr>
      </w:pPr>
    </w:p>
    <w:p w:rsidR="001A2EA7" w:rsidRPr="002D062D" w:rsidRDefault="001A2EA7" w:rsidP="00A83BA3">
      <w:pPr>
        <w:ind w:firstLine="567"/>
        <w:jc w:val="both"/>
        <w:rPr>
          <w:rFonts w:ascii="Times New Roman" w:hAnsi="Times New Roman" w:cs="Times New Roman"/>
          <w:b/>
          <w:bCs/>
        </w:rPr>
      </w:pPr>
      <w:r w:rsidRPr="002D062D">
        <w:rPr>
          <w:rFonts w:ascii="Times New Roman" w:hAnsi="Times New Roman" w:cs="Times New Roman"/>
          <w:b/>
          <w:bCs/>
        </w:rPr>
        <w:t>5.1. Общие требования</w:t>
      </w:r>
    </w:p>
    <w:p w:rsidR="001A2EA7" w:rsidRPr="002D062D" w:rsidRDefault="001A2EA7" w:rsidP="00A83BA3">
      <w:pPr>
        <w:ind w:firstLine="567"/>
        <w:jc w:val="both"/>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1A2EA7" w:rsidRPr="002D062D" w:rsidRDefault="001A2EA7" w:rsidP="00A83BA3">
      <w:pPr>
        <w:ind w:firstLine="567"/>
        <w:jc w:val="both"/>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1A2EA7" w:rsidRPr="002D062D"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1A2EA7" w:rsidRPr="002D062D"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1A2EA7" w:rsidRPr="002D062D" w:rsidRDefault="001A2EA7" w:rsidP="00A83BA3">
      <w:pPr>
        <w:ind w:firstLine="567"/>
        <w:jc w:val="both"/>
        <w:rPr>
          <w:rFonts w:ascii="Times New Roman" w:hAnsi="Times New Roman" w:cs="Times New Roman"/>
        </w:rPr>
      </w:pPr>
      <w:r w:rsidRPr="002D062D">
        <w:rPr>
          <w:rFonts w:ascii="Times New Roman" w:hAnsi="Times New Roman" w:cs="Times New Roman"/>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1A2EA7" w:rsidRPr="002D062D"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1A2EA7" w:rsidRPr="002D062D"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1A2EA7" w:rsidRPr="002D062D"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1A2EA7" w:rsidRDefault="001A2EA7" w:rsidP="00A83BA3">
      <w:pPr>
        <w:ind w:firstLine="567"/>
        <w:jc w:val="both"/>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1A2EA7" w:rsidRPr="002D062D" w:rsidRDefault="001A2EA7" w:rsidP="00A83BA3">
      <w:pPr>
        <w:ind w:firstLine="567"/>
        <w:jc w:val="both"/>
        <w:rPr>
          <w:rFonts w:ascii="Times New Roman" w:hAnsi="Times New Roman" w:cs="Times New Roman"/>
        </w:rPr>
      </w:pPr>
    </w:p>
    <w:p w:rsidR="001A2EA7" w:rsidRPr="002D062D" w:rsidRDefault="001A2EA7" w:rsidP="00A83BA3">
      <w:pPr>
        <w:ind w:firstLine="567"/>
        <w:jc w:val="both"/>
        <w:rPr>
          <w:rFonts w:ascii="Times New Roman" w:hAnsi="Times New Roman" w:cs="Times New Roman"/>
          <w:b/>
          <w:bCs/>
        </w:rPr>
      </w:pPr>
      <w:r w:rsidRPr="002D062D">
        <w:rPr>
          <w:rFonts w:ascii="Times New Roman" w:hAnsi="Times New Roman" w:cs="Times New Roman"/>
          <w:b/>
          <w:bCs/>
        </w:rPr>
        <w:t>5.2. Озелененные территории общего пользования</w:t>
      </w:r>
    </w:p>
    <w:p w:rsidR="001A2EA7" w:rsidRPr="002D062D"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1A2EA7" w:rsidRPr="002D062D"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1A2EA7" w:rsidRPr="002D062D"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1A2EA7" w:rsidRPr="002D062D"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1A2EA7" w:rsidRPr="002D062D"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t xml:space="preserve">- открытые пространства: </w:t>
      </w:r>
    </w:p>
    <w:p w:rsidR="001A2EA7" w:rsidRPr="002D062D"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t xml:space="preserve">- зеленые насаждения - 65 - 75%; </w:t>
      </w:r>
    </w:p>
    <w:p w:rsidR="001A2EA7" w:rsidRPr="002D062D"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t xml:space="preserve">- аллеи и дороги - 10 - 15%; </w:t>
      </w:r>
    </w:p>
    <w:p w:rsidR="001A2EA7" w:rsidRPr="002D062D"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t xml:space="preserve">- площадки - 8 - 12%; </w:t>
      </w:r>
    </w:p>
    <w:p w:rsidR="001A2EA7" w:rsidRPr="002D062D"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t xml:space="preserve">- сооружения - 5 - 7%; </w:t>
      </w:r>
    </w:p>
    <w:p w:rsidR="001A2EA7" w:rsidRPr="002D062D"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t xml:space="preserve">- зона природных ландшафтов: </w:t>
      </w:r>
    </w:p>
    <w:p w:rsidR="001A2EA7" w:rsidRPr="002D062D"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t xml:space="preserve">- зеленые насаждения - 93 - 97%; </w:t>
      </w:r>
    </w:p>
    <w:p w:rsidR="001A2EA7" w:rsidRPr="002D062D"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t xml:space="preserve">- дорожная сеть - 2 - 5%; </w:t>
      </w:r>
    </w:p>
    <w:p w:rsidR="001A2EA7" w:rsidRPr="002D062D" w:rsidRDefault="001A2EA7" w:rsidP="00A83BA3">
      <w:pPr>
        <w:ind w:firstLine="567"/>
        <w:jc w:val="both"/>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1A2EA7" w:rsidRPr="002D062D" w:rsidRDefault="001A2EA7" w:rsidP="00A83BA3">
      <w:pPr>
        <w:ind w:firstLine="567"/>
        <w:jc w:val="both"/>
        <w:rPr>
          <w:rFonts w:ascii="Times New Roman" w:hAnsi="Times New Roman" w:cs="Times New Roman"/>
        </w:rPr>
      </w:pPr>
      <w:r w:rsidRPr="002D062D">
        <w:rPr>
          <w:rFonts w:ascii="Times New Roman" w:hAnsi="Times New Roman" w:cs="Times New Roman"/>
        </w:rPr>
        <w:t>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средоохранное и средоформирующее значение.</w:t>
      </w:r>
    </w:p>
    <w:p w:rsidR="001A2EA7" w:rsidRPr="002D062D"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1A2EA7" w:rsidRPr="002D062D" w:rsidRDefault="001A2EA7" w:rsidP="00A83BA3">
      <w:pPr>
        <w:ind w:firstLine="567"/>
        <w:jc w:val="both"/>
        <w:rPr>
          <w:rFonts w:ascii="Times New Roman" w:hAnsi="Times New Roman" w:cs="Times New Roman"/>
        </w:rPr>
      </w:pPr>
      <w:r w:rsidRPr="002D062D">
        <w:rPr>
          <w:rFonts w:ascii="Times New Roman" w:hAnsi="Times New Roman" w:cs="Times New Roman"/>
        </w:rPr>
        <w:lastRenderedPageBreak/>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1A2EA7" w:rsidRPr="002D062D"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в % от общей площади парка: </w:t>
      </w:r>
    </w:p>
    <w:p w:rsidR="001A2EA7" w:rsidRPr="002D062D"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1A2EA7" w:rsidRPr="002D062D"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t xml:space="preserve">- аллеи, дорожки, площадки - 25 - 28; </w:t>
      </w:r>
    </w:p>
    <w:p w:rsidR="001A2EA7" w:rsidRPr="002D062D" w:rsidRDefault="001A2EA7" w:rsidP="00A83BA3">
      <w:pPr>
        <w:ind w:firstLine="567"/>
        <w:jc w:val="both"/>
        <w:rPr>
          <w:rFonts w:ascii="Times New Roman" w:hAnsi="Times New Roman" w:cs="Times New Roman"/>
        </w:rPr>
      </w:pPr>
      <w:r w:rsidRPr="002D062D">
        <w:rPr>
          <w:rFonts w:ascii="Times New Roman" w:hAnsi="Times New Roman" w:cs="Times New Roman"/>
        </w:rPr>
        <w:t>- здания и сооружения - 5 – 7</w:t>
      </w:r>
    </w:p>
    <w:p w:rsidR="001A2EA7" w:rsidRPr="002D062D"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1A2EA7" w:rsidRPr="002D062D"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t xml:space="preserve">- для парков - не более 20 минут; </w:t>
      </w:r>
    </w:p>
    <w:p w:rsidR="001A2EA7" w:rsidRPr="002D062D"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1A2EA7" w:rsidRPr="002D062D"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1A2EA7" w:rsidRPr="002D062D"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1A2EA7" w:rsidRPr="002D062D"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1A2EA7" w:rsidRPr="002D062D"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1A2EA7" w:rsidRPr="002D062D"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м, не менее, размещаемых: </w:t>
      </w:r>
    </w:p>
    <w:p w:rsidR="001A2EA7" w:rsidRPr="002D062D"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t xml:space="preserve">- по оси улиц - 18; </w:t>
      </w:r>
    </w:p>
    <w:p w:rsidR="001A2EA7" w:rsidRPr="002D062D"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1A2EA7" w:rsidRPr="002D062D"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1A2EA7" w:rsidRPr="002D062D"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1A2EA7" w:rsidRPr="002D062D"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6 м. </w:t>
      </w:r>
    </w:p>
    <w:p w:rsidR="001A2EA7" w:rsidRPr="002D062D"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1A2EA7" w:rsidRPr="002D062D"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1A2EA7" w:rsidRPr="002D062D" w:rsidRDefault="001A2EA7" w:rsidP="00A83BA3">
      <w:pPr>
        <w:pStyle w:val="Default"/>
        <w:jc w:val="both"/>
        <w:rPr>
          <w:rFonts w:ascii="Times New Roman" w:hAnsi="Times New Roman" w:cs="Times New Roman"/>
        </w:rPr>
      </w:pPr>
      <w:r w:rsidRPr="002D062D">
        <w:rPr>
          <w:rFonts w:ascii="Times New Roman" w:hAnsi="Times New Roman" w:cs="Times New Roman"/>
        </w:rPr>
        <w:t xml:space="preserve">Таблица 28 </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7"/>
        <w:gridCol w:w="2089"/>
        <w:gridCol w:w="2930"/>
        <w:gridCol w:w="2413"/>
      </w:tblGrid>
      <w:tr w:rsidR="001A2EA7" w:rsidRPr="00F95251">
        <w:trPr>
          <w:trHeight w:val="612"/>
        </w:trPr>
        <w:tc>
          <w:tcPr>
            <w:tcW w:w="1335" w:type="pct"/>
            <w:vMerge w:val="restar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Ширина бульвара, м </w:t>
            </w:r>
          </w:p>
        </w:tc>
        <w:tc>
          <w:tcPr>
            <w:tcW w:w="3665" w:type="pct"/>
            <w:gridSpan w:val="3"/>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Элементы территории (% от общей площади) </w:t>
            </w:r>
          </w:p>
        </w:tc>
      </w:tr>
      <w:tr w:rsidR="001A2EA7" w:rsidRPr="00F95251">
        <w:trPr>
          <w:trHeight w:val="1025"/>
        </w:trPr>
        <w:tc>
          <w:tcPr>
            <w:tcW w:w="1335" w:type="pct"/>
            <w:vMerge/>
          </w:tcPr>
          <w:p w:rsidR="001A2EA7" w:rsidRPr="00F95251" w:rsidRDefault="001A2EA7" w:rsidP="00A83BA3">
            <w:pPr>
              <w:pStyle w:val="Default"/>
              <w:jc w:val="both"/>
              <w:rPr>
                <w:rFonts w:ascii="Times New Roman" w:hAnsi="Times New Roman" w:cs="Times New Roman"/>
              </w:rPr>
            </w:pPr>
          </w:p>
        </w:tc>
        <w:tc>
          <w:tcPr>
            <w:tcW w:w="103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территории зеленых насаждений и водоемов</w:t>
            </w:r>
          </w:p>
        </w:tc>
        <w:tc>
          <w:tcPr>
            <w:tcW w:w="1445"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аллеи, дорожки, площадки </w:t>
            </w:r>
          </w:p>
        </w:tc>
        <w:tc>
          <w:tcPr>
            <w:tcW w:w="119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сооружения и застройка </w:t>
            </w:r>
          </w:p>
        </w:tc>
      </w:tr>
      <w:tr w:rsidR="001A2EA7" w:rsidRPr="00F95251">
        <w:trPr>
          <w:trHeight w:val="220"/>
        </w:trPr>
        <w:tc>
          <w:tcPr>
            <w:tcW w:w="1335"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18 - 25 </w:t>
            </w:r>
          </w:p>
        </w:tc>
        <w:tc>
          <w:tcPr>
            <w:tcW w:w="103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70 - 75 </w:t>
            </w:r>
          </w:p>
        </w:tc>
        <w:tc>
          <w:tcPr>
            <w:tcW w:w="1445"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30 - 25 </w:t>
            </w:r>
          </w:p>
        </w:tc>
        <w:tc>
          <w:tcPr>
            <w:tcW w:w="119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 </w:t>
            </w:r>
          </w:p>
        </w:tc>
      </w:tr>
      <w:tr w:rsidR="001A2EA7" w:rsidRPr="00F95251">
        <w:trPr>
          <w:trHeight w:val="220"/>
        </w:trPr>
        <w:tc>
          <w:tcPr>
            <w:tcW w:w="1335"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25 - 50 </w:t>
            </w:r>
          </w:p>
        </w:tc>
        <w:tc>
          <w:tcPr>
            <w:tcW w:w="103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75 - 80 </w:t>
            </w:r>
          </w:p>
        </w:tc>
        <w:tc>
          <w:tcPr>
            <w:tcW w:w="1445"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23 - 17 </w:t>
            </w:r>
          </w:p>
        </w:tc>
        <w:tc>
          <w:tcPr>
            <w:tcW w:w="119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2 - 3 </w:t>
            </w:r>
          </w:p>
        </w:tc>
      </w:tr>
      <w:tr w:rsidR="001A2EA7" w:rsidRPr="00F95251">
        <w:trPr>
          <w:trHeight w:val="220"/>
        </w:trPr>
        <w:tc>
          <w:tcPr>
            <w:tcW w:w="1335"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более 50 </w:t>
            </w:r>
          </w:p>
        </w:tc>
        <w:tc>
          <w:tcPr>
            <w:tcW w:w="103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65 - 70 </w:t>
            </w:r>
          </w:p>
        </w:tc>
        <w:tc>
          <w:tcPr>
            <w:tcW w:w="1445"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30 - 25 </w:t>
            </w:r>
          </w:p>
        </w:tc>
        <w:tc>
          <w:tcPr>
            <w:tcW w:w="119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не более 5 </w:t>
            </w:r>
          </w:p>
        </w:tc>
      </w:tr>
    </w:tbl>
    <w:p w:rsidR="001A2EA7" w:rsidRPr="002D062D"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1A2EA7" w:rsidRPr="002D062D" w:rsidRDefault="001A2EA7" w:rsidP="00A83BA3">
      <w:pPr>
        <w:ind w:firstLine="567"/>
        <w:jc w:val="both"/>
        <w:rPr>
          <w:rFonts w:ascii="Times New Roman" w:hAnsi="Times New Roman" w:cs="Times New Roman"/>
        </w:rPr>
      </w:pPr>
      <w:r w:rsidRPr="002D062D">
        <w:rPr>
          <w:rFonts w:ascii="Times New Roman" w:hAnsi="Times New Roman" w:cs="Times New Roman"/>
        </w:rPr>
        <w:t>На территории сквера запрещается размещение застройки.</w:t>
      </w:r>
    </w:p>
    <w:p w:rsidR="001A2EA7" w:rsidRPr="002D062D"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lastRenderedPageBreak/>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1A2EA7" w:rsidRPr="002D062D"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1A2EA7" w:rsidRPr="002D062D"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1A2EA7" w:rsidRPr="002D062D"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t xml:space="preserve">5.2.24. 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1A2EA7" w:rsidRDefault="001A2EA7" w:rsidP="00A83BA3">
      <w:pPr>
        <w:ind w:firstLine="567"/>
        <w:jc w:val="both"/>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1A2EA7" w:rsidRPr="002D062D" w:rsidRDefault="001A2EA7" w:rsidP="00A83BA3">
      <w:pPr>
        <w:ind w:firstLine="567"/>
        <w:jc w:val="both"/>
        <w:rPr>
          <w:rFonts w:ascii="Times New Roman" w:hAnsi="Times New Roman" w:cs="Times New Roman"/>
        </w:rPr>
      </w:pPr>
    </w:p>
    <w:p w:rsidR="001A2EA7" w:rsidRPr="002D062D" w:rsidRDefault="001A2EA7" w:rsidP="00A83BA3">
      <w:pPr>
        <w:ind w:firstLine="567"/>
        <w:jc w:val="both"/>
        <w:rPr>
          <w:rFonts w:ascii="Times New Roman" w:hAnsi="Times New Roman" w:cs="Times New Roman"/>
          <w:b/>
          <w:bCs/>
        </w:rPr>
      </w:pPr>
      <w:r w:rsidRPr="002D062D">
        <w:rPr>
          <w:rFonts w:ascii="Times New Roman" w:hAnsi="Times New Roman" w:cs="Times New Roman"/>
          <w:b/>
          <w:bCs/>
        </w:rPr>
        <w:t>5.3. Зоны отдыха</w:t>
      </w:r>
    </w:p>
    <w:p w:rsidR="001A2EA7" w:rsidRPr="002D062D"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 xml:space="preserve">сельских </w:t>
      </w:r>
      <w:r w:rsidRPr="002D062D">
        <w:rPr>
          <w:rFonts w:ascii="Times New Roman" w:hAnsi="Times New Roman" w:cs="Times New Roman"/>
        </w:rPr>
        <w:t xml:space="preserve"> городских поселений формируются на базе озелененных территорий общего пользования, природных и искусственных водоемов, рек. </w:t>
      </w:r>
    </w:p>
    <w:p w:rsidR="001A2EA7" w:rsidRPr="002D062D"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1A2EA7" w:rsidRPr="002D062D"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1A2EA7" w:rsidRPr="002D062D"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1A2EA7" w:rsidRPr="002D062D"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1A2EA7" w:rsidRPr="002D062D"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1A2EA7" w:rsidRDefault="001A2EA7" w:rsidP="00A83BA3">
      <w:pPr>
        <w:ind w:firstLine="567"/>
        <w:jc w:val="both"/>
        <w:rPr>
          <w:rFonts w:ascii="Times New Roman" w:hAnsi="Times New Roman" w:cs="Times New Roman"/>
        </w:rPr>
      </w:pPr>
      <w:r w:rsidRPr="002D062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1A2EA7" w:rsidRPr="002D062D" w:rsidRDefault="001A2EA7" w:rsidP="00A83BA3">
      <w:pPr>
        <w:ind w:firstLine="567"/>
        <w:jc w:val="both"/>
        <w:rPr>
          <w:rFonts w:ascii="Times New Roman" w:hAnsi="Times New Roman" w:cs="Times New Roman"/>
        </w:rPr>
      </w:pPr>
      <w:r w:rsidRPr="002D062D">
        <w:rPr>
          <w:rFonts w:ascii="Times New Roman" w:hAnsi="Times New Roman" w:cs="Times New Roman"/>
        </w:rPr>
        <w:t>Таблица 29</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06"/>
        <w:gridCol w:w="3034"/>
        <w:gridCol w:w="2315"/>
      </w:tblGrid>
      <w:tr w:rsidR="001A2EA7" w:rsidRPr="00F95251">
        <w:tc>
          <w:tcPr>
            <w:tcW w:w="4506"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Учреждения, предприятия, сооружения</w:t>
            </w:r>
          </w:p>
        </w:tc>
        <w:tc>
          <w:tcPr>
            <w:tcW w:w="3034"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Единица измерения</w:t>
            </w:r>
          </w:p>
        </w:tc>
        <w:tc>
          <w:tcPr>
            <w:tcW w:w="2315"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Обеспеченность на 100 отдыхающих</w:t>
            </w:r>
          </w:p>
        </w:tc>
      </w:tr>
      <w:tr w:rsidR="001A2EA7" w:rsidRPr="00F95251">
        <w:tc>
          <w:tcPr>
            <w:tcW w:w="4506"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Предприятия общественного питания:</w:t>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 кафе, закусочные</w:t>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 столовые</w:t>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 рестораны</w:t>
            </w:r>
          </w:p>
        </w:tc>
        <w:tc>
          <w:tcPr>
            <w:tcW w:w="3034"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посадочное место</w:t>
            </w:r>
          </w:p>
        </w:tc>
        <w:tc>
          <w:tcPr>
            <w:tcW w:w="2315" w:type="dxa"/>
          </w:tcPr>
          <w:p w:rsidR="001A2EA7" w:rsidRPr="00F95251" w:rsidRDefault="001A2EA7" w:rsidP="00A83BA3">
            <w:pPr>
              <w:jc w:val="both"/>
              <w:rPr>
                <w:rFonts w:ascii="Times New Roman" w:hAnsi="Times New Roman" w:cs="Times New Roman"/>
              </w:rPr>
            </w:pP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28</w:t>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40</w:t>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12</w:t>
            </w:r>
          </w:p>
        </w:tc>
      </w:tr>
      <w:tr w:rsidR="001A2EA7" w:rsidRPr="00F95251">
        <w:tc>
          <w:tcPr>
            <w:tcW w:w="4506"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Очаги самостоятельного приготовления пищи</w:t>
            </w:r>
          </w:p>
        </w:tc>
        <w:tc>
          <w:tcPr>
            <w:tcW w:w="3034"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шт.</w:t>
            </w:r>
          </w:p>
        </w:tc>
        <w:tc>
          <w:tcPr>
            <w:tcW w:w="2315"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5</w:t>
            </w:r>
          </w:p>
        </w:tc>
      </w:tr>
      <w:tr w:rsidR="001A2EA7" w:rsidRPr="00F95251">
        <w:tc>
          <w:tcPr>
            <w:tcW w:w="4506"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Магазины:</w:t>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 продовольственные</w:t>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 непродовольственные</w:t>
            </w:r>
          </w:p>
        </w:tc>
        <w:tc>
          <w:tcPr>
            <w:tcW w:w="3034"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рабочее место</w:t>
            </w:r>
          </w:p>
        </w:tc>
        <w:tc>
          <w:tcPr>
            <w:tcW w:w="2315" w:type="dxa"/>
          </w:tcPr>
          <w:p w:rsidR="001A2EA7" w:rsidRPr="00F95251" w:rsidRDefault="001A2EA7" w:rsidP="00A83BA3">
            <w:pPr>
              <w:jc w:val="both"/>
              <w:rPr>
                <w:rFonts w:ascii="Times New Roman" w:hAnsi="Times New Roman" w:cs="Times New Roman"/>
              </w:rPr>
            </w:pP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1-1,5</w:t>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0,5-0,8</w:t>
            </w:r>
          </w:p>
        </w:tc>
      </w:tr>
      <w:tr w:rsidR="001A2EA7" w:rsidRPr="00F95251">
        <w:tc>
          <w:tcPr>
            <w:tcW w:w="4506"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Пункты проката</w:t>
            </w:r>
          </w:p>
        </w:tc>
        <w:tc>
          <w:tcPr>
            <w:tcW w:w="3034"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рабочее место</w:t>
            </w:r>
          </w:p>
        </w:tc>
        <w:tc>
          <w:tcPr>
            <w:tcW w:w="2315"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0,2</w:t>
            </w:r>
          </w:p>
        </w:tc>
      </w:tr>
      <w:tr w:rsidR="001A2EA7" w:rsidRPr="00F95251">
        <w:tc>
          <w:tcPr>
            <w:tcW w:w="4506"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Киноплощадки</w:t>
            </w:r>
          </w:p>
        </w:tc>
        <w:tc>
          <w:tcPr>
            <w:tcW w:w="3034"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зрительное место</w:t>
            </w:r>
          </w:p>
        </w:tc>
        <w:tc>
          <w:tcPr>
            <w:tcW w:w="2315"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20</w:t>
            </w:r>
          </w:p>
        </w:tc>
      </w:tr>
      <w:tr w:rsidR="001A2EA7" w:rsidRPr="00F95251">
        <w:tc>
          <w:tcPr>
            <w:tcW w:w="4506"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Танцевальные площадки</w:t>
            </w:r>
          </w:p>
        </w:tc>
        <w:tc>
          <w:tcPr>
            <w:tcW w:w="3034"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м2</w:t>
            </w:r>
          </w:p>
        </w:tc>
        <w:tc>
          <w:tcPr>
            <w:tcW w:w="2315"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20-35</w:t>
            </w:r>
          </w:p>
        </w:tc>
      </w:tr>
      <w:tr w:rsidR="001A2EA7" w:rsidRPr="00F95251">
        <w:tc>
          <w:tcPr>
            <w:tcW w:w="4506"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Спортгородки</w:t>
            </w:r>
          </w:p>
        </w:tc>
        <w:tc>
          <w:tcPr>
            <w:tcW w:w="3034"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м2</w:t>
            </w:r>
          </w:p>
        </w:tc>
        <w:tc>
          <w:tcPr>
            <w:tcW w:w="2315"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3800-4000</w:t>
            </w:r>
          </w:p>
        </w:tc>
      </w:tr>
      <w:tr w:rsidR="001A2EA7" w:rsidRPr="00F95251">
        <w:tc>
          <w:tcPr>
            <w:tcW w:w="4506"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Лодочные станции</w:t>
            </w:r>
          </w:p>
        </w:tc>
        <w:tc>
          <w:tcPr>
            <w:tcW w:w="3034"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лодки, шт.</w:t>
            </w:r>
          </w:p>
        </w:tc>
        <w:tc>
          <w:tcPr>
            <w:tcW w:w="2315"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15</w:t>
            </w:r>
          </w:p>
        </w:tc>
      </w:tr>
      <w:tr w:rsidR="001A2EA7" w:rsidRPr="00F95251">
        <w:tc>
          <w:tcPr>
            <w:tcW w:w="4506"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Бассейн</w:t>
            </w:r>
          </w:p>
        </w:tc>
        <w:tc>
          <w:tcPr>
            <w:tcW w:w="3034"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м2 водного зеркала</w:t>
            </w:r>
          </w:p>
        </w:tc>
        <w:tc>
          <w:tcPr>
            <w:tcW w:w="2315"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250</w:t>
            </w:r>
          </w:p>
        </w:tc>
      </w:tr>
      <w:tr w:rsidR="001A2EA7" w:rsidRPr="00F95251">
        <w:tc>
          <w:tcPr>
            <w:tcW w:w="4506"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lastRenderedPageBreak/>
              <w:t>Велолыжные станции</w:t>
            </w:r>
          </w:p>
        </w:tc>
        <w:tc>
          <w:tcPr>
            <w:tcW w:w="3034"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место</w:t>
            </w:r>
          </w:p>
        </w:tc>
        <w:tc>
          <w:tcPr>
            <w:tcW w:w="2315"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200</w:t>
            </w:r>
          </w:p>
        </w:tc>
      </w:tr>
      <w:tr w:rsidR="001A2EA7" w:rsidRPr="00F95251">
        <w:tc>
          <w:tcPr>
            <w:tcW w:w="4506"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Автостоянки</w:t>
            </w:r>
          </w:p>
        </w:tc>
        <w:tc>
          <w:tcPr>
            <w:tcW w:w="3034"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место</w:t>
            </w:r>
          </w:p>
        </w:tc>
        <w:tc>
          <w:tcPr>
            <w:tcW w:w="2315"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15</w:t>
            </w:r>
          </w:p>
        </w:tc>
      </w:tr>
      <w:tr w:rsidR="001A2EA7" w:rsidRPr="00F95251">
        <w:tc>
          <w:tcPr>
            <w:tcW w:w="4506"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Пляжи общего пользования:</w:t>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 пляж</w:t>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 акватория</w:t>
            </w:r>
          </w:p>
        </w:tc>
        <w:tc>
          <w:tcPr>
            <w:tcW w:w="3034" w:type="dxa"/>
          </w:tcPr>
          <w:p w:rsidR="001A2EA7" w:rsidRPr="00F95251" w:rsidRDefault="001A2EA7" w:rsidP="00A83BA3">
            <w:pPr>
              <w:jc w:val="both"/>
              <w:rPr>
                <w:rFonts w:ascii="Times New Roman" w:hAnsi="Times New Roman" w:cs="Times New Roman"/>
              </w:rPr>
            </w:pP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га</w:t>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га</w:t>
            </w:r>
          </w:p>
        </w:tc>
        <w:tc>
          <w:tcPr>
            <w:tcW w:w="2315" w:type="dxa"/>
          </w:tcPr>
          <w:p w:rsidR="001A2EA7" w:rsidRPr="00F95251" w:rsidRDefault="001A2EA7" w:rsidP="00A83BA3">
            <w:pPr>
              <w:jc w:val="both"/>
              <w:rPr>
                <w:rFonts w:ascii="Times New Roman" w:hAnsi="Times New Roman" w:cs="Times New Roman"/>
              </w:rPr>
            </w:pP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0,8-1</w:t>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1-2</w:t>
            </w:r>
          </w:p>
        </w:tc>
      </w:tr>
    </w:tbl>
    <w:p w:rsidR="001A2EA7" w:rsidRPr="002D062D" w:rsidRDefault="001A2EA7" w:rsidP="00A83BA3">
      <w:pPr>
        <w:jc w:val="both"/>
        <w:rPr>
          <w:rFonts w:ascii="Times New Roman" w:hAnsi="Times New Roman" w:cs="Times New Roman"/>
        </w:rPr>
      </w:pPr>
    </w:p>
    <w:p w:rsidR="001A2EA7" w:rsidRPr="002D062D" w:rsidRDefault="001A2EA7" w:rsidP="00A83BA3">
      <w:pPr>
        <w:ind w:firstLine="567"/>
        <w:jc w:val="both"/>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1A2EA7" w:rsidRPr="002D062D"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1A2EA7" w:rsidRPr="002D062D"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1A2EA7"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1A2EA7" w:rsidRPr="002D062D" w:rsidRDefault="001A2EA7" w:rsidP="00A83BA3">
      <w:pPr>
        <w:pStyle w:val="Default"/>
        <w:ind w:firstLine="567"/>
        <w:jc w:val="both"/>
        <w:rPr>
          <w:rFonts w:ascii="Times New Roman" w:hAnsi="Times New Roman" w:cs="Times New Roman"/>
        </w:rPr>
      </w:pPr>
    </w:p>
    <w:p w:rsidR="001A2EA7" w:rsidRPr="002D062D" w:rsidRDefault="001A2EA7" w:rsidP="00A83BA3">
      <w:pPr>
        <w:pStyle w:val="Default"/>
        <w:ind w:firstLine="567"/>
        <w:jc w:val="both"/>
        <w:rPr>
          <w:rFonts w:ascii="Times New Roman" w:hAnsi="Times New Roman" w:cs="Times New Roman"/>
          <w:b/>
          <w:bCs/>
        </w:rPr>
      </w:pPr>
      <w:r w:rsidRPr="00766E75">
        <w:rPr>
          <w:rFonts w:ascii="Times New Roman" w:hAnsi="Times New Roman" w:cs="Times New Roman"/>
          <w:b/>
          <w:bCs/>
        </w:rPr>
        <w:t>5</w:t>
      </w:r>
      <w:r w:rsidRPr="002D062D">
        <w:rPr>
          <w:rFonts w:ascii="Times New Roman" w:hAnsi="Times New Roman" w:cs="Times New Roman"/>
          <w:b/>
          <w:bCs/>
        </w:rPr>
        <w:t>.4. Расчетные показатели</w:t>
      </w:r>
    </w:p>
    <w:p w:rsidR="001A2EA7" w:rsidRPr="002D062D"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(м2 на 1 чел),</w:t>
      </w:r>
    </w:p>
    <w:p w:rsidR="001A2EA7" w:rsidRPr="002D062D"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t>- не менее 6 м2.</w:t>
      </w:r>
    </w:p>
    <w:p w:rsidR="001A2EA7" w:rsidRDefault="001A2EA7" w:rsidP="00A83BA3">
      <w:pPr>
        <w:pStyle w:val="Default"/>
        <w:ind w:firstLine="567"/>
        <w:jc w:val="both"/>
        <w:rPr>
          <w:rFonts w:ascii="Times New Roman" w:hAnsi="Times New Roman" w:cs="Times New Roman"/>
          <w:sz w:val="20"/>
          <w:szCs w:val="20"/>
        </w:rPr>
      </w:pPr>
      <w:r w:rsidRPr="002D062D">
        <w:rPr>
          <w:rFonts w:ascii="Times New Roman" w:hAnsi="Times New Roman" w:cs="Times New Roman"/>
          <w:sz w:val="20"/>
          <w:szCs w:val="20"/>
          <w:u w:val="single"/>
        </w:rPr>
        <w:t>Примечание</w:t>
      </w:r>
      <w:r w:rsidRPr="002D062D">
        <w:rPr>
          <w:rFonts w:ascii="Times New Roman" w:hAnsi="Times New Roman" w:cs="Times New Roman"/>
          <w:sz w:val="20"/>
          <w:szCs w:val="20"/>
        </w:rPr>
        <w:t>: В площадь озелененной и благоустроенной территории включается вся территория микрорайона (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1A2EA7" w:rsidRPr="002D062D" w:rsidRDefault="001A2EA7" w:rsidP="00A83BA3">
      <w:pPr>
        <w:pStyle w:val="Default"/>
        <w:ind w:firstLine="567"/>
        <w:jc w:val="both"/>
        <w:rPr>
          <w:rFonts w:ascii="Times New Roman" w:hAnsi="Times New Roman" w:cs="Times New Roman"/>
          <w:sz w:val="20"/>
          <w:szCs w:val="20"/>
        </w:rPr>
      </w:pPr>
    </w:p>
    <w:p w:rsidR="001A2EA7" w:rsidRPr="002D062D" w:rsidRDefault="001A2EA7" w:rsidP="00A83BA3">
      <w:pPr>
        <w:pStyle w:val="a6"/>
        <w:spacing w:after="0"/>
        <w:ind w:firstLine="567"/>
        <w:jc w:val="both"/>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1A2EA7" w:rsidRPr="002D062D" w:rsidRDefault="001A2EA7" w:rsidP="00A83BA3">
      <w:pPr>
        <w:pStyle w:val="2"/>
        <w:numPr>
          <w:ilvl w:val="0"/>
          <w:numId w:val="0"/>
        </w:numPr>
        <w:ind w:firstLine="567"/>
        <w:jc w:val="both"/>
      </w:pPr>
      <w:r w:rsidRPr="002D062D">
        <w:t>- парков – 10 га;</w:t>
      </w:r>
    </w:p>
    <w:p w:rsidR="001A2EA7" w:rsidRPr="002D062D" w:rsidRDefault="001A2EA7" w:rsidP="00A83BA3">
      <w:pPr>
        <w:pStyle w:val="2"/>
        <w:numPr>
          <w:ilvl w:val="0"/>
          <w:numId w:val="0"/>
        </w:numPr>
        <w:ind w:firstLine="567"/>
        <w:jc w:val="both"/>
      </w:pPr>
      <w:r w:rsidRPr="002D062D">
        <w:t>- садов – 3 га;</w:t>
      </w:r>
    </w:p>
    <w:p w:rsidR="001A2EA7" w:rsidRPr="002D062D" w:rsidRDefault="001A2EA7" w:rsidP="00A83BA3">
      <w:pPr>
        <w:pStyle w:val="2"/>
        <w:numPr>
          <w:ilvl w:val="0"/>
          <w:numId w:val="0"/>
        </w:numPr>
        <w:ind w:firstLine="567"/>
        <w:jc w:val="both"/>
      </w:pPr>
      <w:r w:rsidRPr="002D062D">
        <w:t>- скверов – 0,5 га.</w:t>
      </w:r>
    </w:p>
    <w:p w:rsidR="001A2EA7" w:rsidRPr="002D062D" w:rsidRDefault="001A2EA7" w:rsidP="00A83BA3">
      <w:pPr>
        <w:pStyle w:val="a4"/>
        <w:spacing w:after="0"/>
        <w:ind w:firstLine="567"/>
        <w:jc w:val="both"/>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1A2EA7" w:rsidRPr="002D062D" w:rsidRDefault="001A2EA7" w:rsidP="00A83BA3">
      <w:pPr>
        <w:pStyle w:val="a6"/>
        <w:spacing w:after="0"/>
        <w:ind w:firstLine="567"/>
        <w:jc w:val="both"/>
        <w:rPr>
          <w:rFonts w:ascii="Times New Roman" w:hAnsi="Times New Roman" w:cs="Times New Roman"/>
        </w:rPr>
      </w:pPr>
      <w:r w:rsidRPr="002D062D">
        <w:rPr>
          <w:rFonts w:ascii="Times New Roman" w:hAnsi="Times New Roman" w:cs="Times New Roman"/>
        </w:rPr>
        <w:t>5.4.3. Процент озелененности территории парков и садов (не менее) (% от общей площади парка, сада) – 70 %.</w:t>
      </w:r>
    </w:p>
    <w:p w:rsidR="001A2EA7" w:rsidRPr="002D062D" w:rsidRDefault="001A2EA7" w:rsidP="00A83BA3">
      <w:pPr>
        <w:pStyle w:val="a6"/>
        <w:spacing w:after="0"/>
        <w:ind w:firstLine="567"/>
        <w:jc w:val="both"/>
        <w:rPr>
          <w:rFonts w:ascii="Times New Roman" w:hAnsi="Times New Roman" w:cs="Times New Roman"/>
        </w:rPr>
      </w:pPr>
      <w:r w:rsidRPr="002D062D">
        <w:rPr>
          <w:rFonts w:ascii="Times New Roman" w:hAnsi="Times New Roman" w:cs="Times New Roman"/>
        </w:rPr>
        <w:t>5.4.4. Расчетное число единовременных посетителей территорий парков (кол. посетителей на 1 га парка) – 100 чел.</w:t>
      </w:r>
    </w:p>
    <w:p w:rsidR="001A2EA7" w:rsidRPr="002D062D" w:rsidRDefault="001A2EA7" w:rsidP="00A83BA3">
      <w:pPr>
        <w:pStyle w:val="a6"/>
        <w:spacing w:after="0"/>
        <w:ind w:firstLine="567"/>
        <w:jc w:val="both"/>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1A2EA7" w:rsidRPr="002D062D" w:rsidRDefault="001A2EA7" w:rsidP="00A83BA3">
      <w:pPr>
        <w:pStyle w:val="2"/>
        <w:numPr>
          <w:ilvl w:val="0"/>
          <w:numId w:val="0"/>
        </w:numPr>
        <w:ind w:firstLine="567"/>
        <w:jc w:val="both"/>
      </w:pPr>
      <w:r w:rsidRPr="002D062D">
        <w:t xml:space="preserve">- для легковых автомобилей – 25 м2; </w:t>
      </w:r>
    </w:p>
    <w:p w:rsidR="001A2EA7" w:rsidRPr="002D062D" w:rsidRDefault="001A2EA7" w:rsidP="00A83BA3">
      <w:pPr>
        <w:pStyle w:val="2"/>
        <w:numPr>
          <w:ilvl w:val="0"/>
          <w:numId w:val="0"/>
        </w:numPr>
        <w:ind w:firstLine="567"/>
        <w:jc w:val="both"/>
      </w:pPr>
      <w:r w:rsidRPr="002D062D">
        <w:t xml:space="preserve">- автобусов – 40 м2; </w:t>
      </w:r>
    </w:p>
    <w:p w:rsidR="001A2EA7" w:rsidRPr="002D062D" w:rsidRDefault="001A2EA7" w:rsidP="00A83BA3">
      <w:pPr>
        <w:pStyle w:val="2"/>
        <w:numPr>
          <w:ilvl w:val="0"/>
          <w:numId w:val="0"/>
        </w:numPr>
        <w:ind w:firstLine="567"/>
        <w:jc w:val="both"/>
      </w:pPr>
      <w:r w:rsidRPr="002D062D">
        <w:t xml:space="preserve">- для велосипедов – 0,9 м2. </w:t>
      </w:r>
    </w:p>
    <w:p w:rsidR="001A2EA7" w:rsidRDefault="001A2EA7" w:rsidP="00A83BA3">
      <w:pPr>
        <w:pStyle w:val="a4"/>
        <w:spacing w:after="0"/>
        <w:ind w:firstLine="567"/>
        <w:jc w:val="both"/>
        <w:rPr>
          <w:rFonts w:cs="Arial"/>
          <w:sz w:val="20"/>
          <w:szCs w:val="20"/>
        </w:rPr>
      </w:pPr>
      <w:r w:rsidRPr="002D062D">
        <w:rPr>
          <w:sz w:val="20"/>
          <w:szCs w:val="20"/>
          <w:u w:val="single"/>
        </w:rPr>
        <w:t>Примечание:</w:t>
      </w:r>
      <w:r w:rsidRPr="002D062D">
        <w:rPr>
          <w:sz w:val="20"/>
          <w:szCs w:val="20"/>
        </w:rPr>
        <w:t xml:space="preserve"> Автостоянки следует размещать за пределами его территории, но не далее 400 м от входа.</w:t>
      </w:r>
    </w:p>
    <w:p w:rsidR="001A2EA7" w:rsidRPr="002D062D" w:rsidRDefault="001A2EA7" w:rsidP="00A83BA3">
      <w:pPr>
        <w:pStyle w:val="a4"/>
        <w:spacing w:after="0"/>
        <w:ind w:firstLine="567"/>
        <w:jc w:val="both"/>
        <w:rPr>
          <w:rFonts w:cs="Arial"/>
          <w:sz w:val="20"/>
          <w:szCs w:val="20"/>
        </w:rPr>
      </w:pPr>
    </w:p>
    <w:p w:rsidR="001A2EA7" w:rsidRPr="002D062D" w:rsidRDefault="001A2EA7" w:rsidP="00A83BA3">
      <w:pPr>
        <w:pStyle w:val="a6"/>
        <w:spacing w:after="0"/>
        <w:ind w:firstLine="567"/>
        <w:jc w:val="both"/>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(м2 на 1 чел.) - 3-5 м2.</w:t>
      </w:r>
    </w:p>
    <w:p w:rsidR="001A2EA7" w:rsidRDefault="001A2EA7" w:rsidP="00A83BA3">
      <w:pPr>
        <w:pStyle w:val="a9"/>
        <w:spacing w:after="0"/>
        <w:ind w:left="0" w:firstLine="567"/>
        <w:jc w:val="both"/>
        <w:rPr>
          <w:rFonts w:ascii="Times New Roman" w:hAnsi="Times New Roman" w:cs="Times New Roman"/>
          <w:sz w:val="20"/>
          <w:szCs w:val="20"/>
        </w:rPr>
      </w:pPr>
      <w:r w:rsidRPr="002D062D">
        <w:rPr>
          <w:rFonts w:ascii="Times New Roman" w:hAnsi="Times New Roman" w:cs="Times New Roman"/>
          <w:sz w:val="20"/>
          <w:szCs w:val="20"/>
          <w:u w:val="single"/>
        </w:rPr>
        <w:t xml:space="preserve">Примечание: </w:t>
      </w:r>
      <w:r w:rsidRPr="002D062D">
        <w:rPr>
          <w:rFonts w:ascii="Times New Roman" w:hAnsi="Times New Roman" w:cs="Times New Roman"/>
          <w:sz w:val="20"/>
          <w:szCs w:val="20"/>
        </w:rPr>
        <w:t>Площадь питомников зависит от уровня обеспеченности населения озелененными территориями общего пользования.</w:t>
      </w:r>
    </w:p>
    <w:p w:rsidR="001A2EA7" w:rsidRPr="002D062D" w:rsidRDefault="001A2EA7" w:rsidP="00A83BA3">
      <w:pPr>
        <w:pStyle w:val="a9"/>
        <w:spacing w:after="0"/>
        <w:ind w:left="0" w:firstLine="567"/>
        <w:jc w:val="both"/>
        <w:rPr>
          <w:rFonts w:ascii="Times New Roman" w:hAnsi="Times New Roman" w:cs="Times New Roman"/>
          <w:sz w:val="20"/>
          <w:szCs w:val="20"/>
        </w:rPr>
      </w:pPr>
    </w:p>
    <w:p w:rsidR="001A2EA7" w:rsidRPr="002D062D" w:rsidRDefault="001A2EA7" w:rsidP="00A83BA3">
      <w:pPr>
        <w:pStyle w:val="a6"/>
        <w:spacing w:after="0"/>
        <w:ind w:firstLine="567"/>
        <w:jc w:val="both"/>
        <w:rPr>
          <w:rFonts w:ascii="Times New Roman" w:hAnsi="Times New Roman" w:cs="Times New Roman"/>
        </w:rPr>
      </w:pPr>
      <w:r w:rsidRPr="002D062D">
        <w:rPr>
          <w:rFonts w:ascii="Times New Roman" w:hAnsi="Times New Roman" w:cs="Times New Roman"/>
        </w:rPr>
        <w:t>5.4.7. Площадь цветочно-оранжерейных хозяйств (м2 на 1 чел.) - 0,4 м2.</w:t>
      </w:r>
    </w:p>
    <w:p w:rsidR="001A2EA7" w:rsidRDefault="001A2EA7" w:rsidP="00A83BA3">
      <w:pPr>
        <w:pStyle w:val="a9"/>
        <w:spacing w:after="0"/>
        <w:ind w:left="0" w:firstLine="567"/>
        <w:jc w:val="both"/>
        <w:rPr>
          <w:rFonts w:ascii="Times New Roman" w:hAnsi="Times New Roman" w:cs="Times New Roman"/>
          <w:sz w:val="20"/>
          <w:szCs w:val="20"/>
        </w:rPr>
      </w:pPr>
      <w:r w:rsidRPr="002D062D">
        <w:rPr>
          <w:rFonts w:ascii="Times New Roman" w:hAnsi="Times New Roman" w:cs="Times New Roman"/>
          <w:sz w:val="20"/>
          <w:szCs w:val="20"/>
          <w:u w:val="single"/>
        </w:rPr>
        <w:t xml:space="preserve">Примечание: </w:t>
      </w:r>
      <w:r w:rsidRPr="002D062D">
        <w:rPr>
          <w:rFonts w:ascii="Times New Roman" w:hAnsi="Times New Roman" w:cs="Times New Roman"/>
          <w:sz w:val="20"/>
          <w:szCs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1A2EA7" w:rsidRPr="002D062D" w:rsidRDefault="001A2EA7" w:rsidP="00A83BA3">
      <w:pPr>
        <w:pStyle w:val="a9"/>
        <w:spacing w:after="0"/>
        <w:ind w:left="0" w:firstLine="567"/>
        <w:jc w:val="both"/>
        <w:rPr>
          <w:rFonts w:ascii="Times New Roman" w:hAnsi="Times New Roman" w:cs="Times New Roman"/>
          <w:sz w:val="20"/>
          <w:szCs w:val="20"/>
        </w:rPr>
      </w:pPr>
    </w:p>
    <w:p w:rsidR="001A2EA7" w:rsidRPr="002D062D" w:rsidRDefault="001A2EA7" w:rsidP="00A83BA3">
      <w:pPr>
        <w:pStyle w:val="a6"/>
        <w:spacing w:after="0"/>
        <w:ind w:firstLine="567"/>
        <w:jc w:val="both"/>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1A2EA7" w:rsidRPr="002D062D" w:rsidRDefault="001A2EA7" w:rsidP="00A83BA3">
      <w:pPr>
        <w:pStyle w:val="a6"/>
        <w:spacing w:after="0"/>
        <w:ind w:firstLine="567"/>
        <w:jc w:val="both"/>
        <w:rPr>
          <w:rFonts w:ascii="Times New Roman" w:hAnsi="Times New Roman" w:cs="Times New Roman"/>
        </w:rPr>
      </w:pPr>
      <w:r w:rsidRPr="002D062D">
        <w:rPr>
          <w:rFonts w:ascii="Times New Roman" w:hAnsi="Times New Roman" w:cs="Times New Roman"/>
        </w:rPr>
        <w:t>Таблица 30</w:t>
      </w:r>
    </w:p>
    <w:tbl>
      <w:tblPr>
        <w:tblW w:w="103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53"/>
        <w:gridCol w:w="2693"/>
        <w:gridCol w:w="2268"/>
      </w:tblGrid>
      <w:tr w:rsidR="001A2EA7" w:rsidRPr="00F95251">
        <w:tc>
          <w:tcPr>
            <w:tcW w:w="5353" w:type="dxa"/>
          </w:tcPr>
          <w:p w:rsidR="001A2EA7" w:rsidRPr="00F95251" w:rsidRDefault="001A2EA7" w:rsidP="00A83BA3">
            <w:pPr>
              <w:autoSpaceDE w:val="0"/>
              <w:autoSpaceDN w:val="0"/>
              <w:adjustRightInd w:val="0"/>
              <w:jc w:val="both"/>
              <w:rPr>
                <w:rFonts w:ascii="Times New Roman" w:hAnsi="Times New Roman" w:cs="Times New Roman"/>
              </w:rPr>
            </w:pPr>
          </w:p>
        </w:tc>
        <w:tc>
          <w:tcPr>
            <w:tcW w:w="2693" w:type="dxa"/>
          </w:tcPr>
          <w:p w:rsidR="001A2EA7" w:rsidRPr="00F95251" w:rsidRDefault="001A2EA7" w:rsidP="00A83BA3">
            <w:pPr>
              <w:autoSpaceDE w:val="0"/>
              <w:autoSpaceDN w:val="0"/>
              <w:adjustRightInd w:val="0"/>
              <w:jc w:val="both"/>
              <w:rPr>
                <w:rFonts w:ascii="Times New Roman" w:hAnsi="Times New Roman" w:cs="Times New Roman"/>
              </w:rPr>
            </w:pPr>
            <w:r w:rsidRPr="00F95251">
              <w:rPr>
                <w:rFonts w:ascii="Times New Roman" w:hAnsi="Times New Roman" w:cs="Times New Roman"/>
              </w:rPr>
              <w:t>Единица измерения</w:t>
            </w:r>
          </w:p>
        </w:tc>
        <w:tc>
          <w:tcPr>
            <w:tcW w:w="2268" w:type="dxa"/>
            <w:vAlign w:val="center"/>
          </w:tcPr>
          <w:p w:rsidR="001A2EA7" w:rsidRPr="00F95251" w:rsidRDefault="001A2EA7" w:rsidP="00A83BA3">
            <w:pPr>
              <w:autoSpaceDE w:val="0"/>
              <w:autoSpaceDN w:val="0"/>
              <w:adjustRightInd w:val="0"/>
              <w:jc w:val="both"/>
              <w:rPr>
                <w:rFonts w:ascii="Times New Roman" w:hAnsi="Times New Roman" w:cs="Times New Roman"/>
              </w:rPr>
            </w:pPr>
            <w:r w:rsidRPr="00F95251">
              <w:rPr>
                <w:rFonts w:ascii="Times New Roman" w:hAnsi="Times New Roman" w:cs="Times New Roman"/>
              </w:rPr>
              <w:t>Норматив</w:t>
            </w:r>
          </w:p>
        </w:tc>
      </w:tr>
      <w:tr w:rsidR="001A2EA7" w:rsidRPr="00F95251">
        <w:tc>
          <w:tcPr>
            <w:tcW w:w="5353" w:type="dxa"/>
          </w:tcPr>
          <w:p w:rsidR="001A2EA7" w:rsidRPr="00F95251" w:rsidRDefault="001A2EA7" w:rsidP="00A83BA3">
            <w:pPr>
              <w:autoSpaceDE w:val="0"/>
              <w:autoSpaceDN w:val="0"/>
              <w:adjustRightInd w:val="0"/>
              <w:jc w:val="both"/>
              <w:rPr>
                <w:rFonts w:ascii="Times New Roman" w:hAnsi="Times New Roman" w:cs="Times New Roman"/>
              </w:rPr>
            </w:pPr>
            <w:r w:rsidRPr="00F95251">
              <w:rPr>
                <w:rFonts w:ascii="Times New Roman" w:hAnsi="Times New Roman" w:cs="Times New Roman"/>
              </w:rPr>
              <w:t>Расстояние от мест массового скопления отдыхающих</w:t>
            </w:r>
          </w:p>
        </w:tc>
        <w:tc>
          <w:tcPr>
            <w:tcW w:w="2693" w:type="dxa"/>
            <w:vAlign w:val="center"/>
          </w:tcPr>
          <w:p w:rsidR="001A2EA7" w:rsidRPr="00F95251" w:rsidRDefault="001A2EA7" w:rsidP="00A83BA3">
            <w:pPr>
              <w:autoSpaceDE w:val="0"/>
              <w:autoSpaceDN w:val="0"/>
              <w:adjustRightInd w:val="0"/>
              <w:jc w:val="both"/>
              <w:rPr>
                <w:rFonts w:ascii="Times New Roman" w:hAnsi="Times New Roman" w:cs="Times New Roman"/>
              </w:rPr>
            </w:pPr>
            <w:r w:rsidRPr="00F95251">
              <w:rPr>
                <w:rFonts w:ascii="Times New Roman" w:hAnsi="Times New Roman" w:cs="Times New Roman"/>
              </w:rPr>
              <w:t>м</w:t>
            </w:r>
          </w:p>
        </w:tc>
        <w:tc>
          <w:tcPr>
            <w:tcW w:w="2268" w:type="dxa"/>
            <w:vAlign w:val="center"/>
          </w:tcPr>
          <w:p w:rsidR="001A2EA7" w:rsidRPr="00F95251" w:rsidRDefault="001A2EA7" w:rsidP="00A83BA3">
            <w:pPr>
              <w:autoSpaceDE w:val="0"/>
              <w:autoSpaceDN w:val="0"/>
              <w:adjustRightInd w:val="0"/>
              <w:jc w:val="both"/>
              <w:rPr>
                <w:rFonts w:ascii="Times New Roman" w:hAnsi="Times New Roman" w:cs="Times New Roman"/>
              </w:rPr>
            </w:pPr>
            <w:r w:rsidRPr="00F95251">
              <w:rPr>
                <w:rFonts w:ascii="Times New Roman" w:hAnsi="Times New Roman" w:cs="Times New Roman"/>
              </w:rPr>
              <w:t xml:space="preserve">не менее 50 </w:t>
            </w:r>
          </w:p>
        </w:tc>
      </w:tr>
      <w:tr w:rsidR="001A2EA7" w:rsidRPr="00F95251">
        <w:tc>
          <w:tcPr>
            <w:tcW w:w="5353" w:type="dxa"/>
          </w:tcPr>
          <w:p w:rsidR="001A2EA7" w:rsidRPr="00F95251" w:rsidRDefault="001A2EA7" w:rsidP="00A83BA3">
            <w:pPr>
              <w:autoSpaceDE w:val="0"/>
              <w:autoSpaceDN w:val="0"/>
              <w:adjustRightInd w:val="0"/>
              <w:jc w:val="both"/>
              <w:rPr>
                <w:rFonts w:ascii="Times New Roman" w:hAnsi="Times New Roman" w:cs="Times New Roman"/>
              </w:rPr>
            </w:pPr>
            <w:r w:rsidRPr="00F95251">
              <w:rPr>
                <w:rFonts w:ascii="Times New Roman" w:hAnsi="Times New Roman" w:cs="Times New Roman"/>
              </w:rPr>
              <w:t>Норма обеспеченности</w:t>
            </w:r>
          </w:p>
        </w:tc>
        <w:tc>
          <w:tcPr>
            <w:tcW w:w="2693" w:type="dxa"/>
            <w:vAlign w:val="center"/>
          </w:tcPr>
          <w:p w:rsidR="001A2EA7" w:rsidRPr="00F95251" w:rsidRDefault="001A2EA7" w:rsidP="00A83BA3">
            <w:pPr>
              <w:autoSpaceDE w:val="0"/>
              <w:autoSpaceDN w:val="0"/>
              <w:adjustRightInd w:val="0"/>
              <w:jc w:val="both"/>
              <w:rPr>
                <w:rFonts w:ascii="Times New Roman" w:hAnsi="Times New Roman" w:cs="Times New Roman"/>
              </w:rPr>
            </w:pPr>
            <w:r w:rsidRPr="00F95251">
              <w:rPr>
                <w:rFonts w:ascii="Times New Roman" w:hAnsi="Times New Roman" w:cs="Times New Roman"/>
              </w:rPr>
              <w:t xml:space="preserve">мест на 1000 </w:t>
            </w:r>
            <w:r w:rsidRPr="00F95251">
              <w:rPr>
                <w:rFonts w:ascii="Times New Roman" w:hAnsi="Times New Roman" w:cs="Times New Roman"/>
              </w:rPr>
              <w:lastRenderedPageBreak/>
              <w:t>посетителей</w:t>
            </w:r>
          </w:p>
        </w:tc>
        <w:tc>
          <w:tcPr>
            <w:tcW w:w="2268" w:type="dxa"/>
            <w:vAlign w:val="center"/>
          </w:tcPr>
          <w:p w:rsidR="001A2EA7" w:rsidRPr="00F95251" w:rsidRDefault="001A2EA7" w:rsidP="00A83BA3">
            <w:pPr>
              <w:autoSpaceDE w:val="0"/>
              <w:autoSpaceDN w:val="0"/>
              <w:adjustRightInd w:val="0"/>
              <w:jc w:val="both"/>
              <w:rPr>
                <w:rFonts w:ascii="Times New Roman" w:hAnsi="Times New Roman" w:cs="Times New Roman"/>
              </w:rPr>
            </w:pPr>
            <w:r w:rsidRPr="00F95251">
              <w:rPr>
                <w:rFonts w:ascii="Times New Roman" w:hAnsi="Times New Roman" w:cs="Times New Roman"/>
              </w:rPr>
              <w:lastRenderedPageBreak/>
              <w:t>2</w:t>
            </w:r>
          </w:p>
        </w:tc>
      </w:tr>
    </w:tbl>
    <w:p w:rsidR="001A2EA7" w:rsidRPr="002D062D" w:rsidRDefault="001A2EA7" w:rsidP="00A83BA3">
      <w:pPr>
        <w:pStyle w:val="Default"/>
        <w:ind w:firstLine="567"/>
        <w:jc w:val="both"/>
        <w:rPr>
          <w:rFonts w:ascii="Times New Roman" w:hAnsi="Times New Roman" w:cs="Times New Roman"/>
        </w:rPr>
      </w:pPr>
    </w:p>
    <w:p w:rsidR="001A2EA7" w:rsidRPr="002D062D" w:rsidRDefault="001A2EA7" w:rsidP="00A83BA3">
      <w:pPr>
        <w:pStyle w:val="a6"/>
        <w:spacing w:after="0"/>
        <w:ind w:firstLine="708"/>
        <w:jc w:val="both"/>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1A2EA7" w:rsidRPr="002D062D" w:rsidRDefault="001A2EA7" w:rsidP="00A83BA3">
      <w:pPr>
        <w:pStyle w:val="a6"/>
        <w:spacing w:after="0"/>
        <w:ind w:firstLine="708"/>
        <w:jc w:val="both"/>
        <w:rPr>
          <w:rFonts w:ascii="Times New Roman" w:hAnsi="Times New Roman" w:cs="Times New Roman"/>
        </w:rPr>
      </w:pPr>
      <w:r w:rsidRPr="002D062D">
        <w:rPr>
          <w:rFonts w:ascii="Times New Roman" w:hAnsi="Times New Roman" w:cs="Times New Roman"/>
        </w:rPr>
        <w:t>Таблица 31</w:t>
      </w:r>
    </w:p>
    <w:tbl>
      <w:tblPr>
        <w:tblW w:w="0" w:type="auto"/>
        <w:tblInd w:w="2" w:type="dxa"/>
        <w:tblLayout w:type="fixed"/>
        <w:tblLook w:val="0000"/>
      </w:tblPr>
      <w:tblGrid>
        <w:gridCol w:w="4508"/>
        <w:gridCol w:w="1800"/>
        <w:gridCol w:w="1980"/>
        <w:gridCol w:w="1990"/>
      </w:tblGrid>
      <w:tr w:rsidR="001A2EA7" w:rsidRPr="00F95251">
        <w:trPr>
          <w:cantSplit/>
        </w:trPr>
        <w:tc>
          <w:tcPr>
            <w:tcW w:w="4508" w:type="dxa"/>
            <w:vMerge w:val="restar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Примечание</w:t>
            </w:r>
          </w:p>
        </w:tc>
      </w:tr>
      <w:tr w:rsidR="001A2EA7" w:rsidRPr="00F95251">
        <w:trPr>
          <w:cantSplit/>
        </w:trPr>
        <w:tc>
          <w:tcPr>
            <w:tcW w:w="4508" w:type="dxa"/>
            <w:vMerge/>
            <w:tcBorders>
              <w:top w:val="single" w:sz="4" w:space="0" w:color="000000"/>
              <w:left w:val="single" w:sz="4" w:space="0" w:color="000000"/>
              <w:bottom w:val="single" w:sz="4" w:space="0" w:color="000000"/>
            </w:tcBorders>
            <w:vAlign w:val="center"/>
          </w:tcPr>
          <w:p w:rsidR="001A2EA7" w:rsidRPr="00F95251" w:rsidRDefault="001A2EA7" w:rsidP="00A83BA3">
            <w:pPr>
              <w:jc w:val="both"/>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jc w:val="both"/>
              <w:rPr>
                <w:rFonts w:ascii="Times New Roman" w:hAnsi="Times New Roman" w:cs="Times New Roman"/>
              </w:rPr>
            </w:pPr>
          </w:p>
        </w:tc>
      </w:tr>
      <w:tr w:rsidR="001A2EA7" w:rsidRPr="00F95251">
        <w:trPr>
          <w:cantSplit/>
        </w:trPr>
        <w:tc>
          <w:tcPr>
            <w:tcW w:w="4508"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Приведенные нормы относятся к деревьям с диаметром кроны не более 5 м и увеличиваются для деревьев с кроной большего диаметра</w:t>
            </w:r>
          </w:p>
        </w:tc>
      </w:tr>
      <w:tr w:rsidR="001A2EA7" w:rsidRPr="00F95251">
        <w:trPr>
          <w:cantSplit/>
        </w:trPr>
        <w:tc>
          <w:tcPr>
            <w:tcW w:w="4508"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1A2EA7" w:rsidRPr="00F95251" w:rsidRDefault="001A2EA7" w:rsidP="00A83BA3">
            <w:pPr>
              <w:jc w:val="both"/>
              <w:rPr>
                <w:rFonts w:ascii="Times New Roman" w:hAnsi="Times New Roman" w:cs="Times New Roman"/>
              </w:rPr>
            </w:pPr>
          </w:p>
        </w:tc>
      </w:tr>
      <w:tr w:rsidR="001A2EA7" w:rsidRPr="00F95251">
        <w:trPr>
          <w:cantSplit/>
        </w:trPr>
        <w:tc>
          <w:tcPr>
            <w:tcW w:w="4508"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1A2EA7" w:rsidRPr="00F95251" w:rsidRDefault="001A2EA7" w:rsidP="00A83BA3">
            <w:pPr>
              <w:jc w:val="both"/>
              <w:rPr>
                <w:rFonts w:ascii="Times New Roman" w:hAnsi="Times New Roman" w:cs="Times New Roman"/>
              </w:rPr>
            </w:pPr>
          </w:p>
        </w:tc>
      </w:tr>
      <w:tr w:rsidR="001A2EA7" w:rsidRPr="00F95251">
        <w:trPr>
          <w:cantSplit/>
        </w:trPr>
        <w:tc>
          <w:tcPr>
            <w:tcW w:w="4508"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1A2EA7" w:rsidRPr="00F95251" w:rsidRDefault="001A2EA7" w:rsidP="00A83BA3">
            <w:pPr>
              <w:jc w:val="both"/>
              <w:rPr>
                <w:rFonts w:ascii="Times New Roman" w:hAnsi="Times New Roman" w:cs="Times New Roman"/>
              </w:rPr>
            </w:pPr>
          </w:p>
        </w:tc>
      </w:tr>
      <w:tr w:rsidR="001A2EA7" w:rsidRPr="00F95251">
        <w:trPr>
          <w:cantSplit/>
        </w:trPr>
        <w:tc>
          <w:tcPr>
            <w:tcW w:w="4508"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1A2EA7" w:rsidRPr="00F95251" w:rsidRDefault="001A2EA7" w:rsidP="00A83BA3">
            <w:pPr>
              <w:jc w:val="both"/>
              <w:rPr>
                <w:rFonts w:ascii="Times New Roman" w:hAnsi="Times New Roman" w:cs="Times New Roman"/>
              </w:rPr>
            </w:pPr>
          </w:p>
        </w:tc>
      </w:tr>
      <w:tr w:rsidR="001A2EA7" w:rsidRPr="00F95251">
        <w:trPr>
          <w:cantSplit/>
        </w:trPr>
        <w:tc>
          <w:tcPr>
            <w:tcW w:w="4508"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1A2EA7" w:rsidRPr="00F95251" w:rsidRDefault="001A2EA7" w:rsidP="00A83BA3">
            <w:pPr>
              <w:jc w:val="both"/>
              <w:rPr>
                <w:rFonts w:ascii="Times New Roman" w:hAnsi="Times New Roman" w:cs="Times New Roman"/>
              </w:rPr>
            </w:pPr>
          </w:p>
        </w:tc>
      </w:tr>
      <w:tr w:rsidR="001A2EA7" w:rsidRPr="00F95251">
        <w:trPr>
          <w:cantSplit/>
        </w:trPr>
        <w:tc>
          <w:tcPr>
            <w:tcW w:w="4508"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1A2EA7" w:rsidRPr="00F95251" w:rsidRDefault="001A2EA7" w:rsidP="00A83BA3">
            <w:pPr>
              <w:jc w:val="both"/>
              <w:rPr>
                <w:rFonts w:ascii="Times New Roman" w:hAnsi="Times New Roman" w:cs="Times New Roman"/>
              </w:rPr>
            </w:pPr>
          </w:p>
        </w:tc>
      </w:tr>
      <w:tr w:rsidR="001A2EA7" w:rsidRPr="00F95251">
        <w:trPr>
          <w:cantSplit/>
        </w:trPr>
        <w:tc>
          <w:tcPr>
            <w:tcW w:w="4508"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Подземной тепловой сети (стенка канала, тоннеля или оболочки при бесканальной прокладке)</w:t>
            </w:r>
          </w:p>
        </w:tc>
        <w:tc>
          <w:tcPr>
            <w:tcW w:w="1800" w:type="dxa"/>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1A2EA7" w:rsidRPr="00F95251" w:rsidRDefault="001A2EA7" w:rsidP="00A83BA3">
            <w:pPr>
              <w:jc w:val="both"/>
              <w:rPr>
                <w:rFonts w:ascii="Times New Roman" w:hAnsi="Times New Roman" w:cs="Times New Roman"/>
              </w:rPr>
            </w:pPr>
          </w:p>
        </w:tc>
      </w:tr>
      <w:tr w:rsidR="001A2EA7" w:rsidRPr="00F95251">
        <w:trPr>
          <w:cantSplit/>
        </w:trPr>
        <w:tc>
          <w:tcPr>
            <w:tcW w:w="4508"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1A2EA7" w:rsidRPr="00F95251" w:rsidRDefault="001A2EA7" w:rsidP="00A83BA3">
            <w:pPr>
              <w:jc w:val="both"/>
              <w:rPr>
                <w:rFonts w:ascii="Times New Roman" w:hAnsi="Times New Roman" w:cs="Times New Roman"/>
              </w:rPr>
            </w:pPr>
          </w:p>
        </w:tc>
      </w:tr>
      <w:tr w:rsidR="001A2EA7" w:rsidRPr="00F95251">
        <w:trPr>
          <w:cantSplit/>
        </w:trPr>
        <w:tc>
          <w:tcPr>
            <w:tcW w:w="4508"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1A2EA7" w:rsidRPr="00F95251" w:rsidRDefault="001A2EA7" w:rsidP="00A83BA3">
            <w:pPr>
              <w:jc w:val="both"/>
              <w:rPr>
                <w:rFonts w:ascii="Times New Roman" w:hAnsi="Times New Roman" w:cs="Times New Roman"/>
              </w:rPr>
            </w:pPr>
          </w:p>
        </w:tc>
      </w:tr>
    </w:tbl>
    <w:p w:rsidR="001A2EA7" w:rsidRPr="002D062D"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t xml:space="preserve"> </w:t>
      </w:r>
    </w:p>
    <w:p w:rsidR="001A2EA7" w:rsidRPr="002D062D"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1A2EA7" w:rsidRPr="002D062D"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t>5.4.11. Площадь территории зон массового кратковременного отдыха – не менее 50 га.</w:t>
      </w:r>
    </w:p>
    <w:p w:rsidR="001A2EA7" w:rsidRPr="002D062D"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1A2EA7" w:rsidRPr="002D062D" w:rsidRDefault="001A2EA7" w:rsidP="00A83BA3">
      <w:pPr>
        <w:pStyle w:val="Default"/>
        <w:jc w:val="both"/>
        <w:rPr>
          <w:rFonts w:ascii="Times New Roman" w:hAnsi="Times New Roman" w:cs="Times New Roman"/>
        </w:rPr>
      </w:pPr>
      <w:r w:rsidRPr="002D062D">
        <w:rPr>
          <w:rFonts w:ascii="Times New Roman" w:hAnsi="Times New Roman" w:cs="Times New Roman"/>
        </w:rPr>
        <w:t>Таблица 32</w:t>
      </w:r>
    </w:p>
    <w:tbl>
      <w:tblPr>
        <w:tblW w:w="10319" w:type="dxa"/>
        <w:tblInd w:w="2" w:type="dxa"/>
        <w:tblLayout w:type="fixed"/>
        <w:tblLook w:val="0000"/>
      </w:tblPr>
      <w:tblGrid>
        <w:gridCol w:w="3941"/>
        <w:gridCol w:w="3190"/>
        <w:gridCol w:w="3188"/>
      </w:tblGrid>
      <w:tr w:rsidR="001A2EA7" w:rsidRPr="00F95251">
        <w:tc>
          <w:tcPr>
            <w:tcW w:w="3941" w:type="dxa"/>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Единица измерения</w:t>
            </w:r>
          </w:p>
        </w:tc>
      </w:tr>
      <w:tr w:rsidR="001A2EA7" w:rsidRPr="00F95251">
        <w:tc>
          <w:tcPr>
            <w:tcW w:w="3941"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м2 на 1 посетителя</w:t>
            </w:r>
          </w:p>
        </w:tc>
      </w:tr>
      <w:tr w:rsidR="001A2EA7" w:rsidRPr="00F95251">
        <w:tc>
          <w:tcPr>
            <w:tcW w:w="3941"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jc w:val="both"/>
              <w:rPr>
                <w:rFonts w:ascii="Times New Roman" w:hAnsi="Times New Roman" w:cs="Times New Roman"/>
              </w:rPr>
            </w:pPr>
          </w:p>
        </w:tc>
      </w:tr>
    </w:tbl>
    <w:p w:rsidR="001A2EA7" w:rsidRPr="002D062D" w:rsidRDefault="001A2EA7" w:rsidP="00A83BA3">
      <w:pPr>
        <w:pStyle w:val="a6"/>
        <w:spacing w:after="0"/>
        <w:jc w:val="both"/>
        <w:rPr>
          <w:rFonts w:ascii="Times New Roman" w:hAnsi="Times New Roman" w:cs="Times New Roman"/>
          <w:lang w:eastAsia="en-US"/>
        </w:rPr>
      </w:pPr>
    </w:p>
    <w:p w:rsidR="001A2EA7" w:rsidRDefault="001A2EA7" w:rsidP="00A83BA3">
      <w:pPr>
        <w:pStyle w:val="a6"/>
        <w:spacing w:after="0"/>
        <w:ind w:firstLine="567"/>
        <w:jc w:val="both"/>
        <w:rPr>
          <w:rFonts w:ascii="Times New Roman" w:hAnsi="Times New Roman" w:cs="Times New Roman"/>
        </w:rPr>
      </w:pPr>
      <w:r w:rsidRPr="002D062D">
        <w:rPr>
          <w:rFonts w:ascii="Times New Roman"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1A2EA7" w:rsidRPr="002D062D" w:rsidRDefault="001A2EA7" w:rsidP="00A83BA3">
      <w:pPr>
        <w:pStyle w:val="a6"/>
        <w:spacing w:after="0"/>
        <w:ind w:firstLine="567"/>
        <w:jc w:val="both"/>
        <w:rPr>
          <w:rFonts w:ascii="Times New Roman" w:hAnsi="Times New Roman" w:cs="Times New Roman"/>
        </w:rPr>
      </w:pPr>
    </w:p>
    <w:p w:rsidR="001A2EA7" w:rsidRPr="002D062D" w:rsidRDefault="001A2EA7" w:rsidP="00A83BA3">
      <w:pPr>
        <w:pStyle w:val="a6"/>
        <w:spacing w:after="0"/>
        <w:jc w:val="both"/>
        <w:rPr>
          <w:rFonts w:ascii="Times New Roman" w:hAnsi="Times New Roman" w:cs="Times New Roman"/>
        </w:rPr>
      </w:pPr>
      <w:r w:rsidRPr="002D062D">
        <w:rPr>
          <w:rFonts w:ascii="Times New Roman" w:hAnsi="Times New Roman" w:cs="Times New Roman"/>
        </w:rPr>
        <w:t>Таблица 33</w:t>
      </w:r>
    </w:p>
    <w:tbl>
      <w:tblPr>
        <w:tblW w:w="10319" w:type="dxa"/>
        <w:tblInd w:w="2" w:type="dxa"/>
        <w:tblLayout w:type="fixed"/>
        <w:tblLook w:val="0000"/>
      </w:tblPr>
      <w:tblGrid>
        <w:gridCol w:w="3374"/>
        <w:gridCol w:w="2551"/>
        <w:gridCol w:w="1417"/>
        <w:gridCol w:w="2977"/>
      </w:tblGrid>
      <w:tr w:rsidR="001A2EA7" w:rsidRPr="00F95251">
        <w:tc>
          <w:tcPr>
            <w:tcW w:w="3374" w:type="dxa"/>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Учреждение</w:t>
            </w:r>
          </w:p>
        </w:tc>
        <w:tc>
          <w:tcPr>
            <w:tcW w:w="2551" w:type="dxa"/>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Размер земельного участка, м2</w:t>
            </w:r>
          </w:p>
        </w:tc>
      </w:tr>
      <w:tr w:rsidR="001A2EA7" w:rsidRPr="00F95251">
        <w:tc>
          <w:tcPr>
            <w:tcW w:w="3374"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на 1 место 140-160</w:t>
            </w:r>
          </w:p>
        </w:tc>
      </w:tr>
      <w:tr w:rsidR="001A2EA7" w:rsidRPr="00F95251">
        <w:tc>
          <w:tcPr>
            <w:tcW w:w="3374"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на 1 место 65-80</w:t>
            </w:r>
          </w:p>
        </w:tc>
      </w:tr>
      <w:tr w:rsidR="001A2EA7" w:rsidRPr="00F95251">
        <w:tc>
          <w:tcPr>
            <w:tcW w:w="3374"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на 1 место 95-120</w:t>
            </w:r>
          </w:p>
        </w:tc>
      </w:tr>
    </w:tbl>
    <w:p w:rsidR="001A2EA7" w:rsidRPr="002D062D" w:rsidRDefault="001A2EA7" w:rsidP="00A83BA3">
      <w:pPr>
        <w:jc w:val="both"/>
        <w:rPr>
          <w:rFonts w:ascii="Times New Roman" w:hAnsi="Times New Roman" w:cs="Times New Roman"/>
        </w:rPr>
      </w:pPr>
    </w:p>
    <w:p w:rsidR="001A2EA7" w:rsidRPr="002D062D" w:rsidRDefault="001A2EA7" w:rsidP="00A83BA3">
      <w:pPr>
        <w:pStyle w:val="a6"/>
        <w:spacing w:after="0"/>
        <w:ind w:firstLine="567"/>
        <w:jc w:val="both"/>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1A2EA7" w:rsidRPr="002D062D" w:rsidRDefault="001A2EA7" w:rsidP="00A83BA3">
      <w:pPr>
        <w:pStyle w:val="a6"/>
        <w:spacing w:after="0"/>
        <w:ind w:firstLine="567"/>
        <w:jc w:val="both"/>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rsidR="001A2EA7" w:rsidRPr="002B1C12" w:rsidRDefault="001A2EA7" w:rsidP="00A83BA3">
      <w:pPr>
        <w:pStyle w:val="Default"/>
        <w:ind w:firstLine="567"/>
        <w:jc w:val="both"/>
        <w:rPr>
          <w:rFonts w:ascii="Arial" w:hAnsi="Arial" w:cs="Arial"/>
        </w:rPr>
      </w:pPr>
    </w:p>
    <w:p w:rsidR="001A2EA7" w:rsidRDefault="001A2EA7" w:rsidP="00A83BA3">
      <w:pPr>
        <w:jc w:val="both"/>
        <w:rPr>
          <w:rFonts w:ascii="Times New Roman" w:hAnsi="Times New Roman" w:cs="Times New Roman"/>
        </w:rPr>
      </w:pPr>
      <w:r>
        <w:rPr>
          <w:rFonts w:ascii="Times New Roman" w:hAnsi="Times New Roman" w:cs="Times New Roman"/>
        </w:rPr>
        <w:br w:type="page"/>
      </w:r>
    </w:p>
    <w:p w:rsidR="001A2EA7" w:rsidRDefault="001A2EA7" w:rsidP="00A83BA3">
      <w:pPr>
        <w:ind w:firstLine="567"/>
        <w:jc w:val="both"/>
        <w:rPr>
          <w:rFonts w:ascii="Times New Roman" w:hAnsi="Times New Roman" w:cs="Times New Roman"/>
        </w:rPr>
      </w:pPr>
      <w:r w:rsidRPr="002D062D">
        <w:rPr>
          <w:rFonts w:ascii="Times New Roman" w:hAnsi="Times New Roman" w:cs="Times New Roman"/>
          <w:b/>
          <w:bCs/>
        </w:rPr>
        <w:t xml:space="preserve">6. РАСЧЕТНЫЕ ПОКАЗАТЕЛИ ОБЕСПЕЧЕННОСТИ И </w:t>
      </w:r>
      <w:r>
        <w:rPr>
          <w:rFonts w:ascii="Times New Roman" w:hAnsi="Times New Roman" w:cs="Times New Roman"/>
          <w:b/>
          <w:bCs/>
        </w:rPr>
        <w:t>ИН</w:t>
      </w:r>
      <w:r w:rsidRPr="002D062D">
        <w:rPr>
          <w:rFonts w:ascii="Times New Roman" w:hAnsi="Times New Roman" w:cs="Times New Roman"/>
          <w:b/>
          <w:bCs/>
        </w:rPr>
        <w:t>ТЕНСИВНОСТИ ИСПОЛЬЗОВАНИЯ САДОВОДЧЕСКИХ И ОГОРОД</w:t>
      </w:r>
      <w:r>
        <w:rPr>
          <w:rFonts w:ascii="Times New Roman" w:hAnsi="Times New Roman" w:cs="Times New Roman"/>
          <w:b/>
          <w:bCs/>
        </w:rPr>
        <w:t>НИ</w:t>
      </w:r>
      <w:r w:rsidRPr="002D062D">
        <w:rPr>
          <w:rFonts w:ascii="Times New Roman" w:hAnsi="Times New Roman" w:cs="Times New Roman"/>
          <w:b/>
          <w:bCs/>
        </w:rPr>
        <w:t>ЧЕСКИХ ОТВЕДЕНИЙ</w:t>
      </w:r>
      <w:r w:rsidRPr="002D062D">
        <w:rPr>
          <w:rFonts w:ascii="Times New Roman" w:hAnsi="Times New Roman" w:cs="Times New Roman"/>
        </w:rPr>
        <w:t>.</w:t>
      </w:r>
    </w:p>
    <w:p w:rsidR="001A2EA7" w:rsidRPr="002D062D" w:rsidRDefault="001A2EA7" w:rsidP="00A83BA3">
      <w:pPr>
        <w:ind w:firstLine="567"/>
        <w:jc w:val="both"/>
        <w:rPr>
          <w:rFonts w:ascii="Times New Roman" w:hAnsi="Times New Roman" w:cs="Times New Roman"/>
        </w:rPr>
      </w:pPr>
    </w:p>
    <w:p w:rsidR="001A2EA7" w:rsidRPr="002D062D" w:rsidRDefault="001A2EA7" w:rsidP="00A83BA3">
      <w:pPr>
        <w:ind w:firstLine="567"/>
        <w:jc w:val="both"/>
        <w:rPr>
          <w:rFonts w:ascii="Times New Roman" w:hAnsi="Times New Roman" w:cs="Times New Roman"/>
          <w:b/>
          <w:bCs/>
        </w:rPr>
      </w:pPr>
      <w:r w:rsidRPr="002D062D">
        <w:rPr>
          <w:rFonts w:ascii="Times New Roman" w:hAnsi="Times New Roman" w:cs="Times New Roman"/>
          <w:b/>
          <w:bCs/>
        </w:rPr>
        <w:t>6.1 Общие требования</w:t>
      </w:r>
    </w:p>
    <w:p w:rsidR="001A2EA7" w:rsidRPr="002D062D"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1A2EA7" w:rsidRPr="002D062D"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1A2EA7" w:rsidRPr="002D062D"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1A2EA7" w:rsidRPr="002D062D"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1A2EA7" w:rsidRPr="002D062D"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t xml:space="preserve">- транспортных коммуникаций; </w:t>
      </w:r>
    </w:p>
    <w:p w:rsidR="001A2EA7" w:rsidRPr="002D062D" w:rsidRDefault="001A2EA7" w:rsidP="00A83BA3">
      <w:pPr>
        <w:ind w:firstLine="567"/>
        <w:jc w:val="both"/>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1A2EA7" w:rsidRPr="002D062D"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1A2EA7" w:rsidRPr="002D062D"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1A2EA7" w:rsidRPr="002D062D"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1A2EA7" w:rsidRPr="002D062D"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1A2EA7" w:rsidRPr="002D062D"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1A2EA7" w:rsidRPr="002D062D"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кВА и выше, а также с пересечением этих земель магистральными газо- и нефтепроводами. </w:t>
      </w:r>
    </w:p>
    <w:p w:rsidR="001A2EA7" w:rsidRPr="002D062D"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1A2EA7" w:rsidRPr="002D062D"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t xml:space="preserve">- 10 - для ВЛ до 20 кВт; </w:t>
      </w:r>
    </w:p>
    <w:p w:rsidR="001A2EA7" w:rsidRPr="002D062D"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t xml:space="preserve">- 15 - для ВЛ 35 кВт; </w:t>
      </w:r>
    </w:p>
    <w:p w:rsidR="001A2EA7" w:rsidRPr="002D062D"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t xml:space="preserve">- 20 - для ВЛ 110 кВт; </w:t>
      </w:r>
    </w:p>
    <w:p w:rsidR="001A2EA7" w:rsidRPr="002D062D"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t xml:space="preserve">- 25 - для ВЛ 150 - 220 кВт; </w:t>
      </w:r>
    </w:p>
    <w:p w:rsidR="001A2EA7" w:rsidRPr="002D062D"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t xml:space="preserve">- 30 - для ВЛ 330 - 500 кВт. </w:t>
      </w:r>
    </w:p>
    <w:p w:rsidR="001A2EA7" w:rsidRPr="002D062D"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1A2EA7" w:rsidRPr="002D062D"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1A2EA7" w:rsidRPr="002D062D"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1A2EA7" w:rsidRPr="002D062D"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1A2EA7" w:rsidRPr="002D062D"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t xml:space="preserve">- до 300 мм - 100; </w:t>
      </w:r>
    </w:p>
    <w:p w:rsidR="001A2EA7" w:rsidRPr="002D062D"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t xml:space="preserve">- от 300 до 600 мм - 150; </w:t>
      </w:r>
    </w:p>
    <w:p w:rsidR="001A2EA7" w:rsidRPr="002D062D"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t xml:space="preserve">- от 600 до 800 мм - 200; </w:t>
      </w:r>
    </w:p>
    <w:p w:rsidR="001A2EA7" w:rsidRPr="002D062D"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lastRenderedPageBreak/>
        <w:t xml:space="preserve">- от 800 до 1000 мм - 250; </w:t>
      </w:r>
    </w:p>
    <w:p w:rsidR="001A2EA7" w:rsidRPr="002D062D"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t xml:space="preserve">- от 1000 до 1200 мм - 300; </w:t>
      </w:r>
    </w:p>
    <w:p w:rsidR="001A2EA7" w:rsidRPr="002D062D"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t xml:space="preserve">- свыше 1200 мм - 350; </w:t>
      </w:r>
    </w:p>
    <w:p w:rsidR="001A2EA7" w:rsidRPr="002D062D"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1A2EA7" w:rsidRPr="002D062D"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t xml:space="preserve">- до 300 мм - 75; </w:t>
      </w:r>
    </w:p>
    <w:p w:rsidR="001A2EA7" w:rsidRPr="002D062D"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t xml:space="preserve">- свыше 300 мм - 125. </w:t>
      </w:r>
    </w:p>
    <w:p w:rsidR="001A2EA7" w:rsidRPr="002D062D"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1A2EA7" w:rsidRPr="002D062D"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t xml:space="preserve">- до 150 мм - 100; </w:t>
      </w:r>
    </w:p>
    <w:p w:rsidR="001A2EA7" w:rsidRPr="002D062D"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t xml:space="preserve">- от 150 до 300 мм - 175; </w:t>
      </w:r>
    </w:p>
    <w:p w:rsidR="001A2EA7" w:rsidRPr="002D062D"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t xml:space="preserve">- от 300 до 500 мм - 350; </w:t>
      </w:r>
    </w:p>
    <w:p w:rsidR="001A2EA7" w:rsidRPr="002D062D"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t xml:space="preserve">- от 500 до 1000 мм - 800. </w:t>
      </w:r>
    </w:p>
    <w:p w:rsidR="001A2EA7" w:rsidRPr="002D062D" w:rsidRDefault="001A2EA7" w:rsidP="00A83BA3">
      <w:pPr>
        <w:pStyle w:val="Default"/>
        <w:ind w:firstLine="567"/>
        <w:jc w:val="both"/>
        <w:rPr>
          <w:rFonts w:ascii="Times New Roman" w:hAnsi="Times New Roman" w:cs="Times New Roman"/>
          <w:sz w:val="20"/>
          <w:szCs w:val="20"/>
        </w:rPr>
      </w:pPr>
      <w:r w:rsidRPr="002D062D">
        <w:rPr>
          <w:rFonts w:ascii="Times New Roman" w:hAnsi="Times New Roman" w:cs="Times New Roman"/>
          <w:sz w:val="20"/>
          <w:szCs w:val="20"/>
          <w:u w:val="single"/>
        </w:rPr>
        <w:t>Примечания</w:t>
      </w:r>
      <w:r w:rsidRPr="002D062D">
        <w:rPr>
          <w:rFonts w:ascii="Times New Roman" w:hAnsi="Times New Roman" w:cs="Times New Roman"/>
          <w:sz w:val="20"/>
          <w:szCs w:val="20"/>
        </w:rPr>
        <w:t xml:space="preserve">: </w:t>
      </w:r>
    </w:p>
    <w:p w:rsidR="001A2EA7" w:rsidRPr="002D062D" w:rsidRDefault="001A2EA7" w:rsidP="00A83BA3">
      <w:pPr>
        <w:pStyle w:val="Default"/>
        <w:ind w:firstLine="567"/>
        <w:jc w:val="both"/>
        <w:rPr>
          <w:rFonts w:ascii="Times New Roman" w:hAnsi="Times New Roman" w:cs="Times New Roman"/>
          <w:sz w:val="20"/>
          <w:szCs w:val="20"/>
        </w:rPr>
      </w:pPr>
      <w:r w:rsidRPr="002D062D">
        <w:rPr>
          <w:rFonts w:ascii="Times New Roman" w:hAnsi="Times New Roman" w:cs="Times New Roman"/>
          <w:sz w:val="20"/>
          <w:szCs w:val="20"/>
        </w:rPr>
        <w:t xml:space="preserve">1. Минимальные расстояния при наземной прокладке увеличиваются в 2 раза для I класса и в 1,5 раза для II класса. </w:t>
      </w:r>
    </w:p>
    <w:p w:rsidR="001A2EA7" w:rsidRPr="002D062D" w:rsidRDefault="001A2EA7" w:rsidP="00A83BA3">
      <w:pPr>
        <w:pStyle w:val="Default"/>
        <w:ind w:firstLine="567"/>
        <w:jc w:val="both"/>
        <w:rPr>
          <w:rFonts w:ascii="Times New Roman" w:hAnsi="Times New Roman" w:cs="Times New Roman"/>
          <w:sz w:val="20"/>
          <w:szCs w:val="20"/>
        </w:rPr>
      </w:pPr>
      <w:r w:rsidRPr="002D062D">
        <w:rPr>
          <w:rFonts w:ascii="Times New Roman" w:hAnsi="Times New Roman" w:cs="Times New Roman"/>
          <w:sz w:val="20"/>
          <w:szCs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1A2EA7" w:rsidRPr="002D062D"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1A2EA7" w:rsidRPr="002D062D"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1A2EA7" w:rsidRPr="002D062D"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t xml:space="preserve">- до 300 мм - 50; </w:t>
      </w:r>
    </w:p>
    <w:p w:rsidR="001A2EA7" w:rsidRPr="002D062D"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t xml:space="preserve">- от 300 до 600 мм - 50; </w:t>
      </w:r>
    </w:p>
    <w:p w:rsidR="001A2EA7" w:rsidRPr="002D062D"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t xml:space="preserve">- от 600 до 1000 мм - 75; </w:t>
      </w:r>
    </w:p>
    <w:p w:rsidR="001A2EA7" w:rsidRDefault="001A2EA7" w:rsidP="00A83BA3">
      <w:pPr>
        <w:ind w:firstLine="567"/>
        <w:jc w:val="both"/>
        <w:rPr>
          <w:rFonts w:ascii="Times New Roman" w:hAnsi="Times New Roman" w:cs="Times New Roman"/>
        </w:rPr>
      </w:pPr>
      <w:r w:rsidRPr="002D062D">
        <w:rPr>
          <w:rFonts w:ascii="Times New Roman" w:hAnsi="Times New Roman" w:cs="Times New Roman"/>
        </w:rPr>
        <w:t>- от 1000 до 1400 мм - 100.</w:t>
      </w:r>
    </w:p>
    <w:p w:rsidR="001A2EA7" w:rsidRPr="002D062D" w:rsidRDefault="001A2EA7" w:rsidP="00A83BA3">
      <w:pPr>
        <w:ind w:firstLine="567"/>
        <w:jc w:val="both"/>
        <w:rPr>
          <w:rFonts w:ascii="Times New Roman" w:hAnsi="Times New Roman" w:cs="Times New Roman"/>
        </w:rPr>
      </w:pPr>
    </w:p>
    <w:p w:rsidR="001A2EA7" w:rsidRPr="002D062D" w:rsidRDefault="001A2EA7" w:rsidP="00A83BA3">
      <w:pPr>
        <w:ind w:firstLine="567"/>
        <w:jc w:val="both"/>
        <w:rPr>
          <w:rFonts w:ascii="Times New Roman" w:hAnsi="Times New Roman" w:cs="Times New Roman"/>
          <w:b/>
          <w:bCs/>
        </w:rPr>
      </w:pPr>
      <w:r w:rsidRPr="002D062D">
        <w:rPr>
          <w:rFonts w:ascii="Times New Roman" w:hAnsi="Times New Roman" w:cs="Times New Roman"/>
          <w:b/>
          <w:bCs/>
        </w:rPr>
        <w:t>6.2. Территория садоводческого (дачного) объединения</w:t>
      </w:r>
    </w:p>
    <w:p w:rsidR="001A2EA7" w:rsidRPr="002D062D"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1A2EA7" w:rsidRPr="002D062D"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1A2EA7" w:rsidRPr="002D062D" w:rsidRDefault="001A2EA7" w:rsidP="00A83BA3">
      <w:pPr>
        <w:ind w:firstLine="567"/>
        <w:jc w:val="both"/>
        <w:rPr>
          <w:rFonts w:ascii="Times New Roman" w:hAnsi="Times New Roman" w:cs="Times New Roman"/>
          <w:b/>
          <w:bCs/>
        </w:rPr>
      </w:pPr>
      <w:r w:rsidRPr="002D062D">
        <w:rPr>
          <w:rFonts w:ascii="Times New Roman" w:hAnsi="Times New Roman" w:cs="Times New Roman"/>
        </w:rPr>
        <w:t>Таблица 34</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2"/>
        <w:gridCol w:w="2393"/>
        <w:gridCol w:w="2393"/>
        <w:gridCol w:w="2393"/>
      </w:tblGrid>
      <w:tr w:rsidR="001A2EA7" w:rsidRPr="00F95251">
        <w:trPr>
          <w:trHeight w:val="895"/>
        </w:trPr>
        <w:tc>
          <w:tcPr>
            <w:tcW w:w="2392" w:type="dxa"/>
            <w:vMerge w:val="restart"/>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Объекты</w:t>
            </w:r>
          </w:p>
        </w:tc>
        <w:tc>
          <w:tcPr>
            <w:tcW w:w="7179" w:type="dxa"/>
            <w:gridSpan w:val="3"/>
          </w:tcPr>
          <w:p w:rsidR="001A2EA7" w:rsidRPr="00F95251" w:rsidRDefault="001A2EA7" w:rsidP="00A83BA3">
            <w:pPr>
              <w:pStyle w:val="Default"/>
              <w:jc w:val="both"/>
              <w:rPr>
                <w:rFonts w:ascii="Times New Roman" w:hAnsi="Times New Roman" w:cs="Times New Roman"/>
              </w:rPr>
            </w:pPr>
          </w:p>
          <w:tbl>
            <w:tblPr>
              <w:tblW w:w="0" w:type="auto"/>
              <w:tblLook w:val="0000"/>
            </w:tblPr>
            <w:tblGrid>
              <w:gridCol w:w="6963"/>
            </w:tblGrid>
            <w:tr w:rsidR="001A2EA7" w:rsidRPr="00F95251">
              <w:trPr>
                <w:trHeight w:val="758"/>
              </w:trPr>
              <w:tc>
                <w:tcPr>
                  <w:tcW w:w="0" w:type="auto"/>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1A2EA7" w:rsidRPr="00F95251" w:rsidRDefault="001A2EA7" w:rsidP="00A83BA3">
            <w:pPr>
              <w:jc w:val="both"/>
              <w:rPr>
                <w:rFonts w:ascii="Times New Roman" w:hAnsi="Times New Roman" w:cs="Times New Roman"/>
              </w:rPr>
            </w:pPr>
          </w:p>
        </w:tc>
      </w:tr>
      <w:tr w:rsidR="001A2EA7" w:rsidRPr="00F95251">
        <w:tc>
          <w:tcPr>
            <w:tcW w:w="2392" w:type="dxa"/>
            <w:vMerge/>
          </w:tcPr>
          <w:p w:rsidR="001A2EA7" w:rsidRPr="00F95251" w:rsidRDefault="001A2EA7" w:rsidP="00A83BA3">
            <w:pPr>
              <w:jc w:val="both"/>
              <w:rPr>
                <w:rFonts w:ascii="Times New Roman" w:hAnsi="Times New Roman" w:cs="Times New Roman"/>
              </w:rPr>
            </w:pPr>
          </w:p>
        </w:tc>
        <w:tc>
          <w:tcPr>
            <w:tcW w:w="2393"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15 – 100</w:t>
            </w:r>
          </w:p>
        </w:tc>
        <w:tc>
          <w:tcPr>
            <w:tcW w:w="2393"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101 – 300</w:t>
            </w:r>
          </w:p>
        </w:tc>
        <w:tc>
          <w:tcPr>
            <w:tcW w:w="2393"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301 и более</w:t>
            </w:r>
          </w:p>
        </w:tc>
      </w:tr>
      <w:tr w:rsidR="001A2EA7" w:rsidRPr="00F95251">
        <w:tc>
          <w:tcPr>
            <w:tcW w:w="2392" w:type="dxa"/>
          </w:tcPr>
          <w:p w:rsidR="001A2EA7" w:rsidRPr="00F95251" w:rsidRDefault="001A2EA7" w:rsidP="00A83BA3">
            <w:pPr>
              <w:pStyle w:val="Default"/>
              <w:jc w:val="both"/>
              <w:rPr>
                <w:rFonts w:ascii="Times New Roman" w:hAnsi="Times New Roman" w:cs="Times New Roman"/>
              </w:rPr>
            </w:pPr>
          </w:p>
          <w:tbl>
            <w:tblPr>
              <w:tblW w:w="0" w:type="auto"/>
              <w:tblLook w:val="0000"/>
            </w:tblPr>
            <w:tblGrid>
              <w:gridCol w:w="2176"/>
            </w:tblGrid>
            <w:tr w:rsidR="001A2EA7" w:rsidRPr="00F95251">
              <w:trPr>
                <w:trHeight w:val="489"/>
              </w:trPr>
              <w:tc>
                <w:tcPr>
                  <w:tcW w:w="0" w:type="auto"/>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Сторожка с правлением объединения</w:t>
                  </w:r>
                </w:p>
              </w:tc>
            </w:tr>
          </w:tbl>
          <w:p w:rsidR="001A2EA7" w:rsidRPr="00F95251" w:rsidRDefault="001A2EA7" w:rsidP="00A83BA3">
            <w:pPr>
              <w:jc w:val="both"/>
              <w:rPr>
                <w:rFonts w:ascii="Times New Roman" w:hAnsi="Times New Roman" w:cs="Times New Roman"/>
              </w:rPr>
            </w:pPr>
          </w:p>
        </w:tc>
        <w:tc>
          <w:tcPr>
            <w:tcW w:w="2393"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1- 0,7</w:t>
            </w:r>
          </w:p>
        </w:tc>
        <w:tc>
          <w:tcPr>
            <w:tcW w:w="2393"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0,7 – 0,5</w:t>
            </w:r>
          </w:p>
        </w:tc>
        <w:tc>
          <w:tcPr>
            <w:tcW w:w="2393"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0,4</w:t>
            </w:r>
          </w:p>
        </w:tc>
      </w:tr>
      <w:tr w:rsidR="001A2EA7" w:rsidRPr="00F95251">
        <w:tc>
          <w:tcPr>
            <w:tcW w:w="2392" w:type="dxa"/>
          </w:tcPr>
          <w:p w:rsidR="001A2EA7" w:rsidRPr="00F95251" w:rsidRDefault="001A2EA7" w:rsidP="00A83BA3">
            <w:pPr>
              <w:pStyle w:val="Default"/>
              <w:jc w:val="both"/>
              <w:rPr>
                <w:rFonts w:ascii="Times New Roman" w:hAnsi="Times New Roman" w:cs="Times New Roman"/>
              </w:rPr>
            </w:pPr>
          </w:p>
          <w:tbl>
            <w:tblPr>
              <w:tblW w:w="0" w:type="auto"/>
              <w:tblLook w:val="0000"/>
            </w:tblPr>
            <w:tblGrid>
              <w:gridCol w:w="2176"/>
            </w:tblGrid>
            <w:tr w:rsidR="001A2EA7" w:rsidRPr="00F95251">
              <w:trPr>
                <w:trHeight w:val="489"/>
              </w:trPr>
              <w:tc>
                <w:tcPr>
                  <w:tcW w:w="0" w:type="auto"/>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Магазин смешанной торговли</w:t>
                  </w:r>
                </w:p>
              </w:tc>
            </w:tr>
          </w:tbl>
          <w:p w:rsidR="001A2EA7" w:rsidRPr="00F95251" w:rsidRDefault="001A2EA7" w:rsidP="00A83BA3">
            <w:pPr>
              <w:jc w:val="both"/>
              <w:rPr>
                <w:rFonts w:ascii="Times New Roman" w:hAnsi="Times New Roman" w:cs="Times New Roman"/>
              </w:rPr>
            </w:pPr>
          </w:p>
        </w:tc>
        <w:tc>
          <w:tcPr>
            <w:tcW w:w="2393"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2- 0,5</w:t>
            </w:r>
          </w:p>
        </w:tc>
        <w:tc>
          <w:tcPr>
            <w:tcW w:w="2393"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0,5 – 0,2</w:t>
            </w:r>
          </w:p>
        </w:tc>
        <w:tc>
          <w:tcPr>
            <w:tcW w:w="2393"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0,2 и менее</w:t>
            </w:r>
          </w:p>
        </w:tc>
      </w:tr>
      <w:tr w:rsidR="001A2EA7" w:rsidRPr="00F95251">
        <w:tc>
          <w:tcPr>
            <w:tcW w:w="2392" w:type="dxa"/>
          </w:tcPr>
          <w:p w:rsidR="001A2EA7" w:rsidRPr="00F95251" w:rsidRDefault="001A2EA7" w:rsidP="00A83BA3">
            <w:pPr>
              <w:pStyle w:val="Default"/>
              <w:jc w:val="both"/>
              <w:rPr>
                <w:rFonts w:ascii="Times New Roman" w:hAnsi="Times New Roman" w:cs="Times New Roman"/>
              </w:rPr>
            </w:pPr>
          </w:p>
          <w:tbl>
            <w:tblPr>
              <w:tblW w:w="0" w:type="auto"/>
              <w:tblLook w:val="0000"/>
            </w:tblPr>
            <w:tblGrid>
              <w:gridCol w:w="2176"/>
            </w:tblGrid>
            <w:tr w:rsidR="001A2EA7" w:rsidRPr="00F95251">
              <w:trPr>
                <w:trHeight w:val="756"/>
              </w:trPr>
              <w:tc>
                <w:tcPr>
                  <w:tcW w:w="0" w:type="auto"/>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Здания и сооружения для хранения средств пожаротушения</w:t>
                  </w:r>
                </w:p>
              </w:tc>
            </w:tr>
          </w:tbl>
          <w:p w:rsidR="001A2EA7" w:rsidRPr="00F95251" w:rsidRDefault="001A2EA7" w:rsidP="00A83BA3">
            <w:pPr>
              <w:jc w:val="both"/>
              <w:rPr>
                <w:rFonts w:ascii="Times New Roman" w:hAnsi="Times New Roman" w:cs="Times New Roman"/>
              </w:rPr>
            </w:pPr>
          </w:p>
        </w:tc>
        <w:tc>
          <w:tcPr>
            <w:tcW w:w="2393"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0,5</w:t>
            </w:r>
          </w:p>
        </w:tc>
        <w:tc>
          <w:tcPr>
            <w:tcW w:w="2393"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0,4</w:t>
            </w:r>
          </w:p>
        </w:tc>
        <w:tc>
          <w:tcPr>
            <w:tcW w:w="2393"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0,35</w:t>
            </w:r>
          </w:p>
        </w:tc>
      </w:tr>
      <w:tr w:rsidR="001A2EA7" w:rsidRPr="00F95251">
        <w:tc>
          <w:tcPr>
            <w:tcW w:w="2392" w:type="dxa"/>
          </w:tcPr>
          <w:p w:rsidR="001A2EA7" w:rsidRPr="00F95251" w:rsidRDefault="001A2EA7" w:rsidP="00A83BA3">
            <w:pPr>
              <w:pStyle w:val="Default"/>
              <w:jc w:val="both"/>
              <w:rPr>
                <w:rFonts w:ascii="Times New Roman" w:hAnsi="Times New Roman" w:cs="Times New Roman"/>
              </w:rPr>
            </w:pPr>
          </w:p>
          <w:tbl>
            <w:tblPr>
              <w:tblW w:w="0" w:type="auto"/>
              <w:tblLook w:val="0000"/>
            </w:tblPr>
            <w:tblGrid>
              <w:gridCol w:w="2176"/>
            </w:tblGrid>
            <w:tr w:rsidR="001A2EA7" w:rsidRPr="00F95251">
              <w:trPr>
                <w:trHeight w:val="489"/>
              </w:trPr>
              <w:tc>
                <w:tcPr>
                  <w:tcW w:w="0" w:type="auto"/>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Площадки для мусоросборников</w:t>
                  </w:r>
                </w:p>
              </w:tc>
            </w:tr>
          </w:tbl>
          <w:p w:rsidR="001A2EA7" w:rsidRPr="00F95251" w:rsidRDefault="001A2EA7" w:rsidP="00A83BA3">
            <w:pPr>
              <w:jc w:val="both"/>
              <w:rPr>
                <w:rFonts w:ascii="Times New Roman" w:hAnsi="Times New Roman" w:cs="Times New Roman"/>
              </w:rPr>
            </w:pPr>
          </w:p>
        </w:tc>
        <w:tc>
          <w:tcPr>
            <w:tcW w:w="2393"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0,1</w:t>
            </w:r>
          </w:p>
        </w:tc>
        <w:tc>
          <w:tcPr>
            <w:tcW w:w="2393"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0,1</w:t>
            </w:r>
          </w:p>
        </w:tc>
        <w:tc>
          <w:tcPr>
            <w:tcW w:w="2393"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0,1</w:t>
            </w:r>
          </w:p>
        </w:tc>
      </w:tr>
      <w:tr w:rsidR="001A2EA7" w:rsidRPr="00F95251">
        <w:tc>
          <w:tcPr>
            <w:tcW w:w="2392" w:type="dxa"/>
          </w:tcPr>
          <w:p w:rsidR="001A2EA7" w:rsidRPr="00F95251" w:rsidRDefault="001A2EA7" w:rsidP="00A83BA3">
            <w:pPr>
              <w:pStyle w:val="Default"/>
              <w:jc w:val="both"/>
              <w:rPr>
                <w:rFonts w:ascii="Times New Roman" w:hAnsi="Times New Roman" w:cs="Times New Roman"/>
              </w:rPr>
            </w:pPr>
          </w:p>
          <w:tbl>
            <w:tblPr>
              <w:tblW w:w="0" w:type="auto"/>
              <w:tblLook w:val="0000"/>
            </w:tblPr>
            <w:tblGrid>
              <w:gridCol w:w="2176"/>
            </w:tblGrid>
            <w:tr w:rsidR="001A2EA7" w:rsidRPr="00F95251">
              <w:trPr>
                <w:trHeight w:val="1296"/>
              </w:trPr>
              <w:tc>
                <w:tcPr>
                  <w:tcW w:w="0" w:type="auto"/>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Площадка для стоянки автомобилей при въезде на территорию садоводческого объединения</w:t>
                  </w:r>
                </w:p>
              </w:tc>
            </w:tr>
          </w:tbl>
          <w:p w:rsidR="001A2EA7" w:rsidRPr="00F95251" w:rsidRDefault="001A2EA7" w:rsidP="00A83BA3">
            <w:pPr>
              <w:jc w:val="both"/>
              <w:rPr>
                <w:rFonts w:ascii="Times New Roman" w:hAnsi="Times New Roman" w:cs="Times New Roman"/>
              </w:rPr>
            </w:pPr>
          </w:p>
        </w:tc>
        <w:tc>
          <w:tcPr>
            <w:tcW w:w="2393"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0,9</w:t>
            </w:r>
          </w:p>
        </w:tc>
        <w:tc>
          <w:tcPr>
            <w:tcW w:w="2393"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0,9 – 0,4</w:t>
            </w:r>
          </w:p>
        </w:tc>
        <w:tc>
          <w:tcPr>
            <w:tcW w:w="2393"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0,4 и менее</w:t>
            </w:r>
          </w:p>
        </w:tc>
      </w:tr>
    </w:tbl>
    <w:p w:rsidR="001A2EA7" w:rsidRPr="002D062D" w:rsidRDefault="001A2EA7" w:rsidP="00A83BA3">
      <w:pPr>
        <w:pStyle w:val="Default"/>
        <w:ind w:firstLine="567"/>
        <w:jc w:val="both"/>
        <w:rPr>
          <w:rFonts w:ascii="Times New Roman" w:hAnsi="Times New Roman" w:cs="Times New Roman"/>
        </w:rPr>
      </w:pPr>
    </w:p>
    <w:p w:rsidR="001A2EA7" w:rsidRPr="002D062D"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1A2EA7" w:rsidRPr="002D062D"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1A2EA7" w:rsidRPr="002D062D"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м: </w:t>
      </w:r>
    </w:p>
    <w:p w:rsidR="001A2EA7" w:rsidRPr="002D062D"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t xml:space="preserve">- для улиц - не менее 15; </w:t>
      </w:r>
    </w:p>
    <w:p w:rsidR="001A2EA7" w:rsidRPr="002D062D"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t xml:space="preserve">- для проездов - не менее 9. </w:t>
      </w:r>
    </w:p>
    <w:p w:rsidR="001A2EA7" w:rsidRPr="002D062D"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1A2EA7" w:rsidRPr="002D062D"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1A2EA7" w:rsidRPr="002D062D"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t xml:space="preserve">- для улиц - не менее 7,0 м; </w:t>
      </w:r>
    </w:p>
    <w:p w:rsidR="001A2EA7" w:rsidRPr="002D062D" w:rsidRDefault="001A2EA7" w:rsidP="00A83BA3">
      <w:pPr>
        <w:ind w:firstLine="567"/>
        <w:jc w:val="both"/>
        <w:rPr>
          <w:rFonts w:ascii="Times New Roman" w:hAnsi="Times New Roman" w:cs="Times New Roman"/>
        </w:rPr>
      </w:pPr>
      <w:r w:rsidRPr="002D062D">
        <w:rPr>
          <w:rFonts w:ascii="Times New Roman" w:hAnsi="Times New Roman" w:cs="Times New Roman"/>
        </w:rPr>
        <w:t>- для проездов - не менее 3,5 м.</w:t>
      </w:r>
    </w:p>
    <w:p w:rsidR="001A2EA7" w:rsidRPr="002D062D" w:rsidRDefault="001A2EA7" w:rsidP="00A83BA3">
      <w:pPr>
        <w:ind w:firstLine="567"/>
        <w:jc w:val="both"/>
        <w:rPr>
          <w:rFonts w:ascii="Times New Roman" w:hAnsi="Times New Roman" w:cs="Times New Roman"/>
        </w:rPr>
      </w:pPr>
      <w:r w:rsidRPr="002D062D">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1A2EA7" w:rsidRPr="002D062D" w:rsidRDefault="001A2EA7" w:rsidP="00A83BA3">
      <w:pPr>
        <w:ind w:firstLine="567"/>
        <w:jc w:val="both"/>
        <w:rPr>
          <w:rFonts w:ascii="Times New Roman" w:hAnsi="Times New Roman" w:cs="Times New Roman"/>
        </w:rPr>
      </w:pPr>
      <w:r w:rsidRPr="002D062D">
        <w:rPr>
          <w:rFonts w:ascii="Times New Roman" w:hAnsi="Times New Roman" w:cs="Times New Roman"/>
        </w:rPr>
        <w:t>6.2.7. Максимальная протяженность тупикового проезда не должна превышать 150 м.</w:t>
      </w:r>
    </w:p>
    <w:p w:rsidR="001A2EA7" w:rsidRPr="002D062D"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1A2EA7" w:rsidRPr="002D062D" w:rsidRDefault="001A2EA7" w:rsidP="00A83BA3">
      <w:pPr>
        <w:ind w:firstLine="567"/>
        <w:jc w:val="both"/>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1A2EA7" w:rsidRPr="002D062D" w:rsidRDefault="001A2EA7" w:rsidP="00A83BA3">
      <w:pPr>
        <w:ind w:firstLine="567"/>
        <w:jc w:val="both"/>
        <w:rPr>
          <w:rFonts w:ascii="Times New Roman" w:hAnsi="Times New Roman" w:cs="Times New Roman"/>
        </w:rPr>
      </w:pPr>
      <w:r w:rsidRPr="002D062D">
        <w:rPr>
          <w:rFonts w:ascii="Times New Roman" w:hAnsi="Times New Roman" w:cs="Times New Roman"/>
        </w:rPr>
        <w:t>6.2.10.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1A2EA7" w:rsidRPr="002D062D"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1A2EA7" w:rsidRPr="002D062D"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1A2EA7" w:rsidRPr="002D062D" w:rsidRDefault="001A2EA7" w:rsidP="00A83BA3">
      <w:pPr>
        <w:ind w:firstLine="567"/>
        <w:jc w:val="both"/>
        <w:rPr>
          <w:rFonts w:ascii="Times New Roman" w:hAnsi="Times New Roman" w:cs="Times New Roman"/>
        </w:rPr>
      </w:pPr>
      <w:r w:rsidRPr="002D062D">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1A2EA7" w:rsidRPr="002D062D" w:rsidRDefault="001A2EA7" w:rsidP="00A83BA3">
      <w:pPr>
        <w:ind w:firstLine="567"/>
        <w:jc w:val="both"/>
        <w:rPr>
          <w:rFonts w:ascii="Times New Roman" w:hAnsi="Times New Roman" w:cs="Times New Roman"/>
        </w:rPr>
      </w:pPr>
      <w:r w:rsidRPr="002D062D">
        <w:rPr>
          <w:rFonts w:ascii="Times New Roman" w:hAnsi="Times New Roman" w:cs="Times New Roman"/>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1A2EA7" w:rsidRPr="002D062D" w:rsidRDefault="001A2EA7" w:rsidP="00A83BA3">
      <w:pPr>
        <w:ind w:firstLine="567"/>
        <w:jc w:val="both"/>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1A2EA7" w:rsidRPr="002D062D" w:rsidRDefault="001A2EA7" w:rsidP="00A83BA3">
      <w:pPr>
        <w:ind w:firstLine="567"/>
        <w:jc w:val="both"/>
        <w:rPr>
          <w:rFonts w:ascii="Times New Roman" w:hAnsi="Times New Roman" w:cs="Times New Roman"/>
        </w:rPr>
      </w:pPr>
    </w:p>
    <w:p w:rsidR="001A2EA7" w:rsidRPr="002D062D" w:rsidRDefault="001A2EA7" w:rsidP="00A83BA3">
      <w:pPr>
        <w:pStyle w:val="Default"/>
        <w:ind w:firstLine="567"/>
        <w:jc w:val="both"/>
        <w:rPr>
          <w:rFonts w:ascii="Times New Roman" w:hAnsi="Times New Roman" w:cs="Times New Roman"/>
          <w:b/>
          <w:bCs/>
        </w:rPr>
      </w:pPr>
      <w:r w:rsidRPr="002D062D">
        <w:rPr>
          <w:rFonts w:ascii="Times New Roman" w:hAnsi="Times New Roman" w:cs="Times New Roman"/>
          <w:b/>
          <w:bCs/>
        </w:rPr>
        <w:t>6.3. Территория индивидуального садового (дачного) участка</w:t>
      </w:r>
    </w:p>
    <w:p w:rsidR="001A2EA7" w:rsidRPr="002D062D"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t xml:space="preserve"> </w:t>
      </w:r>
    </w:p>
    <w:p w:rsidR="001A2EA7" w:rsidRPr="002D062D"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t xml:space="preserve">6.3.1. Площадь индивидуального садового (дачного) участка принимается не менее 0,06 га. </w:t>
      </w:r>
    </w:p>
    <w:p w:rsidR="001A2EA7" w:rsidRPr="002D062D"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lastRenderedPageBreak/>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1A2EA7" w:rsidRPr="002D062D"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1A2EA7" w:rsidRPr="002D062D"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1A2EA7" w:rsidRPr="002D062D" w:rsidRDefault="001A2EA7" w:rsidP="00A83BA3">
      <w:pPr>
        <w:ind w:firstLine="567"/>
        <w:jc w:val="both"/>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1A2EA7" w:rsidRPr="002D062D"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1A2EA7" w:rsidRPr="002D062D"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1A2EA7" w:rsidRPr="002D062D"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м: </w:t>
      </w:r>
    </w:p>
    <w:p w:rsidR="001A2EA7" w:rsidRPr="002D062D"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1A2EA7" w:rsidRPr="002D062D"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1A2EA7" w:rsidRPr="002D062D" w:rsidRDefault="001A2EA7" w:rsidP="00A83BA3">
      <w:pPr>
        <w:ind w:firstLine="567"/>
        <w:jc w:val="both"/>
        <w:rPr>
          <w:rFonts w:ascii="Times New Roman" w:hAnsi="Times New Roman" w:cs="Times New Roman"/>
        </w:rPr>
      </w:pPr>
      <w:r w:rsidRPr="002D062D">
        <w:rPr>
          <w:rFonts w:ascii="Times New Roman" w:hAnsi="Times New Roman" w:cs="Times New Roman"/>
        </w:rPr>
        <w:t>- от других построек - 1;</w:t>
      </w:r>
    </w:p>
    <w:p w:rsidR="001A2EA7" w:rsidRPr="002D062D"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t xml:space="preserve">- от стволов деревьев: </w:t>
      </w:r>
    </w:p>
    <w:p w:rsidR="001A2EA7" w:rsidRPr="002D062D" w:rsidRDefault="001A2EA7" w:rsidP="00A83BA3">
      <w:pPr>
        <w:pStyle w:val="Default"/>
        <w:ind w:firstLine="990"/>
        <w:jc w:val="both"/>
        <w:rPr>
          <w:rFonts w:ascii="Times New Roman" w:hAnsi="Times New Roman" w:cs="Times New Roman"/>
        </w:rPr>
      </w:pPr>
      <w:r w:rsidRPr="002D062D">
        <w:rPr>
          <w:rFonts w:ascii="Times New Roman" w:hAnsi="Times New Roman" w:cs="Times New Roman"/>
        </w:rPr>
        <w:t xml:space="preserve">- высокорослых - 4; </w:t>
      </w:r>
    </w:p>
    <w:p w:rsidR="001A2EA7" w:rsidRPr="002D062D" w:rsidRDefault="001A2EA7" w:rsidP="00A83BA3">
      <w:pPr>
        <w:pStyle w:val="Default"/>
        <w:ind w:firstLine="990"/>
        <w:jc w:val="both"/>
        <w:rPr>
          <w:rFonts w:ascii="Times New Roman" w:hAnsi="Times New Roman" w:cs="Times New Roman"/>
        </w:rPr>
      </w:pPr>
      <w:r w:rsidRPr="002D062D">
        <w:rPr>
          <w:rFonts w:ascii="Times New Roman" w:hAnsi="Times New Roman" w:cs="Times New Roman"/>
        </w:rPr>
        <w:t xml:space="preserve">- среднерослых - 2; </w:t>
      </w:r>
    </w:p>
    <w:p w:rsidR="001A2EA7" w:rsidRPr="002D062D"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t xml:space="preserve">- от кустарника - 1. </w:t>
      </w:r>
    </w:p>
    <w:p w:rsidR="001A2EA7" w:rsidRPr="002D062D"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1A2EA7" w:rsidRPr="002D062D"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1A2EA7" w:rsidRPr="002D062D"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м: </w:t>
      </w:r>
    </w:p>
    <w:p w:rsidR="001A2EA7" w:rsidRPr="002D062D"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1A2EA7" w:rsidRPr="002D062D"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t xml:space="preserve">- до душа, бани (сауны) - 8; </w:t>
      </w:r>
    </w:p>
    <w:p w:rsidR="001A2EA7" w:rsidRPr="002D062D"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1A2EA7" w:rsidRPr="002D062D"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1A2EA7" w:rsidRPr="002D062D"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1A2EA7" w:rsidRPr="002D062D" w:rsidRDefault="001A2EA7" w:rsidP="00A83BA3">
      <w:pPr>
        <w:pStyle w:val="Default"/>
        <w:ind w:firstLine="567"/>
        <w:jc w:val="both"/>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1A2EA7" w:rsidRPr="002D062D" w:rsidRDefault="001A2EA7" w:rsidP="00A83BA3">
      <w:pPr>
        <w:ind w:firstLine="567"/>
        <w:jc w:val="both"/>
        <w:rPr>
          <w:rFonts w:ascii="Times New Roman" w:hAnsi="Times New Roman" w:cs="Times New Roman"/>
        </w:rPr>
      </w:pPr>
      <w:r w:rsidRPr="002D062D">
        <w:rPr>
          <w:rFonts w:ascii="Times New Roman" w:hAnsi="Times New Roman" w:cs="Times New Roman"/>
        </w:rPr>
        <w:lastRenderedPageBreak/>
        <w:t>6.3.13.  Стоянки для автомобилей могут быть отдельно стоящими, встроенными или пристроенными к садовому дому и хозяйственным постройкам.</w:t>
      </w:r>
    </w:p>
    <w:p w:rsidR="001A2EA7" w:rsidRPr="002D062D" w:rsidRDefault="001A2EA7" w:rsidP="00A83BA3">
      <w:pPr>
        <w:ind w:firstLine="567"/>
        <w:jc w:val="both"/>
        <w:rPr>
          <w:rFonts w:ascii="Times New Roman" w:hAnsi="Times New Roman" w:cs="Times New Roman"/>
        </w:rPr>
      </w:pPr>
    </w:p>
    <w:p w:rsidR="001A2EA7" w:rsidRPr="002D062D" w:rsidRDefault="001A2EA7" w:rsidP="00A83BA3">
      <w:pPr>
        <w:ind w:firstLine="567"/>
        <w:jc w:val="both"/>
        <w:rPr>
          <w:rFonts w:ascii="Times New Roman" w:hAnsi="Times New Roman" w:cs="Times New Roman"/>
          <w:b/>
          <w:bCs/>
        </w:rPr>
      </w:pPr>
      <w:r w:rsidRPr="002D062D">
        <w:rPr>
          <w:rFonts w:ascii="Times New Roman" w:hAnsi="Times New Roman" w:cs="Times New Roman"/>
          <w:b/>
          <w:bCs/>
        </w:rPr>
        <w:t>6.4. Расчетные показатели.</w:t>
      </w:r>
    </w:p>
    <w:p w:rsidR="001A2EA7" w:rsidRPr="002D062D" w:rsidRDefault="001A2EA7" w:rsidP="00A83BA3">
      <w:pPr>
        <w:pStyle w:val="a6"/>
        <w:spacing w:after="0"/>
        <w:ind w:firstLine="567"/>
        <w:jc w:val="both"/>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w:t>
      </w:r>
      <w:r w:rsidRPr="002D062D">
        <w:rPr>
          <w:rFonts w:ascii="Times New Roman" w:hAnsi="Times New Roman" w:cs="Times New Roman"/>
          <w:i/>
          <w:iCs/>
        </w:rPr>
        <w:t xml:space="preserve"> </w:t>
      </w:r>
      <w:r w:rsidRPr="002D062D">
        <w:rPr>
          <w:rFonts w:ascii="Times New Roman" w:hAnsi="Times New Roman" w:cs="Times New Roman"/>
        </w:rPr>
        <w:t>объединений</w:t>
      </w:r>
    </w:p>
    <w:p w:rsidR="001A2EA7" w:rsidRPr="002D062D" w:rsidRDefault="001A2EA7" w:rsidP="00A83BA3">
      <w:pPr>
        <w:pStyle w:val="a6"/>
        <w:spacing w:after="0"/>
        <w:ind w:firstLine="567"/>
        <w:jc w:val="both"/>
        <w:rPr>
          <w:rFonts w:ascii="Times New Roman" w:hAnsi="Times New Roman" w:cs="Times New Roman"/>
        </w:rPr>
      </w:pPr>
      <w:r w:rsidRPr="002D062D">
        <w:rPr>
          <w:rFonts w:ascii="Times New Roman" w:hAnsi="Times New Roman" w:cs="Times New Roman"/>
        </w:rPr>
        <w:t>Таблица 36</w:t>
      </w:r>
    </w:p>
    <w:tbl>
      <w:tblPr>
        <w:tblW w:w="5000" w:type="pct"/>
        <w:tblInd w:w="2" w:type="dxa"/>
        <w:tblLook w:val="0000"/>
      </w:tblPr>
      <w:tblGrid>
        <w:gridCol w:w="5503"/>
        <w:gridCol w:w="4636"/>
      </w:tblGrid>
      <w:tr w:rsidR="001A2EA7" w:rsidRPr="00F95251">
        <w:tc>
          <w:tcPr>
            <w:tcW w:w="2714"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Количество садовых участков</w:t>
            </w:r>
          </w:p>
        </w:tc>
      </w:tr>
      <w:tr w:rsidR="001A2EA7" w:rsidRPr="00F95251">
        <w:tc>
          <w:tcPr>
            <w:tcW w:w="2714" w:type="pct"/>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15 - 100</w:t>
            </w:r>
          </w:p>
        </w:tc>
      </w:tr>
      <w:tr w:rsidR="001A2EA7" w:rsidRPr="00F95251">
        <w:tc>
          <w:tcPr>
            <w:tcW w:w="2714" w:type="pct"/>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101 – 300</w:t>
            </w:r>
          </w:p>
        </w:tc>
      </w:tr>
      <w:tr w:rsidR="001A2EA7" w:rsidRPr="00F95251">
        <w:tc>
          <w:tcPr>
            <w:tcW w:w="2714" w:type="pct"/>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301 и более</w:t>
            </w:r>
          </w:p>
        </w:tc>
      </w:tr>
    </w:tbl>
    <w:p w:rsidR="001A2EA7" w:rsidRPr="002D062D" w:rsidRDefault="001A2EA7" w:rsidP="00A83BA3">
      <w:pPr>
        <w:ind w:firstLine="567"/>
        <w:jc w:val="both"/>
        <w:rPr>
          <w:rFonts w:ascii="Times New Roman" w:hAnsi="Times New Roman" w:cs="Times New Roman"/>
        </w:rPr>
      </w:pPr>
    </w:p>
    <w:p w:rsidR="001A2EA7" w:rsidRPr="002D062D" w:rsidRDefault="001A2EA7" w:rsidP="00A83BA3">
      <w:pPr>
        <w:pStyle w:val="a6"/>
        <w:spacing w:after="0"/>
        <w:ind w:firstLine="567"/>
        <w:jc w:val="both"/>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1A2EA7" w:rsidRPr="002D062D" w:rsidRDefault="001A2EA7" w:rsidP="00A83BA3">
      <w:pPr>
        <w:pStyle w:val="a6"/>
        <w:spacing w:after="0"/>
        <w:ind w:firstLine="567"/>
        <w:jc w:val="both"/>
        <w:rPr>
          <w:rFonts w:ascii="Times New Roman" w:hAnsi="Times New Roman" w:cs="Times New Roman"/>
        </w:rPr>
      </w:pPr>
      <w:r w:rsidRPr="002D062D">
        <w:rPr>
          <w:rFonts w:ascii="Times New Roman" w:hAnsi="Times New Roman" w:cs="Times New Roman"/>
        </w:rPr>
        <w:t>Таблица 37</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3"/>
        <w:gridCol w:w="2693"/>
        <w:gridCol w:w="2693"/>
      </w:tblGrid>
      <w:tr w:rsidR="001A2EA7" w:rsidRPr="00F95251">
        <w:tc>
          <w:tcPr>
            <w:tcW w:w="2344" w:type="pct"/>
            <w:vMerge w:val="restar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Цель предоставления</w:t>
            </w:r>
          </w:p>
        </w:tc>
        <w:tc>
          <w:tcPr>
            <w:tcW w:w="2656" w:type="pct"/>
            <w:gridSpan w:val="2"/>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Размеры земельных участков, га</w:t>
            </w:r>
          </w:p>
        </w:tc>
      </w:tr>
      <w:tr w:rsidR="001A2EA7" w:rsidRPr="00F95251">
        <w:tc>
          <w:tcPr>
            <w:tcW w:w="2344" w:type="pct"/>
            <w:vMerge/>
          </w:tcPr>
          <w:p w:rsidR="001A2EA7" w:rsidRPr="00F95251" w:rsidRDefault="001A2EA7" w:rsidP="00A83BA3">
            <w:pPr>
              <w:jc w:val="both"/>
              <w:rPr>
                <w:rFonts w:ascii="Times New Roman" w:hAnsi="Times New Roman" w:cs="Times New Roman"/>
              </w:rPr>
            </w:pPr>
          </w:p>
        </w:tc>
        <w:tc>
          <w:tcPr>
            <w:tcW w:w="1328"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минимальные</w:t>
            </w:r>
          </w:p>
        </w:tc>
        <w:tc>
          <w:tcPr>
            <w:tcW w:w="1328"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максимальные</w:t>
            </w:r>
          </w:p>
        </w:tc>
      </w:tr>
      <w:tr w:rsidR="001A2EA7" w:rsidRPr="00F95251">
        <w:tc>
          <w:tcPr>
            <w:tcW w:w="2344" w:type="pct"/>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садоводства</w:t>
            </w:r>
          </w:p>
        </w:tc>
        <w:tc>
          <w:tcPr>
            <w:tcW w:w="1328"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0,06</w:t>
            </w:r>
          </w:p>
        </w:tc>
        <w:tc>
          <w:tcPr>
            <w:tcW w:w="1328"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0,30</w:t>
            </w:r>
          </w:p>
        </w:tc>
      </w:tr>
      <w:tr w:rsidR="001A2EA7" w:rsidRPr="00F95251">
        <w:tc>
          <w:tcPr>
            <w:tcW w:w="2344" w:type="pct"/>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огородничества</w:t>
            </w:r>
          </w:p>
        </w:tc>
        <w:tc>
          <w:tcPr>
            <w:tcW w:w="1328"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0,04</w:t>
            </w:r>
          </w:p>
        </w:tc>
        <w:tc>
          <w:tcPr>
            <w:tcW w:w="1328"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0,30</w:t>
            </w:r>
          </w:p>
        </w:tc>
      </w:tr>
      <w:tr w:rsidR="001A2EA7" w:rsidRPr="00F95251">
        <w:tc>
          <w:tcPr>
            <w:tcW w:w="2344" w:type="pct"/>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дачного строительства</w:t>
            </w:r>
          </w:p>
        </w:tc>
        <w:tc>
          <w:tcPr>
            <w:tcW w:w="1328"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0,10</w:t>
            </w:r>
          </w:p>
        </w:tc>
        <w:tc>
          <w:tcPr>
            <w:tcW w:w="1328"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0,30</w:t>
            </w:r>
          </w:p>
        </w:tc>
      </w:tr>
    </w:tbl>
    <w:p w:rsidR="001A2EA7" w:rsidRPr="002D062D" w:rsidRDefault="001A2EA7" w:rsidP="00A83BA3">
      <w:pPr>
        <w:ind w:firstLine="567"/>
        <w:jc w:val="both"/>
        <w:rPr>
          <w:rFonts w:ascii="Times New Roman" w:hAnsi="Times New Roman" w:cs="Times New Roman"/>
          <w:b/>
          <w:bCs/>
        </w:rPr>
      </w:pPr>
    </w:p>
    <w:p w:rsidR="001A2EA7" w:rsidRPr="002D062D" w:rsidRDefault="001A2EA7" w:rsidP="00A83BA3">
      <w:pPr>
        <w:pStyle w:val="a6"/>
        <w:spacing w:after="0"/>
        <w:ind w:firstLine="567"/>
        <w:jc w:val="both"/>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w:t>
      </w:r>
      <w:r w:rsidRPr="002D062D">
        <w:rPr>
          <w:rFonts w:ascii="Times New Roman" w:hAnsi="Times New Roman" w:cs="Times New Roman"/>
          <w:i/>
          <w:iCs/>
        </w:rPr>
        <w:t xml:space="preserve"> </w:t>
      </w:r>
      <w:r w:rsidRPr="002D062D">
        <w:rPr>
          <w:rFonts w:ascii="Times New Roman" w:hAnsi="Times New Roman" w:cs="Times New Roman"/>
        </w:rPr>
        <w:t>объединений</w:t>
      </w:r>
    </w:p>
    <w:p w:rsidR="001A2EA7" w:rsidRPr="002D062D" w:rsidRDefault="001A2EA7" w:rsidP="00A83BA3">
      <w:pPr>
        <w:pStyle w:val="a6"/>
        <w:spacing w:after="0"/>
        <w:ind w:firstLine="567"/>
        <w:jc w:val="both"/>
        <w:rPr>
          <w:rFonts w:ascii="Times New Roman" w:hAnsi="Times New Roman" w:cs="Times New Roman"/>
        </w:rPr>
      </w:pPr>
      <w:r w:rsidRPr="002D062D">
        <w:rPr>
          <w:rFonts w:ascii="Times New Roman" w:hAnsi="Times New Roman" w:cs="Times New Roman"/>
        </w:rPr>
        <w:t>Таблица 38</w:t>
      </w:r>
    </w:p>
    <w:tbl>
      <w:tblPr>
        <w:tblW w:w="9920" w:type="dxa"/>
        <w:tblInd w:w="2" w:type="dxa"/>
        <w:tblLayout w:type="fixed"/>
        <w:tblLook w:val="0000"/>
      </w:tblPr>
      <w:tblGrid>
        <w:gridCol w:w="4723"/>
        <w:gridCol w:w="2620"/>
        <w:gridCol w:w="2577"/>
      </w:tblGrid>
      <w:tr w:rsidR="001A2EA7" w:rsidRPr="00F95251">
        <w:trPr>
          <w:trHeight w:val="723"/>
        </w:trPr>
        <w:tc>
          <w:tcPr>
            <w:tcW w:w="4723" w:type="dxa"/>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Примечание</w:t>
            </w:r>
          </w:p>
        </w:tc>
      </w:tr>
      <w:tr w:rsidR="001A2EA7" w:rsidRPr="00F95251">
        <w:trPr>
          <w:cantSplit/>
          <w:trHeight w:hRule="exact" w:val="314"/>
        </w:trPr>
        <w:tc>
          <w:tcPr>
            <w:tcW w:w="4723"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Устройство лесополосы не менее 10 м.</w:t>
            </w:r>
          </w:p>
        </w:tc>
      </w:tr>
      <w:tr w:rsidR="001A2EA7" w:rsidRPr="00F95251">
        <w:trPr>
          <w:cantSplit/>
          <w:trHeight w:hRule="exact" w:val="314"/>
        </w:trPr>
        <w:tc>
          <w:tcPr>
            <w:tcW w:w="4723"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 xml:space="preserve">Автодороги </w:t>
            </w:r>
            <w:r w:rsidRPr="00F95251">
              <w:rPr>
                <w:rFonts w:ascii="Times New Roman" w:hAnsi="Times New Roman" w:cs="Times New Roman"/>
                <w:lang w:val="en-US"/>
              </w:rPr>
              <w:t>I</w:t>
            </w:r>
            <w:r w:rsidRPr="00F95251">
              <w:rPr>
                <w:rFonts w:ascii="Times New Roman" w:hAnsi="Times New Roman" w:cs="Times New Roman"/>
              </w:rPr>
              <w:t xml:space="preserve">, </w:t>
            </w:r>
            <w:r w:rsidRPr="00F95251">
              <w:rPr>
                <w:rFonts w:ascii="Times New Roman" w:hAnsi="Times New Roman" w:cs="Times New Roman"/>
                <w:lang w:val="en-US"/>
              </w:rPr>
              <w:t>II</w:t>
            </w:r>
            <w:r w:rsidRPr="00F95251">
              <w:rPr>
                <w:rFonts w:ascii="Times New Roman" w:hAnsi="Times New Roman" w:cs="Times New Roman"/>
              </w:rPr>
              <w:t xml:space="preserve">, </w:t>
            </w:r>
            <w:r w:rsidRPr="00F95251">
              <w:rPr>
                <w:rFonts w:ascii="Times New Roman" w:hAnsi="Times New Roman" w:cs="Times New Roman"/>
                <w:lang w:val="en-US"/>
              </w:rPr>
              <w:t>III</w:t>
            </w:r>
            <w:r w:rsidRPr="00F95251">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1A2EA7" w:rsidRPr="00F95251" w:rsidRDefault="001A2EA7" w:rsidP="00A83BA3">
            <w:pPr>
              <w:jc w:val="both"/>
              <w:rPr>
                <w:rFonts w:ascii="Times New Roman" w:hAnsi="Times New Roman" w:cs="Times New Roman"/>
              </w:rPr>
            </w:pPr>
          </w:p>
        </w:tc>
      </w:tr>
      <w:tr w:rsidR="001A2EA7" w:rsidRPr="00F95251">
        <w:trPr>
          <w:cantSplit/>
          <w:trHeight w:hRule="exact" w:val="314"/>
        </w:trPr>
        <w:tc>
          <w:tcPr>
            <w:tcW w:w="4723"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 xml:space="preserve">Автодороги </w:t>
            </w:r>
            <w:r w:rsidRPr="00F95251">
              <w:rPr>
                <w:rFonts w:ascii="Times New Roman" w:hAnsi="Times New Roman" w:cs="Times New Roman"/>
                <w:lang w:val="en-US"/>
              </w:rPr>
              <w:t>IV</w:t>
            </w:r>
            <w:r w:rsidRPr="00F95251">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1A2EA7" w:rsidRPr="00F95251" w:rsidRDefault="001A2EA7" w:rsidP="00A83BA3">
            <w:pPr>
              <w:jc w:val="both"/>
              <w:rPr>
                <w:rFonts w:ascii="Times New Roman" w:hAnsi="Times New Roman" w:cs="Times New Roman"/>
              </w:rPr>
            </w:pPr>
          </w:p>
        </w:tc>
      </w:tr>
    </w:tbl>
    <w:p w:rsidR="001A2EA7" w:rsidRPr="002D062D" w:rsidRDefault="001A2EA7" w:rsidP="00A83BA3">
      <w:pPr>
        <w:ind w:firstLine="567"/>
        <w:jc w:val="both"/>
        <w:rPr>
          <w:rFonts w:ascii="Times New Roman" w:hAnsi="Times New Roman" w:cs="Times New Roman"/>
        </w:rPr>
      </w:pPr>
    </w:p>
    <w:p w:rsidR="001A2EA7" w:rsidRPr="002D062D" w:rsidRDefault="001A2EA7" w:rsidP="00A83BA3">
      <w:pPr>
        <w:pStyle w:val="a6"/>
        <w:spacing w:after="0"/>
        <w:ind w:firstLine="567"/>
        <w:jc w:val="both"/>
        <w:rPr>
          <w:rFonts w:ascii="Times New Roman" w:hAnsi="Times New Roman" w:cs="Times New Roman"/>
        </w:rPr>
      </w:pPr>
      <w:r w:rsidRPr="002D062D">
        <w:rPr>
          <w:rFonts w:ascii="Times New Roman" w:hAnsi="Times New Roman" w:cs="Times New Roman"/>
        </w:rPr>
        <w:t>6.4.4. Расстояние от границ застроенной территории до лесных массивов на территории садоводческих и огороднических (дачных) объединений (не менее) – 15 м.</w:t>
      </w:r>
    </w:p>
    <w:p w:rsidR="001A2EA7" w:rsidRPr="002D062D" w:rsidRDefault="001A2EA7" w:rsidP="00A83BA3">
      <w:pPr>
        <w:pStyle w:val="a6"/>
        <w:spacing w:after="0"/>
        <w:ind w:firstLine="567"/>
        <w:jc w:val="both"/>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стков не менее чем на 4 м.</w:t>
      </w:r>
    </w:p>
    <w:p w:rsidR="001A2EA7" w:rsidRPr="002D062D" w:rsidRDefault="001A2EA7" w:rsidP="00A83BA3">
      <w:pPr>
        <w:pStyle w:val="a6"/>
        <w:spacing w:after="0"/>
        <w:ind w:firstLine="567"/>
        <w:jc w:val="both"/>
        <w:rPr>
          <w:rFonts w:ascii="Times New Roman" w:hAnsi="Times New Roman" w:cs="Times New Roman"/>
        </w:rPr>
      </w:pPr>
      <w:r w:rsidRPr="002D062D">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1A2EA7" w:rsidRPr="002D062D" w:rsidRDefault="001A2EA7" w:rsidP="00A83BA3">
      <w:pPr>
        <w:pStyle w:val="a6"/>
        <w:spacing w:after="0"/>
        <w:ind w:firstLine="567"/>
        <w:jc w:val="both"/>
        <w:rPr>
          <w:rFonts w:ascii="Times New Roman" w:hAnsi="Times New Roman" w:cs="Times New Roman"/>
        </w:rPr>
      </w:pPr>
      <w:r w:rsidRPr="002D062D">
        <w:rPr>
          <w:rFonts w:ascii="Times New Roman" w:hAnsi="Times New Roman" w:cs="Times New Roman"/>
        </w:rPr>
        <w:t>Таблица 39</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01"/>
        <w:gridCol w:w="1869"/>
        <w:gridCol w:w="1999"/>
      </w:tblGrid>
      <w:tr w:rsidR="001A2EA7" w:rsidRPr="00F95251">
        <w:tc>
          <w:tcPr>
            <w:tcW w:w="3902" w:type="dxa"/>
            <w:vMerge w:val="restart"/>
            <w:vAlign w:val="center"/>
          </w:tcPr>
          <w:p w:rsidR="001A2EA7" w:rsidRPr="00F95251" w:rsidRDefault="001A2EA7" w:rsidP="00A83BA3">
            <w:pPr>
              <w:ind w:firstLine="567"/>
              <w:jc w:val="both"/>
              <w:rPr>
                <w:rFonts w:ascii="Times New Roman" w:hAnsi="Times New Roman" w:cs="Times New Roman"/>
              </w:rPr>
            </w:pPr>
            <w:r w:rsidRPr="00F95251">
              <w:rPr>
                <w:rFonts w:ascii="Times New Roman" w:hAnsi="Times New Roman" w:cs="Times New Roman"/>
              </w:rPr>
              <w:t>Наименование объекта</w:t>
            </w:r>
          </w:p>
        </w:tc>
        <w:tc>
          <w:tcPr>
            <w:tcW w:w="5669" w:type="dxa"/>
            <w:gridSpan w:val="3"/>
            <w:vAlign w:val="center"/>
          </w:tcPr>
          <w:p w:rsidR="001A2EA7" w:rsidRPr="00F95251" w:rsidRDefault="001A2EA7" w:rsidP="00A83BA3">
            <w:pPr>
              <w:ind w:firstLine="567"/>
              <w:jc w:val="both"/>
              <w:rPr>
                <w:rFonts w:ascii="Times New Roman" w:hAnsi="Times New Roman" w:cs="Times New Roman"/>
              </w:rPr>
            </w:pPr>
            <w:r w:rsidRPr="00F95251">
              <w:rPr>
                <w:rFonts w:ascii="Times New Roman" w:hAnsi="Times New Roman" w:cs="Times New Roman"/>
              </w:rPr>
              <w:t>Размеры земельных участков, м2 на 1 садовый участок</w:t>
            </w:r>
          </w:p>
        </w:tc>
      </w:tr>
      <w:tr w:rsidR="001A2EA7" w:rsidRPr="00F95251">
        <w:tc>
          <w:tcPr>
            <w:tcW w:w="3902" w:type="dxa"/>
            <w:vMerge/>
          </w:tcPr>
          <w:p w:rsidR="001A2EA7" w:rsidRPr="00F95251" w:rsidRDefault="001A2EA7" w:rsidP="00A83BA3">
            <w:pPr>
              <w:ind w:firstLine="567"/>
              <w:jc w:val="both"/>
              <w:rPr>
                <w:rFonts w:ascii="Times New Roman" w:hAnsi="Times New Roman" w:cs="Times New Roman"/>
              </w:rPr>
            </w:pPr>
          </w:p>
        </w:tc>
        <w:tc>
          <w:tcPr>
            <w:tcW w:w="1801" w:type="dxa"/>
            <w:vAlign w:val="center"/>
          </w:tcPr>
          <w:p w:rsidR="001A2EA7" w:rsidRPr="00F95251" w:rsidRDefault="001A2EA7" w:rsidP="00A83BA3">
            <w:pPr>
              <w:ind w:firstLine="567"/>
              <w:jc w:val="both"/>
              <w:rPr>
                <w:rFonts w:ascii="Times New Roman" w:hAnsi="Times New Roman" w:cs="Times New Roman"/>
              </w:rPr>
            </w:pPr>
            <w:r w:rsidRPr="00F95251">
              <w:rPr>
                <w:rFonts w:ascii="Times New Roman" w:hAnsi="Times New Roman" w:cs="Times New Roman"/>
              </w:rPr>
              <w:t>до 100 (малые)</w:t>
            </w:r>
          </w:p>
        </w:tc>
        <w:tc>
          <w:tcPr>
            <w:tcW w:w="1869" w:type="dxa"/>
            <w:vAlign w:val="center"/>
          </w:tcPr>
          <w:p w:rsidR="001A2EA7" w:rsidRPr="00F95251" w:rsidRDefault="001A2EA7" w:rsidP="00A83BA3">
            <w:pPr>
              <w:ind w:firstLine="567"/>
              <w:jc w:val="both"/>
              <w:rPr>
                <w:rFonts w:ascii="Times New Roman" w:hAnsi="Times New Roman" w:cs="Times New Roman"/>
              </w:rPr>
            </w:pPr>
            <w:r w:rsidRPr="00F95251">
              <w:rPr>
                <w:rFonts w:ascii="Times New Roman" w:hAnsi="Times New Roman" w:cs="Times New Roman"/>
              </w:rPr>
              <w:t>101-300 (средние)</w:t>
            </w:r>
          </w:p>
        </w:tc>
        <w:tc>
          <w:tcPr>
            <w:tcW w:w="1999" w:type="dxa"/>
            <w:vAlign w:val="center"/>
          </w:tcPr>
          <w:p w:rsidR="001A2EA7" w:rsidRPr="00F95251" w:rsidRDefault="001A2EA7" w:rsidP="00A83BA3">
            <w:pPr>
              <w:ind w:firstLine="567"/>
              <w:jc w:val="both"/>
              <w:rPr>
                <w:rFonts w:ascii="Times New Roman" w:hAnsi="Times New Roman" w:cs="Times New Roman"/>
              </w:rPr>
            </w:pPr>
            <w:r w:rsidRPr="00F95251">
              <w:rPr>
                <w:rFonts w:ascii="Times New Roman" w:hAnsi="Times New Roman" w:cs="Times New Roman"/>
              </w:rPr>
              <w:t>301 и более (крупные)</w:t>
            </w:r>
          </w:p>
        </w:tc>
      </w:tr>
      <w:tr w:rsidR="001A2EA7" w:rsidRPr="00F95251">
        <w:tc>
          <w:tcPr>
            <w:tcW w:w="3902" w:type="dxa"/>
          </w:tcPr>
          <w:p w:rsidR="001A2EA7" w:rsidRPr="00F95251" w:rsidRDefault="001A2EA7" w:rsidP="00A83BA3">
            <w:pPr>
              <w:ind w:firstLine="567"/>
              <w:jc w:val="both"/>
              <w:rPr>
                <w:rFonts w:ascii="Times New Roman" w:hAnsi="Times New Roman" w:cs="Times New Roman"/>
              </w:rPr>
            </w:pPr>
            <w:r w:rsidRPr="00F95251">
              <w:rPr>
                <w:rFonts w:ascii="Times New Roman" w:hAnsi="Times New Roman" w:cs="Times New Roman"/>
              </w:rPr>
              <w:t>Здания и сооружения для хранения средств пожаротушения</w:t>
            </w:r>
          </w:p>
        </w:tc>
        <w:tc>
          <w:tcPr>
            <w:tcW w:w="1801" w:type="dxa"/>
            <w:vAlign w:val="center"/>
          </w:tcPr>
          <w:p w:rsidR="001A2EA7" w:rsidRPr="00F95251" w:rsidRDefault="001A2EA7" w:rsidP="00A83BA3">
            <w:pPr>
              <w:ind w:firstLine="567"/>
              <w:jc w:val="both"/>
              <w:rPr>
                <w:rFonts w:ascii="Times New Roman" w:hAnsi="Times New Roman" w:cs="Times New Roman"/>
              </w:rPr>
            </w:pPr>
            <w:r w:rsidRPr="00F95251">
              <w:rPr>
                <w:rFonts w:ascii="Times New Roman" w:hAnsi="Times New Roman" w:cs="Times New Roman"/>
              </w:rPr>
              <w:t>0,5</w:t>
            </w:r>
          </w:p>
        </w:tc>
        <w:tc>
          <w:tcPr>
            <w:tcW w:w="1869" w:type="dxa"/>
            <w:vAlign w:val="center"/>
          </w:tcPr>
          <w:p w:rsidR="001A2EA7" w:rsidRPr="00F95251" w:rsidRDefault="001A2EA7" w:rsidP="00A83BA3">
            <w:pPr>
              <w:ind w:firstLine="567"/>
              <w:jc w:val="both"/>
              <w:rPr>
                <w:rFonts w:ascii="Times New Roman" w:hAnsi="Times New Roman" w:cs="Times New Roman"/>
              </w:rPr>
            </w:pPr>
            <w:r w:rsidRPr="00F95251">
              <w:rPr>
                <w:rFonts w:ascii="Times New Roman" w:hAnsi="Times New Roman" w:cs="Times New Roman"/>
              </w:rPr>
              <w:t>0,4</w:t>
            </w:r>
          </w:p>
        </w:tc>
        <w:tc>
          <w:tcPr>
            <w:tcW w:w="1999" w:type="dxa"/>
            <w:vAlign w:val="center"/>
          </w:tcPr>
          <w:p w:rsidR="001A2EA7" w:rsidRPr="00F95251" w:rsidRDefault="001A2EA7" w:rsidP="00A83BA3">
            <w:pPr>
              <w:ind w:firstLine="567"/>
              <w:jc w:val="both"/>
              <w:rPr>
                <w:rFonts w:ascii="Times New Roman" w:hAnsi="Times New Roman" w:cs="Times New Roman"/>
              </w:rPr>
            </w:pPr>
            <w:r w:rsidRPr="00F95251">
              <w:rPr>
                <w:rFonts w:ascii="Times New Roman" w:hAnsi="Times New Roman" w:cs="Times New Roman"/>
              </w:rPr>
              <w:t>0,35</w:t>
            </w:r>
          </w:p>
        </w:tc>
      </w:tr>
      <w:tr w:rsidR="001A2EA7" w:rsidRPr="00F95251">
        <w:tc>
          <w:tcPr>
            <w:tcW w:w="3902" w:type="dxa"/>
          </w:tcPr>
          <w:p w:rsidR="001A2EA7" w:rsidRPr="00F95251" w:rsidRDefault="001A2EA7" w:rsidP="00A83BA3">
            <w:pPr>
              <w:ind w:firstLine="567"/>
              <w:jc w:val="both"/>
              <w:rPr>
                <w:rFonts w:ascii="Times New Roman" w:hAnsi="Times New Roman" w:cs="Times New Roman"/>
              </w:rPr>
            </w:pPr>
            <w:r w:rsidRPr="00F95251">
              <w:rPr>
                <w:rFonts w:ascii="Times New Roman" w:hAnsi="Times New Roman" w:cs="Times New Roman"/>
              </w:rPr>
              <w:t>Площадки для мусоросборников</w:t>
            </w:r>
          </w:p>
        </w:tc>
        <w:tc>
          <w:tcPr>
            <w:tcW w:w="1801" w:type="dxa"/>
            <w:vAlign w:val="center"/>
          </w:tcPr>
          <w:p w:rsidR="001A2EA7" w:rsidRPr="00F95251" w:rsidRDefault="001A2EA7" w:rsidP="00A83BA3">
            <w:pPr>
              <w:ind w:firstLine="567"/>
              <w:jc w:val="both"/>
              <w:rPr>
                <w:rFonts w:ascii="Times New Roman" w:hAnsi="Times New Roman" w:cs="Times New Roman"/>
              </w:rPr>
            </w:pPr>
            <w:r w:rsidRPr="00F95251">
              <w:rPr>
                <w:rFonts w:ascii="Times New Roman" w:hAnsi="Times New Roman" w:cs="Times New Roman"/>
              </w:rPr>
              <w:t>0,1</w:t>
            </w:r>
          </w:p>
        </w:tc>
        <w:tc>
          <w:tcPr>
            <w:tcW w:w="1869" w:type="dxa"/>
            <w:vAlign w:val="center"/>
          </w:tcPr>
          <w:p w:rsidR="001A2EA7" w:rsidRPr="00F95251" w:rsidRDefault="001A2EA7" w:rsidP="00A83BA3">
            <w:pPr>
              <w:ind w:firstLine="567"/>
              <w:jc w:val="both"/>
              <w:rPr>
                <w:rFonts w:ascii="Times New Roman" w:hAnsi="Times New Roman" w:cs="Times New Roman"/>
              </w:rPr>
            </w:pPr>
            <w:r w:rsidRPr="00F95251">
              <w:rPr>
                <w:rFonts w:ascii="Times New Roman" w:hAnsi="Times New Roman" w:cs="Times New Roman"/>
              </w:rPr>
              <w:t>0,1</w:t>
            </w:r>
          </w:p>
        </w:tc>
        <w:tc>
          <w:tcPr>
            <w:tcW w:w="1999" w:type="dxa"/>
            <w:vAlign w:val="center"/>
          </w:tcPr>
          <w:p w:rsidR="001A2EA7" w:rsidRPr="00F95251" w:rsidRDefault="001A2EA7" w:rsidP="00A83BA3">
            <w:pPr>
              <w:ind w:firstLine="567"/>
              <w:jc w:val="both"/>
              <w:rPr>
                <w:rFonts w:ascii="Times New Roman" w:hAnsi="Times New Roman" w:cs="Times New Roman"/>
              </w:rPr>
            </w:pPr>
            <w:r w:rsidRPr="00F95251">
              <w:rPr>
                <w:rFonts w:ascii="Times New Roman" w:hAnsi="Times New Roman" w:cs="Times New Roman"/>
              </w:rPr>
              <w:t>0,1</w:t>
            </w:r>
          </w:p>
        </w:tc>
      </w:tr>
      <w:tr w:rsidR="001A2EA7" w:rsidRPr="00F95251">
        <w:tc>
          <w:tcPr>
            <w:tcW w:w="3902" w:type="dxa"/>
          </w:tcPr>
          <w:p w:rsidR="001A2EA7" w:rsidRPr="00F95251" w:rsidRDefault="001A2EA7" w:rsidP="00A83BA3">
            <w:pPr>
              <w:ind w:right="-108" w:firstLine="567"/>
              <w:jc w:val="both"/>
              <w:rPr>
                <w:rFonts w:ascii="Times New Roman" w:hAnsi="Times New Roman" w:cs="Times New Roman"/>
              </w:rPr>
            </w:pPr>
            <w:r w:rsidRPr="00F95251">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1A2EA7" w:rsidRPr="00F95251" w:rsidRDefault="001A2EA7" w:rsidP="00A83BA3">
            <w:pPr>
              <w:ind w:firstLine="567"/>
              <w:jc w:val="both"/>
              <w:rPr>
                <w:rFonts w:ascii="Times New Roman" w:hAnsi="Times New Roman" w:cs="Times New Roman"/>
              </w:rPr>
            </w:pPr>
            <w:r w:rsidRPr="00F95251">
              <w:rPr>
                <w:rFonts w:ascii="Times New Roman" w:hAnsi="Times New Roman" w:cs="Times New Roman"/>
              </w:rPr>
              <w:t>1,5</w:t>
            </w:r>
          </w:p>
        </w:tc>
        <w:tc>
          <w:tcPr>
            <w:tcW w:w="1869" w:type="dxa"/>
            <w:vAlign w:val="center"/>
          </w:tcPr>
          <w:p w:rsidR="001A2EA7" w:rsidRPr="00F95251" w:rsidRDefault="001A2EA7" w:rsidP="00A83BA3">
            <w:pPr>
              <w:ind w:firstLine="567"/>
              <w:jc w:val="both"/>
              <w:rPr>
                <w:rFonts w:ascii="Times New Roman" w:hAnsi="Times New Roman" w:cs="Times New Roman"/>
              </w:rPr>
            </w:pPr>
            <w:r w:rsidRPr="00F95251">
              <w:rPr>
                <w:rFonts w:ascii="Times New Roman" w:hAnsi="Times New Roman" w:cs="Times New Roman"/>
              </w:rPr>
              <w:t>1,5 – 1,0</w:t>
            </w:r>
          </w:p>
        </w:tc>
        <w:tc>
          <w:tcPr>
            <w:tcW w:w="1999" w:type="dxa"/>
            <w:vAlign w:val="center"/>
          </w:tcPr>
          <w:p w:rsidR="001A2EA7" w:rsidRPr="00F95251" w:rsidRDefault="001A2EA7" w:rsidP="00A83BA3">
            <w:pPr>
              <w:snapToGrid w:val="0"/>
              <w:ind w:firstLine="567"/>
              <w:jc w:val="both"/>
              <w:rPr>
                <w:rFonts w:ascii="Times New Roman" w:hAnsi="Times New Roman" w:cs="Times New Roman"/>
              </w:rPr>
            </w:pPr>
            <w:r w:rsidRPr="00F95251">
              <w:rPr>
                <w:rFonts w:ascii="Times New Roman" w:hAnsi="Times New Roman" w:cs="Times New Roman"/>
              </w:rPr>
              <w:t>0,1 и менее</w:t>
            </w:r>
          </w:p>
        </w:tc>
      </w:tr>
    </w:tbl>
    <w:p w:rsidR="001A2EA7" w:rsidRPr="002D062D" w:rsidRDefault="001A2EA7" w:rsidP="00A83BA3">
      <w:pPr>
        <w:pStyle w:val="a6"/>
        <w:spacing w:after="0"/>
        <w:ind w:firstLine="567"/>
        <w:jc w:val="both"/>
        <w:rPr>
          <w:rFonts w:ascii="Times New Roman" w:hAnsi="Times New Roman" w:cs="Times New Roman"/>
        </w:rPr>
      </w:pPr>
    </w:p>
    <w:p w:rsidR="001A2EA7" w:rsidRPr="002D062D" w:rsidRDefault="001A2EA7" w:rsidP="00A83BA3">
      <w:pPr>
        <w:pStyle w:val="a6"/>
        <w:spacing w:after="0"/>
        <w:ind w:firstLine="567"/>
        <w:jc w:val="both"/>
        <w:rPr>
          <w:rFonts w:ascii="Times New Roman" w:hAnsi="Times New Roman" w:cs="Times New Roman"/>
        </w:rPr>
      </w:pPr>
      <w:r w:rsidRPr="002D062D">
        <w:rPr>
          <w:rFonts w:ascii="Times New Roman" w:hAnsi="Times New Roman" w:cs="Times New Roman"/>
        </w:rPr>
        <w:t>6.4.7. Расстояние от площадки мусоросборников до границ садовых участков – не менее 20 м и не более 100 м.</w:t>
      </w:r>
    </w:p>
    <w:p w:rsidR="001A2EA7" w:rsidRPr="002D062D" w:rsidRDefault="001A2EA7" w:rsidP="00A83BA3">
      <w:pPr>
        <w:pStyle w:val="a6"/>
        <w:spacing w:after="0"/>
        <w:ind w:firstLine="567"/>
        <w:jc w:val="both"/>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1A2EA7" w:rsidRPr="002D062D" w:rsidRDefault="001A2EA7" w:rsidP="00A83BA3">
      <w:pPr>
        <w:pStyle w:val="a6"/>
        <w:spacing w:after="0"/>
        <w:ind w:firstLine="567"/>
        <w:jc w:val="both"/>
        <w:rPr>
          <w:rFonts w:ascii="Times New Roman" w:hAnsi="Times New Roman" w:cs="Times New Roman"/>
        </w:rPr>
      </w:pPr>
      <w:r w:rsidRPr="002D062D">
        <w:rPr>
          <w:rFonts w:ascii="Times New Roman" w:hAnsi="Times New Roman" w:cs="Times New Roman"/>
        </w:rPr>
        <w:t>Таблица 40</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2"/>
        <w:gridCol w:w="3788"/>
        <w:gridCol w:w="3217"/>
      </w:tblGrid>
      <w:tr w:rsidR="001A2EA7" w:rsidRPr="00F95251">
        <w:tc>
          <w:tcPr>
            <w:tcW w:w="3190" w:type="dxa"/>
            <w:vAlign w:val="center"/>
          </w:tcPr>
          <w:p w:rsidR="001A2EA7" w:rsidRPr="00F95251" w:rsidRDefault="001A2EA7" w:rsidP="00A83BA3">
            <w:pPr>
              <w:ind w:firstLine="567"/>
              <w:jc w:val="both"/>
              <w:rPr>
                <w:rFonts w:ascii="Times New Roman" w:hAnsi="Times New Roman" w:cs="Times New Roman"/>
              </w:rPr>
            </w:pPr>
          </w:p>
        </w:tc>
        <w:tc>
          <w:tcPr>
            <w:tcW w:w="3864" w:type="dxa"/>
            <w:vAlign w:val="center"/>
          </w:tcPr>
          <w:p w:rsidR="001A2EA7" w:rsidRPr="00F95251" w:rsidRDefault="001A2EA7" w:rsidP="00A83BA3">
            <w:pPr>
              <w:ind w:firstLine="567"/>
              <w:jc w:val="both"/>
              <w:rPr>
                <w:rFonts w:ascii="Times New Roman" w:hAnsi="Times New Roman" w:cs="Times New Roman"/>
              </w:rPr>
            </w:pPr>
            <w:r w:rsidRPr="00F95251">
              <w:rPr>
                <w:rFonts w:ascii="Times New Roman" w:hAnsi="Times New Roman" w:cs="Times New Roman"/>
              </w:rPr>
              <w:t>Ширина улиц и проездов в красных линиях (не менее), м</w:t>
            </w:r>
          </w:p>
        </w:tc>
        <w:tc>
          <w:tcPr>
            <w:tcW w:w="3260" w:type="dxa"/>
            <w:vAlign w:val="center"/>
          </w:tcPr>
          <w:p w:rsidR="001A2EA7" w:rsidRPr="00F95251" w:rsidRDefault="001A2EA7" w:rsidP="00A83BA3">
            <w:pPr>
              <w:ind w:firstLine="567"/>
              <w:jc w:val="both"/>
              <w:rPr>
                <w:rFonts w:ascii="Times New Roman" w:hAnsi="Times New Roman" w:cs="Times New Roman"/>
              </w:rPr>
            </w:pPr>
            <w:r w:rsidRPr="00F95251">
              <w:rPr>
                <w:rFonts w:ascii="Times New Roman" w:hAnsi="Times New Roman" w:cs="Times New Roman"/>
              </w:rPr>
              <w:t>Минимальный радиус поворота, м</w:t>
            </w:r>
          </w:p>
        </w:tc>
      </w:tr>
      <w:tr w:rsidR="001A2EA7" w:rsidRPr="00F95251">
        <w:tc>
          <w:tcPr>
            <w:tcW w:w="3190" w:type="dxa"/>
          </w:tcPr>
          <w:p w:rsidR="001A2EA7" w:rsidRPr="00F95251" w:rsidRDefault="001A2EA7" w:rsidP="00A83BA3">
            <w:pPr>
              <w:ind w:firstLine="567"/>
              <w:jc w:val="both"/>
              <w:rPr>
                <w:rFonts w:ascii="Times New Roman" w:hAnsi="Times New Roman" w:cs="Times New Roman"/>
              </w:rPr>
            </w:pPr>
            <w:r w:rsidRPr="00F95251">
              <w:rPr>
                <w:rFonts w:ascii="Times New Roman" w:hAnsi="Times New Roman" w:cs="Times New Roman"/>
              </w:rPr>
              <w:lastRenderedPageBreak/>
              <w:t>Улицы</w:t>
            </w:r>
          </w:p>
        </w:tc>
        <w:tc>
          <w:tcPr>
            <w:tcW w:w="3864" w:type="dxa"/>
            <w:vAlign w:val="center"/>
          </w:tcPr>
          <w:p w:rsidR="001A2EA7" w:rsidRPr="00F95251" w:rsidRDefault="001A2EA7" w:rsidP="00A83BA3">
            <w:pPr>
              <w:ind w:firstLine="567"/>
              <w:jc w:val="both"/>
              <w:rPr>
                <w:rFonts w:ascii="Times New Roman" w:hAnsi="Times New Roman" w:cs="Times New Roman"/>
              </w:rPr>
            </w:pPr>
            <w:r w:rsidRPr="00F95251">
              <w:rPr>
                <w:rFonts w:ascii="Times New Roman" w:hAnsi="Times New Roman" w:cs="Times New Roman"/>
              </w:rPr>
              <w:t>9</w:t>
            </w:r>
          </w:p>
        </w:tc>
        <w:tc>
          <w:tcPr>
            <w:tcW w:w="3260" w:type="dxa"/>
            <w:vMerge w:val="restart"/>
            <w:vAlign w:val="center"/>
          </w:tcPr>
          <w:p w:rsidR="001A2EA7" w:rsidRPr="00F95251" w:rsidRDefault="001A2EA7" w:rsidP="00A83BA3">
            <w:pPr>
              <w:ind w:firstLine="567"/>
              <w:jc w:val="both"/>
              <w:rPr>
                <w:rFonts w:ascii="Times New Roman" w:hAnsi="Times New Roman" w:cs="Times New Roman"/>
              </w:rPr>
            </w:pPr>
            <w:r w:rsidRPr="00F95251">
              <w:rPr>
                <w:rFonts w:ascii="Times New Roman" w:hAnsi="Times New Roman" w:cs="Times New Roman"/>
              </w:rPr>
              <w:t>6,5</w:t>
            </w:r>
          </w:p>
        </w:tc>
      </w:tr>
      <w:tr w:rsidR="001A2EA7" w:rsidRPr="00F95251">
        <w:tc>
          <w:tcPr>
            <w:tcW w:w="3190" w:type="dxa"/>
          </w:tcPr>
          <w:p w:rsidR="001A2EA7" w:rsidRPr="00F95251" w:rsidRDefault="001A2EA7" w:rsidP="00A83BA3">
            <w:pPr>
              <w:ind w:firstLine="567"/>
              <w:jc w:val="both"/>
              <w:rPr>
                <w:rFonts w:ascii="Times New Roman" w:hAnsi="Times New Roman" w:cs="Times New Roman"/>
              </w:rPr>
            </w:pPr>
            <w:r w:rsidRPr="00F95251">
              <w:rPr>
                <w:rFonts w:ascii="Times New Roman" w:hAnsi="Times New Roman" w:cs="Times New Roman"/>
              </w:rPr>
              <w:t>Проезды</w:t>
            </w:r>
          </w:p>
        </w:tc>
        <w:tc>
          <w:tcPr>
            <w:tcW w:w="3864" w:type="dxa"/>
            <w:vAlign w:val="center"/>
          </w:tcPr>
          <w:p w:rsidR="001A2EA7" w:rsidRPr="00F95251" w:rsidRDefault="001A2EA7" w:rsidP="00A83BA3">
            <w:pPr>
              <w:ind w:firstLine="567"/>
              <w:jc w:val="both"/>
              <w:rPr>
                <w:rFonts w:ascii="Times New Roman" w:hAnsi="Times New Roman" w:cs="Times New Roman"/>
              </w:rPr>
            </w:pPr>
            <w:r w:rsidRPr="00F95251">
              <w:rPr>
                <w:rFonts w:ascii="Times New Roman" w:hAnsi="Times New Roman" w:cs="Times New Roman"/>
              </w:rPr>
              <w:t>7</w:t>
            </w:r>
          </w:p>
        </w:tc>
        <w:tc>
          <w:tcPr>
            <w:tcW w:w="3260" w:type="dxa"/>
            <w:vMerge/>
            <w:vAlign w:val="center"/>
          </w:tcPr>
          <w:p w:rsidR="001A2EA7" w:rsidRPr="00F95251" w:rsidRDefault="001A2EA7" w:rsidP="00A83BA3">
            <w:pPr>
              <w:ind w:firstLine="567"/>
              <w:jc w:val="both"/>
              <w:rPr>
                <w:rFonts w:ascii="Times New Roman" w:hAnsi="Times New Roman" w:cs="Times New Roman"/>
              </w:rPr>
            </w:pPr>
          </w:p>
        </w:tc>
      </w:tr>
    </w:tbl>
    <w:p w:rsidR="001A2EA7" w:rsidRPr="002D062D" w:rsidRDefault="001A2EA7" w:rsidP="00A83BA3">
      <w:pPr>
        <w:pStyle w:val="a4"/>
        <w:spacing w:after="0"/>
        <w:ind w:firstLine="567"/>
        <w:jc w:val="both"/>
        <w:rPr>
          <w:sz w:val="20"/>
          <w:szCs w:val="20"/>
        </w:rPr>
      </w:pPr>
      <w:r w:rsidRPr="002D062D">
        <w:rPr>
          <w:sz w:val="20"/>
          <w:szCs w:val="20"/>
          <w:u w:val="single"/>
        </w:rPr>
        <w:t>Примечания:</w:t>
      </w:r>
      <w:r w:rsidRPr="002D062D">
        <w:rPr>
          <w:sz w:val="20"/>
          <w:szCs w:val="20"/>
        </w:rPr>
        <w:t xml:space="preserve"> 1. Ширина проезжей части улиц и проездов принимается для улиц — не менее 7,0 м, для проездов — не менее 3,5 м.</w:t>
      </w:r>
    </w:p>
    <w:p w:rsidR="001A2EA7" w:rsidRPr="002D062D" w:rsidRDefault="001A2EA7" w:rsidP="00A83BA3">
      <w:pPr>
        <w:pStyle w:val="22"/>
        <w:ind w:firstLine="567"/>
        <w:jc w:val="both"/>
        <w:rPr>
          <w:rFonts w:ascii="Times New Roman" w:hAnsi="Times New Roman" w:cs="Times New Roman"/>
          <w:sz w:val="20"/>
          <w:szCs w:val="20"/>
        </w:rPr>
      </w:pPr>
      <w:r w:rsidRPr="002D062D">
        <w:rPr>
          <w:rFonts w:ascii="Times New Roman" w:hAnsi="Times New Roman" w:cs="Times New Roman"/>
          <w:sz w:val="20"/>
          <w:szCs w:val="20"/>
        </w:rPr>
        <w:t>2.</w:t>
      </w:r>
      <w:r w:rsidRPr="002D062D">
        <w:rPr>
          <w:rFonts w:ascii="Times New Roman" w:hAnsi="Times New Roman" w:cs="Times New Roman"/>
          <w:sz w:val="20"/>
          <w:szCs w:val="20"/>
        </w:rPr>
        <w:tab/>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szCs w:val="20"/>
        </w:rPr>
        <w:softHyphen/>
        <w:t>щадками и перекрестками должно быть не более 200 м.</w:t>
      </w:r>
    </w:p>
    <w:p w:rsidR="001A2EA7" w:rsidRPr="002D062D" w:rsidRDefault="001A2EA7" w:rsidP="00A83BA3">
      <w:pPr>
        <w:pStyle w:val="22"/>
        <w:ind w:firstLine="567"/>
        <w:jc w:val="both"/>
        <w:rPr>
          <w:rFonts w:ascii="Times New Roman" w:hAnsi="Times New Roman" w:cs="Times New Roman"/>
          <w:sz w:val="20"/>
          <w:szCs w:val="20"/>
        </w:rPr>
      </w:pPr>
      <w:r w:rsidRPr="002D062D">
        <w:rPr>
          <w:rFonts w:ascii="Times New Roman" w:hAnsi="Times New Roman" w:cs="Times New Roman"/>
          <w:sz w:val="20"/>
          <w:szCs w:val="20"/>
        </w:rPr>
        <w:t>3.</w:t>
      </w:r>
      <w:r w:rsidRPr="002D062D">
        <w:rPr>
          <w:rFonts w:ascii="Times New Roman" w:hAnsi="Times New Roman" w:cs="Times New Roman"/>
          <w:sz w:val="20"/>
          <w:szCs w:val="20"/>
        </w:rPr>
        <w:tab/>
        <w:t>Максимальная протяженность тупикового проезда не должна превышать 150 м. Тупиковые проезды обеспечиваются разво</w:t>
      </w:r>
      <w:r w:rsidRPr="002D062D">
        <w:rPr>
          <w:rFonts w:ascii="Times New Roman" w:hAnsi="Times New Roman" w:cs="Times New Roman"/>
          <w:sz w:val="20"/>
          <w:szCs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1A2EA7" w:rsidRPr="002D062D" w:rsidRDefault="001A2EA7" w:rsidP="00A83BA3">
      <w:pPr>
        <w:pStyle w:val="22"/>
        <w:ind w:left="0" w:firstLine="567"/>
        <w:jc w:val="both"/>
        <w:rPr>
          <w:rFonts w:ascii="Times New Roman" w:hAnsi="Times New Roman" w:cs="Times New Roman"/>
        </w:rPr>
      </w:pPr>
    </w:p>
    <w:p w:rsidR="001A2EA7" w:rsidRPr="002D062D" w:rsidRDefault="001A2EA7" w:rsidP="00A83BA3">
      <w:pPr>
        <w:ind w:firstLine="567"/>
        <w:jc w:val="both"/>
        <w:rPr>
          <w:rFonts w:ascii="Times New Roman" w:hAnsi="Times New Roman" w:cs="Times New Roman"/>
        </w:rPr>
      </w:pPr>
      <w:r w:rsidRPr="002D062D">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1A2EA7" w:rsidRPr="002D062D" w:rsidRDefault="001A2EA7" w:rsidP="00A83BA3">
      <w:pPr>
        <w:ind w:firstLine="567"/>
        <w:jc w:val="both"/>
        <w:rPr>
          <w:rFonts w:ascii="Times New Roman" w:hAnsi="Times New Roman" w:cs="Times New Roman"/>
        </w:rPr>
      </w:pPr>
      <w:r w:rsidRPr="002D062D">
        <w:rPr>
          <w:rFonts w:ascii="Times New Roman" w:hAnsi="Times New Roman" w:cs="Times New Roman"/>
        </w:rP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w:t>
      </w:r>
    </w:p>
    <w:p w:rsidR="001A2EA7" w:rsidRPr="002D062D" w:rsidRDefault="001A2EA7" w:rsidP="00A83BA3">
      <w:pPr>
        <w:ind w:firstLine="567"/>
        <w:jc w:val="both"/>
        <w:rPr>
          <w:rFonts w:ascii="Times New Roman" w:hAnsi="Times New Roman" w:cs="Times New Roman"/>
        </w:rPr>
      </w:pPr>
      <w:r w:rsidRPr="002D062D">
        <w:rPr>
          <w:rFonts w:ascii="Times New Roman" w:hAnsi="Times New Roman" w:cs="Times New Roman"/>
        </w:rPr>
        <w:t>Таблица 41</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2730"/>
        <w:gridCol w:w="3651"/>
      </w:tblGrid>
      <w:tr w:rsidR="001A2EA7" w:rsidRPr="00F95251">
        <w:tc>
          <w:tcPr>
            <w:tcW w:w="3190" w:type="dxa"/>
            <w:vAlign w:val="center"/>
          </w:tcPr>
          <w:p w:rsidR="001A2EA7" w:rsidRPr="00F95251" w:rsidRDefault="001A2EA7" w:rsidP="00A83BA3">
            <w:pPr>
              <w:ind w:firstLine="567"/>
              <w:jc w:val="both"/>
              <w:rPr>
                <w:rFonts w:ascii="Times New Roman" w:hAnsi="Times New Roman" w:cs="Times New Roman"/>
              </w:rPr>
            </w:pPr>
            <w:r w:rsidRPr="00F95251">
              <w:rPr>
                <w:rFonts w:ascii="Times New Roman" w:hAnsi="Times New Roman" w:cs="Times New Roman"/>
              </w:rPr>
              <w:t>Наименование учреждений</w:t>
            </w:r>
          </w:p>
        </w:tc>
        <w:tc>
          <w:tcPr>
            <w:tcW w:w="2730" w:type="dxa"/>
            <w:vAlign w:val="center"/>
          </w:tcPr>
          <w:p w:rsidR="001A2EA7" w:rsidRPr="00F95251" w:rsidRDefault="001A2EA7" w:rsidP="00A83BA3">
            <w:pPr>
              <w:ind w:firstLine="567"/>
              <w:jc w:val="both"/>
              <w:rPr>
                <w:rFonts w:ascii="Times New Roman" w:hAnsi="Times New Roman" w:cs="Times New Roman"/>
              </w:rPr>
            </w:pPr>
            <w:r w:rsidRPr="00F95251">
              <w:rPr>
                <w:rFonts w:ascii="Times New Roman" w:hAnsi="Times New Roman" w:cs="Times New Roman"/>
              </w:rPr>
              <w:t>Единица измерения</w:t>
            </w:r>
          </w:p>
        </w:tc>
        <w:tc>
          <w:tcPr>
            <w:tcW w:w="3651" w:type="dxa"/>
            <w:vAlign w:val="center"/>
          </w:tcPr>
          <w:p w:rsidR="001A2EA7" w:rsidRPr="00F95251" w:rsidRDefault="001A2EA7" w:rsidP="00A83BA3">
            <w:pPr>
              <w:ind w:firstLine="567"/>
              <w:jc w:val="both"/>
              <w:rPr>
                <w:rFonts w:ascii="Times New Roman" w:hAnsi="Times New Roman" w:cs="Times New Roman"/>
              </w:rPr>
            </w:pPr>
            <w:r w:rsidRPr="00F95251">
              <w:rPr>
                <w:rFonts w:ascii="Times New Roman" w:hAnsi="Times New Roman" w:cs="Times New Roman"/>
              </w:rPr>
              <w:t>Рекомендуемые показатели на 1 тыс. жителей</w:t>
            </w:r>
          </w:p>
        </w:tc>
      </w:tr>
      <w:tr w:rsidR="001A2EA7" w:rsidRPr="00F95251">
        <w:tc>
          <w:tcPr>
            <w:tcW w:w="3190" w:type="dxa"/>
            <w:vAlign w:val="center"/>
          </w:tcPr>
          <w:p w:rsidR="001A2EA7" w:rsidRPr="00F95251" w:rsidRDefault="001A2EA7" w:rsidP="00A83BA3">
            <w:pPr>
              <w:ind w:firstLine="567"/>
              <w:jc w:val="both"/>
              <w:rPr>
                <w:rFonts w:ascii="Times New Roman" w:hAnsi="Times New Roman" w:cs="Times New Roman"/>
              </w:rPr>
            </w:pPr>
            <w:r w:rsidRPr="00F95251">
              <w:rPr>
                <w:rFonts w:ascii="Times New Roman" w:hAnsi="Times New Roman" w:cs="Times New Roman"/>
              </w:rPr>
              <w:t>Учреждение торговли</w:t>
            </w:r>
          </w:p>
        </w:tc>
        <w:tc>
          <w:tcPr>
            <w:tcW w:w="2730" w:type="dxa"/>
            <w:vAlign w:val="center"/>
          </w:tcPr>
          <w:p w:rsidR="001A2EA7" w:rsidRPr="00F95251" w:rsidRDefault="001A2EA7" w:rsidP="00A83BA3">
            <w:pPr>
              <w:ind w:firstLine="567"/>
              <w:jc w:val="both"/>
              <w:rPr>
                <w:rFonts w:ascii="Times New Roman" w:hAnsi="Times New Roman" w:cs="Times New Roman"/>
              </w:rPr>
            </w:pPr>
            <w:r w:rsidRPr="00F95251">
              <w:rPr>
                <w:rFonts w:ascii="Times New Roman" w:hAnsi="Times New Roman" w:cs="Times New Roman"/>
              </w:rPr>
              <w:t>м</w:t>
            </w:r>
            <w:r w:rsidRPr="00F95251">
              <w:rPr>
                <w:rFonts w:ascii="Times New Roman" w:hAnsi="Times New Roman" w:cs="Times New Roman"/>
                <w:vertAlign w:val="superscript"/>
              </w:rPr>
              <w:t>2</w:t>
            </w:r>
            <w:r w:rsidRPr="00F95251">
              <w:rPr>
                <w:rFonts w:ascii="Times New Roman" w:hAnsi="Times New Roman" w:cs="Times New Roman"/>
              </w:rPr>
              <w:t xml:space="preserve"> торговой площади</w:t>
            </w:r>
          </w:p>
        </w:tc>
        <w:tc>
          <w:tcPr>
            <w:tcW w:w="3651" w:type="dxa"/>
            <w:vAlign w:val="center"/>
          </w:tcPr>
          <w:p w:rsidR="001A2EA7" w:rsidRPr="00F95251" w:rsidRDefault="001A2EA7" w:rsidP="00A83BA3">
            <w:pPr>
              <w:ind w:firstLine="567"/>
              <w:jc w:val="both"/>
              <w:rPr>
                <w:rFonts w:ascii="Times New Roman" w:hAnsi="Times New Roman" w:cs="Times New Roman"/>
              </w:rPr>
            </w:pPr>
            <w:r w:rsidRPr="00F95251">
              <w:rPr>
                <w:rFonts w:ascii="Times New Roman" w:hAnsi="Times New Roman" w:cs="Times New Roman"/>
              </w:rPr>
              <w:t>80,0</w:t>
            </w:r>
          </w:p>
        </w:tc>
      </w:tr>
      <w:tr w:rsidR="001A2EA7" w:rsidRPr="00F95251">
        <w:tc>
          <w:tcPr>
            <w:tcW w:w="3190" w:type="dxa"/>
            <w:vAlign w:val="center"/>
          </w:tcPr>
          <w:p w:rsidR="001A2EA7" w:rsidRPr="00F95251" w:rsidRDefault="001A2EA7" w:rsidP="00A83BA3">
            <w:pPr>
              <w:ind w:firstLine="567"/>
              <w:jc w:val="both"/>
              <w:rPr>
                <w:rFonts w:ascii="Times New Roman" w:hAnsi="Times New Roman" w:cs="Times New Roman"/>
              </w:rPr>
            </w:pPr>
            <w:r w:rsidRPr="00F95251">
              <w:rPr>
                <w:rFonts w:ascii="Times New Roman" w:hAnsi="Times New Roman" w:cs="Times New Roman"/>
              </w:rPr>
              <w:t>Учреждение бытового обслуживания</w:t>
            </w:r>
          </w:p>
        </w:tc>
        <w:tc>
          <w:tcPr>
            <w:tcW w:w="2730" w:type="dxa"/>
            <w:vAlign w:val="center"/>
          </w:tcPr>
          <w:p w:rsidR="001A2EA7" w:rsidRPr="00F95251" w:rsidRDefault="001A2EA7" w:rsidP="00A83BA3">
            <w:pPr>
              <w:ind w:firstLine="567"/>
              <w:jc w:val="both"/>
              <w:rPr>
                <w:rFonts w:ascii="Times New Roman" w:hAnsi="Times New Roman" w:cs="Times New Roman"/>
              </w:rPr>
            </w:pPr>
            <w:r w:rsidRPr="00F95251">
              <w:rPr>
                <w:rFonts w:ascii="Times New Roman" w:hAnsi="Times New Roman" w:cs="Times New Roman"/>
              </w:rPr>
              <w:t>рабочее место</w:t>
            </w:r>
          </w:p>
        </w:tc>
        <w:tc>
          <w:tcPr>
            <w:tcW w:w="3651" w:type="dxa"/>
            <w:vAlign w:val="center"/>
          </w:tcPr>
          <w:p w:rsidR="001A2EA7" w:rsidRPr="00F95251" w:rsidRDefault="001A2EA7" w:rsidP="00A83BA3">
            <w:pPr>
              <w:ind w:firstLine="567"/>
              <w:jc w:val="both"/>
              <w:rPr>
                <w:rFonts w:ascii="Times New Roman" w:hAnsi="Times New Roman" w:cs="Times New Roman"/>
              </w:rPr>
            </w:pPr>
            <w:r w:rsidRPr="00F95251">
              <w:rPr>
                <w:rFonts w:ascii="Times New Roman" w:hAnsi="Times New Roman" w:cs="Times New Roman"/>
              </w:rPr>
              <w:t>1,6</w:t>
            </w:r>
          </w:p>
        </w:tc>
      </w:tr>
      <w:tr w:rsidR="001A2EA7" w:rsidRPr="00F95251">
        <w:tc>
          <w:tcPr>
            <w:tcW w:w="3190" w:type="dxa"/>
            <w:vAlign w:val="center"/>
          </w:tcPr>
          <w:p w:rsidR="001A2EA7" w:rsidRPr="00F95251" w:rsidRDefault="001A2EA7" w:rsidP="00A83BA3">
            <w:pPr>
              <w:ind w:firstLine="567"/>
              <w:jc w:val="both"/>
              <w:rPr>
                <w:rFonts w:ascii="Times New Roman" w:hAnsi="Times New Roman" w:cs="Times New Roman"/>
              </w:rPr>
            </w:pPr>
            <w:r w:rsidRPr="00F95251">
              <w:rPr>
                <w:rFonts w:ascii="Times New Roman" w:hAnsi="Times New Roman" w:cs="Times New Roman"/>
              </w:rPr>
              <w:t>Пожарное депо</w:t>
            </w:r>
          </w:p>
        </w:tc>
        <w:tc>
          <w:tcPr>
            <w:tcW w:w="2730" w:type="dxa"/>
            <w:vAlign w:val="center"/>
          </w:tcPr>
          <w:p w:rsidR="001A2EA7" w:rsidRPr="00F95251" w:rsidRDefault="001A2EA7" w:rsidP="00A83BA3">
            <w:pPr>
              <w:ind w:firstLine="567"/>
              <w:jc w:val="both"/>
              <w:rPr>
                <w:rFonts w:ascii="Times New Roman" w:hAnsi="Times New Roman" w:cs="Times New Roman"/>
              </w:rPr>
            </w:pPr>
            <w:r w:rsidRPr="00F95251">
              <w:rPr>
                <w:rFonts w:ascii="Times New Roman" w:hAnsi="Times New Roman" w:cs="Times New Roman"/>
              </w:rPr>
              <w:t>пожарный автомобиль</w:t>
            </w:r>
          </w:p>
        </w:tc>
        <w:tc>
          <w:tcPr>
            <w:tcW w:w="3651" w:type="dxa"/>
            <w:vAlign w:val="center"/>
          </w:tcPr>
          <w:p w:rsidR="001A2EA7" w:rsidRPr="00F95251" w:rsidRDefault="001A2EA7" w:rsidP="00A83BA3">
            <w:pPr>
              <w:ind w:firstLine="567"/>
              <w:jc w:val="both"/>
              <w:rPr>
                <w:rFonts w:ascii="Times New Roman" w:hAnsi="Times New Roman" w:cs="Times New Roman"/>
              </w:rPr>
            </w:pPr>
            <w:r w:rsidRPr="00F95251">
              <w:rPr>
                <w:rFonts w:ascii="Times New Roman" w:hAnsi="Times New Roman" w:cs="Times New Roman"/>
              </w:rPr>
              <w:t>0,2</w:t>
            </w:r>
          </w:p>
        </w:tc>
      </w:tr>
    </w:tbl>
    <w:p w:rsidR="001A2EA7" w:rsidRPr="008C3155" w:rsidRDefault="001A2EA7" w:rsidP="00A83BA3">
      <w:pPr>
        <w:jc w:val="both"/>
      </w:pPr>
    </w:p>
    <w:p w:rsidR="001A2EA7" w:rsidRDefault="001A2EA7" w:rsidP="00A83BA3">
      <w:pPr>
        <w:jc w:val="both"/>
        <w:rPr>
          <w:rFonts w:ascii="Times New Roman" w:hAnsi="Times New Roman" w:cs="Times New Roman"/>
        </w:rPr>
      </w:pPr>
      <w:r>
        <w:rPr>
          <w:rFonts w:ascii="Times New Roman" w:hAnsi="Times New Roman" w:cs="Times New Roman"/>
        </w:rPr>
        <w:br w:type="page"/>
      </w:r>
    </w:p>
    <w:p w:rsidR="001A2EA7" w:rsidRDefault="001A2EA7" w:rsidP="00A83BA3">
      <w:pPr>
        <w:ind w:firstLine="567"/>
        <w:jc w:val="both"/>
        <w:rPr>
          <w:rFonts w:ascii="Times New Roman" w:hAnsi="Times New Roman" w:cs="Times New Roman"/>
          <w:b/>
          <w:bCs/>
        </w:rPr>
      </w:pPr>
      <w:r w:rsidRPr="00C86A37">
        <w:rPr>
          <w:rFonts w:ascii="Times New Roman" w:hAnsi="Times New Roman" w:cs="Times New Roman"/>
          <w:b/>
          <w:bCs/>
        </w:rPr>
        <w:t>7. РАСЧЕТНЫЕ ПОКАЗАТЕЛИ ОБЕСПЕЧЕННОСТИ И ИНТЕНСИВНОСТИ ИСПОЛЬЗОВАНИЯ ТЕРРИТОРИЙ ЗОН ТРАНСПОРТНОЙ НФРАСТРУКТУРЫ.</w:t>
      </w:r>
    </w:p>
    <w:p w:rsidR="001A2EA7" w:rsidRPr="00C86A37" w:rsidRDefault="001A2EA7" w:rsidP="00A83BA3">
      <w:pPr>
        <w:ind w:firstLine="567"/>
        <w:jc w:val="both"/>
        <w:rPr>
          <w:rFonts w:ascii="Times New Roman" w:hAnsi="Times New Roman" w:cs="Times New Roman"/>
          <w:b/>
          <w:bCs/>
        </w:rPr>
      </w:pPr>
    </w:p>
    <w:p w:rsidR="001A2EA7" w:rsidRPr="00C86A37" w:rsidRDefault="001A2EA7" w:rsidP="00A83BA3">
      <w:pPr>
        <w:ind w:firstLine="567"/>
        <w:jc w:val="both"/>
        <w:rPr>
          <w:rFonts w:ascii="Times New Roman" w:hAnsi="Times New Roman" w:cs="Times New Roman"/>
          <w:b/>
          <w:bCs/>
        </w:rPr>
      </w:pPr>
      <w:r w:rsidRPr="00C86A37">
        <w:rPr>
          <w:rFonts w:ascii="Times New Roman" w:hAnsi="Times New Roman" w:cs="Times New Roman"/>
          <w:b/>
          <w:bCs/>
        </w:rPr>
        <w:t>7.1. Общие требования.</w:t>
      </w:r>
    </w:p>
    <w:p w:rsidR="001A2EA7" w:rsidRPr="00C86A37" w:rsidRDefault="001A2EA7" w:rsidP="00A83BA3">
      <w:pPr>
        <w:pStyle w:val="Default"/>
        <w:ind w:firstLine="567"/>
        <w:jc w:val="both"/>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1A2EA7" w:rsidRPr="00C86A37" w:rsidRDefault="001A2EA7" w:rsidP="00A83BA3">
      <w:pPr>
        <w:pStyle w:val="Default"/>
        <w:ind w:firstLine="567"/>
        <w:jc w:val="both"/>
        <w:rPr>
          <w:rFonts w:ascii="Times New Roman" w:hAnsi="Times New Roman" w:cs="Times New Roman"/>
        </w:rPr>
      </w:pPr>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ормативов. </w:t>
      </w:r>
    </w:p>
    <w:p w:rsidR="001A2EA7" w:rsidRPr="00C86A37" w:rsidRDefault="001A2EA7" w:rsidP="00A83BA3">
      <w:pPr>
        <w:pStyle w:val="Default"/>
        <w:ind w:firstLine="567"/>
        <w:jc w:val="both"/>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1A2EA7" w:rsidRPr="00C86A37" w:rsidRDefault="001A2EA7" w:rsidP="00A83BA3">
      <w:pPr>
        <w:ind w:firstLine="567"/>
        <w:jc w:val="both"/>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1A2EA7" w:rsidRPr="00C86A37" w:rsidRDefault="001A2EA7" w:rsidP="00A83BA3">
      <w:pPr>
        <w:pStyle w:val="Default"/>
        <w:ind w:firstLine="567"/>
        <w:jc w:val="both"/>
        <w:rPr>
          <w:rFonts w:ascii="Times New Roman" w:hAnsi="Times New Roman" w:cs="Times New Roman"/>
        </w:rPr>
      </w:pPr>
      <w:r w:rsidRPr="00C86A3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1A2EA7" w:rsidRDefault="001A2EA7" w:rsidP="00A83BA3">
      <w:pPr>
        <w:ind w:firstLine="567"/>
        <w:jc w:val="both"/>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1A2EA7" w:rsidRPr="00C86A37" w:rsidRDefault="001A2EA7" w:rsidP="00A83BA3">
      <w:pPr>
        <w:ind w:firstLine="567"/>
        <w:jc w:val="both"/>
        <w:rPr>
          <w:rFonts w:ascii="Times New Roman" w:hAnsi="Times New Roman" w:cs="Times New Roman"/>
        </w:rPr>
      </w:pPr>
    </w:p>
    <w:p w:rsidR="001A2EA7" w:rsidRPr="00C86A37" w:rsidRDefault="001A2EA7" w:rsidP="00A83BA3">
      <w:pPr>
        <w:ind w:firstLine="567"/>
        <w:jc w:val="both"/>
        <w:rPr>
          <w:rFonts w:ascii="Times New Roman" w:hAnsi="Times New Roman" w:cs="Times New Roman"/>
          <w:b/>
          <w:bCs/>
        </w:rPr>
      </w:pPr>
      <w:r w:rsidRPr="00C86A37">
        <w:rPr>
          <w:rFonts w:ascii="Times New Roman" w:hAnsi="Times New Roman" w:cs="Times New Roman"/>
          <w:b/>
          <w:bCs/>
        </w:rPr>
        <w:t>7.2. Внешний транспорт.</w:t>
      </w:r>
    </w:p>
    <w:p w:rsidR="001A2EA7" w:rsidRPr="00C86A37" w:rsidRDefault="001A2EA7" w:rsidP="00A83BA3">
      <w:pPr>
        <w:ind w:firstLine="567"/>
        <w:jc w:val="both"/>
        <w:rPr>
          <w:rFonts w:ascii="Times New Roman" w:hAnsi="Times New Roman" w:cs="Times New Roman"/>
        </w:rPr>
      </w:pPr>
      <w:r w:rsidRPr="00C86A37">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1A2EA7" w:rsidRPr="00C86A37" w:rsidRDefault="001A2EA7" w:rsidP="00A83BA3">
      <w:pPr>
        <w:pStyle w:val="Default"/>
        <w:ind w:firstLine="567"/>
        <w:jc w:val="both"/>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равноудаленности его по отношению к основным функциональным зонам городских округов, городских поселений. </w:t>
      </w:r>
    </w:p>
    <w:p w:rsidR="001A2EA7" w:rsidRPr="00C86A37" w:rsidRDefault="001A2EA7" w:rsidP="00A83BA3">
      <w:pPr>
        <w:pStyle w:val="Default"/>
        <w:ind w:firstLine="567"/>
        <w:jc w:val="both"/>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1A2EA7" w:rsidRPr="00C86A37" w:rsidRDefault="001A2EA7" w:rsidP="00A83BA3">
      <w:pPr>
        <w:pStyle w:val="Default"/>
        <w:ind w:firstLine="567"/>
        <w:jc w:val="both"/>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1A2EA7" w:rsidRPr="00C86A37" w:rsidRDefault="001A2EA7" w:rsidP="00A83BA3">
      <w:pPr>
        <w:ind w:firstLine="567"/>
        <w:jc w:val="both"/>
        <w:rPr>
          <w:rFonts w:ascii="Times New Roman" w:hAnsi="Times New Roman" w:cs="Times New Roman"/>
        </w:rPr>
      </w:pPr>
      <w:r w:rsidRPr="00C86A3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1A2EA7" w:rsidRPr="00C86A37" w:rsidRDefault="001A2EA7" w:rsidP="00A83BA3">
      <w:pPr>
        <w:ind w:firstLine="567"/>
        <w:jc w:val="both"/>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1A2EA7" w:rsidRPr="00C86A37" w:rsidRDefault="001A2EA7" w:rsidP="00A83BA3">
      <w:pPr>
        <w:ind w:firstLine="567"/>
        <w:jc w:val="both"/>
        <w:rPr>
          <w:rFonts w:ascii="Times New Roman" w:hAnsi="Times New Roman" w:cs="Times New Roman"/>
        </w:rPr>
      </w:pPr>
      <w:r w:rsidRPr="00C86A37">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1A2EA7" w:rsidRPr="00C86A37" w:rsidRDefault="001A2EA7" w:rsidP="00A83BA3">
      <w:pPr>
        <w:pStyle w:val="Default"/>
        <w:ind w:firstLine="567"/>
        <w:jc w:val="both"/>
        <w:rPr>
          <w:rFonts w:ascii="Times New Roman" w:hAnsi="Times New Roman" w:cs="Times New Roman"/>
        </w:rPr>
      </w:pPr>
      <w:r w:rsidRPr="00C86A37">
        <w:rPr>
          <w:rFonts w:ascii="Times New Roman" w:hAnsi="Times New Roman" w:cs="Times New Roman"/>
        </w:rPr>
        <w:t xml:space="preserve">7.2.7. Железные дороги в зависимости от их назначения в общей сети, характера и размера перевозок подразделяются на скоростные, особонагружаемые, I, II, III и IV категории. </w:t>
      </w:r>
    </w:p>
    <w:p w:rsidR="001A2EA7" w:rsidRPr="00C86A37" w:rsidRDefault="001A2EA7" w:rsidP="00A83BA3">
      <w:pPr>
        <w:pStyle w:val="Default"/>
        <w:ind w:firstLine="567"/>
        <w:jc w:val="both"/>
        <w:rPr>
          <w:rFonts w:ascii="Times New Roman" w:hAnsi="Times New Roman" w:cs="Times New Roman"/>
        </w:rPr>
      </w:pPr>
      <w:r w:rsidRPr="00C86A37">
        <w:rPr>
          <w:rFonts w:ascii="Times New Roman" w:hAnsi="Times New Roman" w:cs="Times New Roman"/>
        </w:rPr>
        <w:lastRenderedPageBreak/>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1A2EA7" w:rsidRPr="00C86A37" w:rsidRDefault="001A2EA7" w:rsidP="00A83BA3">
      <w:pPr>
        <w:pStyle w:val="Default"/>
        <w:ind w:firstLine="567"/>
        <w:jc w:val="both"/>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1A2EA7" w:rsidRPr="00C86A37" w:rsidRDefault="001A2EA7" w:rsidP="00A83BA3">
      <w:pPr>
        <w:pStyle w:val="Default"/>
        <w:ind w:firstLine="567"/>
        <w:jc w:val="both"/>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1A2EA7" w:rsidRPr="00C86A37" w:rsidRDefault="001A2EA7" w:rsidP="00A83BA3">
      <w:pPr>
        <w:pStyle w:val="Default"/>
        <w:ind w:firstLine="567"/>
        <w:jc w:val="both"/>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1A2EA7" w:rsidRPr="00C86A37" w:rsidRDefault="001A2EA7" w:rsidP="00A83BA3">
      <w:pPr>
        <w:pStyle w:val="Default"/>
        <w:ind w:firstLine="567"/>
        <w:jc w:val="both"/>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1A2EA7" w:rsidRPr="00C86A37" w:rsidRDefault="001A2EA7" w:rsidP="00A83BA3">
      <w:pPr>
        <w:ind w:firstLine="567"/>
        <w:jc w:val="both"/>
        <w:rPr>
          <w:rFonts w:ascii="Times New Roman" w:hAnsi="Times New Roman" w:cs="Times New Roman"/>
        </w:rPr>
      </w:pPr>
      <w:r w:rsidRPr="00C86A37">
        <w:rPr>
          <w:rFonts w:ascii="Times New Roman" w:hAnsi="Times New Roman" w:cs="Times New Roman"/>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1A2EA7" w:rsidRPr="00C86A37" w:rsidRDefault="001A2EA7" w:rsidP="00A83BA3">
      <w:pPr>
        <w:ind w:firstLine="567"/>
        <w:jc w:val="both"/>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1A2EA7" w:rsidRPr="00C86A37" w:rsidRDefault="001A2EA7" w:rsidP="00A83BA3">
      <w:pPr>
        <w:ind w:firstLine="567"/>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1A2EA7" w:rsidRPr="00C86A37" w:rsidRDefault="001A2EA7" w:rsidP="00A83BA3">
      <w:pPr>
        <w:ind w:firstLine="567"/>
        <w:jc w:val="both"/>
        <w:rPr>
          <w:rFonts w:ascii="Times New Roman" w:hAnsi="Times New Roman" w:cs="Times New Roman"/>
        </w:rPr>
      </w:pPr>
      <w:r w:rsidRPr="00C86A37">
        <w:rPr>
          <w:rFonts w:ascii="Times New Roman" w:hAnsi="Times New Roman" w:cs="Times New Roman"/>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1A2EA7" w:rsidRPr="00C86A37" w:rsidRDefault="001A2EA7" w:rsidP="00A83BA3">
      <w:pPr>
        <w:ind w:firstLine="1134"/>
        <w:jc w:val="both"/>
        <w:rPr>
          <w:rFonts w:ascii="Times New Roman" w:hAnsi="Times New Roman" w:cs="Times New Roman"/>
        </w:rPr>
      </w:pPr>
      <w:r w:rsidRPr="00C86A37">
        <w:rPr>
          <w:rFonts w:ascii="Times New Roman" w:hAnsi="Times New Roman" w:cs="Times New Roman"/>
        </w:rPr>
        <w:t>- 250 от технических и служебных зданий;</w:t>
      </w:r>
    </w:p>
    <w:p w:rsidR="001A2EA7" w:rsidRPr="00C86A37" w:rsidRDefault="001A2EA7" w:rsidP="00A83BA3">
      <w:pPr>
        <w:ind w:firstLine="1134"/>
        <w:jc w:val="both"/>
        <w:rPr>
          <w:rFonts w:ascii="Times New Roman" w:hAnsi="Times New Roman" w:cs="Times New Roman"/>
        </w:rPr>
      </w:pPr>
      <w:r w:rsidRPr="00C86A37">
        <w:rPr>
          <w:rFonts w:ascii="Times New Roman" w:hAnsi="Times New Roman" w:cs="Times New Roman"/>
        </w:rPr>
        <w:t>- 500 от населенных пунктов;</w:t>
      </w:r>
    </w:p>
    <w:p w:rsidR="001A2EA7" w:rsidRPr="00C86A37" w:rsidRDefault="001A2EA7" w:rsidP="00A83BA3">
      <w:pPr>
        <w:ind w:firstLine="567"/>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границ садовых участков – не менее 100 м.</w:t>
      </w:r>
    </w:p>
    <w:p w:rsidR="001A2EA7" w:rsidRPr="00C86A37" w:rsidRDefault="001A2EA7" w:rsidP="00A83BA3">
      <w:pPr>
        <w:ind w:firstLine="567"/>
        <w:jc w:val="both"/>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1A2EA7" w:rsidRPr="00C86A37" w:rsidRDefault="001A2EA7" w:rsidP="00A83BA3">
      <w:pPr>
        <w:pStyle w:val="Default"/>
        <w:ind w:firstLine="567"/>
        <w:jc w:val="both"/>
        <w:rPr>
          <w:rFonts w:ascii="Times New Roman" w:hAnsi="Times New Roman" w:cs="Times New Roman"/>
        </w:rPr>
      </w:pPr>
      <w:r w:rsidRPr="00C86A3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1A2EA7" w:rsidRPr="00C86A37" w:rsidRDefault="001A2EA7" w:rsidP="00A83BA3">
      <w:pPr>
        <w:ind w:firstLine="567"/>
        <w:jc w:val="both"/>
        <w:rPr>
          <w:rFonts w:ascii="Times New Roman" w:hAnsi="Times New Roman" w:cs="Times New Roman"/>
        </w:rPr>
      </w:pPr>
      <w:r w:rsidRPr="00C86A37">
        <w:rPr>
          <w:rFonts w:ascii="Times New Roman" w:hAnsi="Times New Roman" w:cs="Times New Roman"/>
        </w:rPr>
        <w:t>7.2.17. 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1A2EA7" w:rsidRPr="00C86A37" w:rsidRDefault="001A2EA7" w:rsidP="00A83BA3">
      <w:pPr>
        <w:pStyle w:val="Default"/>
        <w:ind w:firstLine="567"/>
        <w:jc w:val="both"/>
        <w:rPr>
          <w:rFonts w:ascii="Times New Roman" w:hAnsi="Times New Roman" w:cs="Times New Roman"/>
        </w:rPr>
      </w:pPr>
      <w:r w:rsidRPr="00C86A37">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1A2EA7" w:rsidRPr="00C86A37" w:rsidRDefault="001A2EA7" w:rsidP="00A83BA3">
      <w:pPr>
        <w:pStyle w:val="Default"/>
        <w:ind w:firstLine="567"/>
        <w:jc w:val="both"/>
        <w:rPr>
          <w:rFonts w:ascii="Times New Roman" w:hAnsi="Times New Roman" w:cs="Times New Roman"/>
        </w:rPr>
      </w:pPr>
      <w:r w:rsidRPr="00C86A37">
        <w:rPr>
          <w:rFonts w:ascii="Times New Roman" w:hAnsi="Times New Roman" w:cs="Times New Roman"/>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1A2EA7" w:rsidRPr="00C86A37" w:rsidRDefault="001A2EA7" w:rsidP="00A83BA3">
      <w:pPr>
        <w:pStyle w:val="Default"/>
        <w:ind w:firstLine="567"/>
        <w:jc w:val="both"/>
        <w:rPr>
          <w:rFonts w:ascii="Times New Roman" w:hAnsi="Times New Roman" w:cs="Times New Roman"/>
        </w:rPr>
      </w:pPr>
      <w:r w:rsidRPr="00C86A37">
        <w:rPr>
          <w:rFonts w:ascii="Times New Roman" w:hAnsi="Times New Roman" w:cs="Times New Roman"/>
        </w:rPr>
        <w:lastRenderedPageBreak/>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1A2EA7" w:rsidRPr="00C86A37" w:rsidRDefault="001A2EA7" w:rsidP="00A83BA3">
      <w:pPr>
        <w:pStyle w:val="Default"/>
        <w:ind w:firstLine="567"/>
        <w:jc w:val="both"/>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1A2EA7" w:rsidRPr="00C86A37" w:rsidRDefault="001A2EA7" w:rsidP="00A83BA3">
      <w:pPr>
        <w:pStyle w:val="Default"/>
        <w:ind w:firstLine="567"/>
        <w:jc w:val="both"/>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1A2EA7" w:rsidRPr="00C86A37" w:rsidRDefault="001A2EA7" w:rsidP="00A83BA3">
      <w:pPr>
        <w:pStyle w:val="Default"/>
        <w:ind w:firstLine="567"/>
        <w:jc w:val="both"/>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1A2EA7" w:rsidRPr="00C86A37" w:rsidRDefault="001A2EA7" w:rsidP="00A83BA3">
      <w:pPr>
        <w:pStyle w:val="Default"/>
        <w:ind w:firstLine="567"/>
        <w:jc w:val="both"/>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1A2EA7" w:rsidRPr="00C86A37" w:rsidRDefault="001A2EA7" w:rsidP="00A83BA3">
      <w:pPr>
        <w:pStyle w:val="Default"/>
        <w:ind w:firstLine="567"/>
        <w:jc w:val="both"/>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пределами установленных для них защитных зон. </w:t>
      </w:r>
    </w:p>
    <w:p w:rsidR="001A2EA7" w:rsidRPr="00C86A37" w:rsidRDefault="001A2EA7" w:rsidP="00A83BA3">
      <w:pPr>
        <w:pStyle w:val="Default"/>
        <w:ind w:firstLine="567"/>
        <w:jc w:val="both"/>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1A2EA7" w:rsidRPr="00C86A37" w:rsidRDefault="001A2EA7" w:rsidP="00A83BA3">
      <w:pPr>
        <w:pStyle w:val="Default"/>
        <w:ind w:firstLine="567"/>
        <w:jc w:val="both"/>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1A2EA7" w:rsidRPr="00C86A37" w:rsidRDefault="001A2EA7" w:rsidP="00A83BA3">
      <w:pPr>
        <w:pStyle w:val="Default"/>
        <w:ind w:firstLine="567"/>
        <w:jc w:val="both"/>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1A2EA7" w:rsidRPr="00C86A37" w:rsidRDefault="001A2EA7" w:rsidP="00A83BA3">
      <w:pPr>
        <w:pStyle w:val="Default"/>
        <w:ind w:firstLine="567"/>
        <w:jc w:val="both"/>
        <w:rPr>
          <w:rFonts w:ascii="Times New Roman" w:hAnsi="Times New Roman" w:cs="Times New Roman"/>
        </w:rPr>
      </w:pPr>
      <w:r w:rsidRPr="00C86A37">
        <w:rPr>
          <w:rFonts w:ascii="Times New Roman" w:hAnsi="Times New Roman" w:cs="Times New Roman"/>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1A2EA7" w:rsidRPr="00C86A37" w:rsidRDefault="001A2EA7" w:rsidP="00A83BA3">
      <w:pPr>
        <w:ind w:firstLine="567"/>
        <w:jc w:val="both"/>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1A2EA7" w:rsidRPr="00C86A37" w:rsidRDefault="001A2EA7" w:rsidP="00A83BA3">
      <w:pPr>
        <w:ind w:firstLine="567"/>
        <w:jc w:val="both"/>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1A2EA7" w:rsidRPr="00C86A37" w:rsidRDefault="001A2EA7" w:rsidP="00A83BA3">
      <w:pPr>
        <w:ind w:firstLine="567"/>
        <w:jc w:val="both"/>
        <w:rPr>
          <w:rFonts w:ascii="Times New Roman" w:hAnsi="Times New Roman" w:cs="Times New Roman"/>
        </w:rPr>
      </w:pPr>
      <w:r w:rsidRPr="00C86A37">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1A2EA7" w:rsidRPr="00C86A37" w:rsidRDefault="001A2EA7" w:rsidP="00A83BA3">
      <w:pPr>
        <w:ind w:firstLine="567"/>
        <w:jc w:val="both"/>
        <w:rPr>
          <w:rFonts w:ascii="Times New Roman" w:hAnsi="Times New Roman" w:cs="Times New Roman"/>
        </w:rPr>
      </w:pPr>
      <w:r w:rsidRPr="00C86A37">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1A2EA7" w:rsidRPr="00C86A37" w:rsidRDefault="001A2EA7" w:rsidP="00A83BA3">
      <w:pPr>
        <w:ind w:firstLine="567"/>
        <w:jc w:val="both"/>
        <w:rPr>
          <w:rFonts w:ascii="Times New Roman" w:hAnsi="Times New Roman" w:cs="Times New Roman"/>
        </w:rPr>
      </w:pPr>
      <w:r w:rsidRPr="00C86A37">
        <w:rPr>
          <w:rFonts w:ascii="Times New Roman" w:hAnsi="Times New Roman" w:cs="Times New Roman"/>
        </w:rPr>
        <w:t>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
    <w:p w:rsidR="001A2EA7" w:rsidRPr="00C86A37" w:rsidRDefault="001A2EA7" w:rsidP="00A83BA3">
      <w:pPr>
        <w:ind w:firstLine="567"/>
        <w:jc w:val="both"/>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1A2EA7" w:rsidRPr="00C86A37" w:rsidRDefault="001A2EA7" w:rsidP="00A83BA3">
      <w:pPr>
        <w:ind w:firstLine="567"/>
        <w:jc w:val="both"/>
        <w:rPr>
          <w:rFonts w:ascii="Times New Roman" w:hAnsi="Times New Roman" w:cs="Times New Roman"/>
        </w:rPr>
      </w:pPr>
      <w:r w:rsidRPr="00C86A37">
        <w:rPr>
          <w:rFonts w:ascii="Times New Roman" w:hAnsi="Times New Roman" w:cs="Times New Roman"/>
        </w:rPr>
        <w:lastRenderedPageBreak/>
        <w:t>7.2.35. Речные порты подразделяются на категории в зависимости от грузооборота и пассажирооборота.</w:t>
      </w:r>
    </w:p>
    <w:p w:rsidR="001A2EA7" w:rsidRPr="00C86A37" w:rsidRDefault="001A2EA7" w:rsidP="00A83BA3">
      <w:pPr>
        <w:ind w:firstLine="567"/>
        <w:jc w:val="both"/>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1A2EA7" w:rsidRPr="00C86A37" w:rsidRDefault="001A2EA7" w:rsidP="00A83BA3">
      <w:pPr>
        <w:ind w:firstLine="567"/>
        <w:jc w:val="both"/>
        <w:rPr>
          <w:rFonts w:ascii="Times New Roman" w:hAnsi="Times New Roman" w:cs="Times New Roman"/>
        </w:rPr>
      </w:pPr>
      <w:r w:rsidRPr="00C86A37">
        <w:rPr>
          <w:rFonts w:ascii="Times New Roman" w:hAnsi="Times New Roman" w:cs="Times New Roman"/>
        </w:rPr>
        <w:t>7.2.37. В портах с малым грузооборотом пассажирский и грузовой районы допускается объединять в один грузопассажирский.</w:t>
      </w:r>
    </w:p>
    <w:p w:rsidR="001A2EA7" w:rsidRPr="00C86A37" w:rsidRDefault="001A2EA7" w:rsidP="00A83BA3">
      <w:pPr>
        <w:ind w:firstLine="567"/>
        <w:jc w:val="both"/>
        <w:rPr>
          <w:rFonts w:ascii="Times New Roman" w:hAnsi="Times New Roman" w:cs="Times New Roman"/>
        </w:rPr>
      </w:pPr>
      <w:r w:rsidRPr="00C86A37">
        <w:rPr>
          <w:rFonts w:ascii="Times New Roman" w:hAnsi="Times New Roman" w:cs="Times New Roman"/>
        </w:rPr>
        <w:t xml:space="preserve">7.2.38. Речные порты с годовым грузооборотом до 500 тыс.т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1A2EA7" w:rsidRPr="00C86A37" w:rsidRDefault="001A2EA7" w:rsidP="00A83BA3">
      <w:pPr>
        <w:ind w:firstLine="567"/>
        <w:jc w:val="both"/>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1A2EA7" w:rsidRPr="00C86A37" w:rsidRDefault="001A2EA7" w:rsidP="00A83BA3">
      <w:pPr>
        <w:ind w:firstLine="567"/>
        <w:jc w:val="both"/>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1A2EA7" w:rsidRPr="00C86A37" w:rsidRDefault="001A2EA7" w:rsidP="00A83BA3">
      <w:pPr>
        <w:ind w:firstLine="567"/>
        <w:jc w:val="both"/>
        <w:rPr>
          <w:rFonts w:ascii="Times New Roman" w:hAnsi="Times New Roman" w:cs="Times New Roman"/>
        </w:rPr>
      </w:pPr>
      <w:r w:rsidRPr="00C86A37">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1A2EA7" w:rsidRPr="00C86A37" w:rsidRDefault="001A2EA7" w:rsidP="00A83BA3">
      <w:pPr>
        <w:ind w:firstLine="567"/>
        <w:jc w:val="both"/>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3000 м для складов </w:t>
      </w:r>
      <w:r w:rsidRPr="00C86A37">
        <w:rPr>
          <w:rFonts w:ascii="Times New Roman" w:hAnsi="Times New Roman" w:cs="Times New Roman"/>
          <w:lang w:val="en-US"/>
        </w:rPr>
        <w:t>II</w:t>
      </w:r>
      <w:r w:rsidRPr="003C4EFA">
        <w:rPr>
          <w:rFonts w:ascii="Times New Roman" w:hAnsi="Times New Roman" w:cs="Times New Roman"/>
        </w:rPr>
        <w:t xml:space="preserve"> </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1A2EA7" w:rsidRPr="00C86A37" w:rsidRDefault="001A2EA7" w:rsidP="00A83BA3">
      <w:pPr>
        <w:ind w:firstLine="567"/>
        <w:jc w:val="both"/>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1A2EA7" w:rsidRDefault="001A2EA7" w:rsidP="00A83BA3">
      <w:pPr>
        <w:ind w:firstLine="567"/>
        <w:jc w:val="both"/>
        <w:rPr>
          <w:rFonts w:ascii="Times New Roman" w:hAnsi="Times New Roman" w:cs="Times New Roman"/>
        </w:rPr>
      </w:pPr>
      <w:r w:rsidRPr="00C86A37">
        <w:rPr>
          <w:rFonts w:ascii="Times New Roman" w:hAnsi="Times New Roman" w:cs="Times New Roman"/>
        </w:rPr>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1A2EA7" w:rsidRPr="00C86A37" w:rsidRDefault="001A2EA7" w:rsidP="00A83BA3">
      <w:pPr>
        <w:ind w:firstLine="567"/>
        <w:jc w:val="both"/>
        <w:rPr>
          <w:rFonts w:ascii="Times New Roman" w:hAnsi="Times New Roman" w:cs="Times New Roman"/>
        </w:rPr>
      </w:pPr>
    </w:p>
    <w:p w:rsidR="001A2EA7" w:rsidRPr="00C86A37" w:rsidRDefault="001A2EA7" w:rsidP="00A83BA3">
      <w:pPr>
        <w:ind w:firstLine="567"/>
        <w:jc w:val="both"/>
        <w:rPr>
          <w:rFonts w:ascii="Times New Roman" w:hAnsi="Times New Roman" w:cs="Times New Roman"/>
          <w:b/>
          <w:bCs/>
        </w:rPr>
      </w:pPr>
      <w:r w:rsidRPr="00C86A37">
        <w:rPr>
          <w:rFonts w:ascii="Times New Roman" w:hAnsi="Times New Roman" w:cs="Times New Roman"/>
          <w:b/>
          <w:bCs/>
        </w:rPr>
        <w:t>7.3. Сеть улиц и дорог</w:t>
      </w:r>
    </w:p>
    <w:p w:rsidR="001A2EA7" w:rsidRPr="00C86A37" w:rsidRDefault="001A2EA7" w:rsidP="00A83BA3">
      <w:pPr>
        <w:pStyle w:val="Default"/>
        <w:ind w:firstLine="567"/>
        <w:jc w:val="both"/>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1A2EA7" w:rsidRPr="00C86A37" w:rsidRDefault="001A2EA7" w:rsidP="00A83BA3">
      <w:pPr>
        <w:ind w:firstLine="567"/>
        <w:jc w:val="both"/>
        <w:rPr>
          <w:rFonts w:ascii="Times New Roman" w:hAnsi="Times New Roman" w:cs="Times New Roman"/>
        </w:rPr>
      </w:pPr>
      <w:r w:rsidRPr="00C86A37">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1A2EA7" w:rsidRPr="00C86A37" w:rsidRDefault="001A2EA7" w:rsidP="00A83BA3">
      <w:pPr>
        <w:pStyle w:val="Default"/>
        <w:ind w:firstLine="567"/>
        <w:jc w:val="both"/>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1A2EA7" w:rsidRPr="00C86A37" w:rsidRDefault="001A2EA7" w:rsidP="00A83BA3">
      <w:pPr>
        <w:pStyle w:val="Default"/>
        <w:jc w:val="both"/>
        <w:rPr>
          <w:rFonts w:ascii="Times New Roman" w:hAnsi="Times New Roman" w:cs="Times New Roman"/>
        </w:rPr>
      </w:pPr>
      <w:r w:rsidRPr="00C86A37">
        <w:rPr>
          <w:rFonts w:ascii="Times New Roman" w:hAnsi="Times New Roman" w:cs="Times New Roman"/>
        </w:rPr>
        <w:t xml:space="preserve">Таблица 54 </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27"/>
        <w:gridCol w:w="2028"/>
        <w:gridCol w:w="2028"/>
        <w:gridCol w:w="2028"/>
        <w:gridCol w:w="2028"/>
      </w:tblGrid>
      <w:tr w:rsidR="001A2EA7" w:rsidRPr="00F95251">
        <w:trPr>
          <w:trHeight w:val="758"/>
        </w:trPr>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Категория сельских улиц и дорог </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Расчетная скорость движения, км/ч </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Ширина полосы движения, м </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Число полос движения </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Ширина пешеходной части тротуара, м </w:t>
            </w:r>
          </w:p>
        </w:tc>
      </w:tr>
      <w:tr w:rsidR="001A2EA7" w:rsidRPr="00F95251">
        <w:trPr>
          <w:trHeight w:val="220"/>
        </w:trPr>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Поселковая дорога </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60 </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3,5 </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2 </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 </w:t>
            </w:r>
          </w:p>
        </w:tc>
      </w:tr>
      <w:tr w:rsidR="001A2EA7" w:rsidRPr="00F95251">
        <w:trPr>
          <w:trHeight w:val="220"/>
        </w:trPr>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Главная улица </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40 </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3,5 </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2 - 3 </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1,5 - 2,25 </w:t>
            </w:r>
          </w:p>
        </w:tc>
      </w:tr>
      <w:tr w:rsidR="001A2EA7" w:rsidRPr="00F95251">
        <w:trPr>
          <w:trHeight w:val="489"/>
        </w:trPr>
        <w:tc>
          <w:tcPr>
            <w:tcW w:w="5000" w:type="pct"/>
            <w:gridSpan w:val="5"/>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Улица в жилой застройке: </w:t>
            </w:r>
          </w:p>
        </w:tc>
      </w:tr>
      <w:tr w:rsidR="001A2EA7" w:rsidRPr="00F95251">
        <w:trPr>
          <w:trHeight w:val="220"/>
        </w:trPr>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основная </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40 </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3,0 </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2 </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1,0 - 1,5 </w:t>
            </w:r>
          </w:p>
        </w:tc>
      </w:tr>
      <w:tr w:rsidR="001A2EA7" w:rsidRPr="00F95251">
        <w:trPr>
          <w:trHeight w:val="487"/>
        </w:trPr>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второстепенная </w:t>
            </w:r>
            <w:r w:rsidRPr="00F95251">
              <w:rPr>
                <w:rFonts w:ascii="Times New Roman" w:hAnsi="Times New Roman" w:cs="Times New Roman"/>
              </w:rPr>
              <w:lastRenderedPageBreak/>
              <w:t xml:space="preserve">(переулок) </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lastRenderedPageBreak/>
              <w:t xml:space="preserve">30 </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2,75 </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2 </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1,0 </w:t>
            </w:r>
          </w:p>
        </w:tc>
      </w:tr>
      <w:tr w:rsidR="001A2EA7" w:rsidRPr="00F95251">
        <w:trPr>
          <w:trHeight w:val="220"/>
        </w:trPr>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lastRenderedPageBreak/>
              <w:t xml:space="preserve">проезд </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20 </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2,75 - 3,0 </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1 </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0 - 1,0 </w:t>
            </w:r>
          </w:p>
        </w:tc>
      </w:tr>
      <w:tr w:rsidR="001A2EA7" w:rsidRPr="00F95251">
        <w:trPr>
          <w:trHeight w:val="489"/>
        </w:trPr>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Хозяйственный проезд, скотопрогон </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30 </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4,5 </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1</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w:t>
            </w:r>
          </w:p>
        </w:tc>
      </w:tr>
    </w:tbl>
    <w:p w:rsidR="001A2EA7" w:rsidRPr="00C86A37" w:rsidRDefault="001A2EA7" w:rsidP="00A83BA3">
      <w:pPr>
        <w:ind w:firstLine="567"/>
        <w:jc w:val="both"/>
        <w:rPr>
          <w:rFonts w:ascii="Times New Roman" w:hAnsi="Times New Roman" w:cs="Times New Roman"/>
        </w:rPr>
      </w:pPr>
    </w:p>
    <w:p w:rsidR="001A2EA7" w:rsidRPr="00C86A37" w:rsidRDefault="001A2EA7" w:rsidP="00A83BA3">
      <w:pPr>
        <w:pStyle w:val="Default"/>
        <w:ind w:firstLine="567"/>
        <w:jc w:val="both"/>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1A2EA7" w:rsidRPr="00C86A37" w:rsidRDefault="001A2EA7" w:rsidP="00A83BA3">
      <w:pPr>
        <w:pStyle w:val="Default"/>
        <w:ind w:firstLine="567"/>
        <w:jc w:val="both"/>
        <w:rPr>
          <w:rFonts w:ascii="Times New Roman" w:hAnsi="Times New Roman" w:cs="Times New Roman"/>
        </w:rPr>
      </w:pPr>
      <w:r w:rsidRPr="00C86A37">
        <w:rPr>
          <w:rFonts w:ascii="Times New Roman" w:hAnsi="Times New Roman" w:cs="Times New Roman"/>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1A2EA7" w:rsidRPr="00C86A37" w:rsidRDefault="001A2EA7" w:rsidP="00A83BA3">
      <w:pPr>
        <w:pStyle w:val="Default"/>
        <w:ind w:firstLine="567"/>
        <w:jc w:val="both"/>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1A2EA7" w:rsidRPr="00C86A37" w:rsidRDefault="001A2EA7" w:rsidP="00A83BA3">
      <w:pPr>
        <w:pStyle w:val="Default"/>
        <w:ind w:firstLine="567"/>
        <w:jc w:val="both"/>
        <w:rPr>
          <w:rFonts w:ascii="Times New Roman" w:hAnsi="Times New Roman" w:cs="Times New Roman"/>
        </w:rPr>
      </w:pPr>
      <w:r w:rsidRPr="00C86A37">
        <w:rPr>
          <w:rFonts w:ascii="Times New Roman" w:hAnsi="Times New Roman" w:cs="Times New Roman"/>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1A2EA7" w:rsidRPr="00C86A37" w:rsidRDefault="001A2EA7" w:rsidP="00A83BA3">
      <w:pPr>
        <w:pStyle w:val="Default"/>
        <w:ind w:firstLine="567"/>
        <w:jc w:val="both"/>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1A2EA7" w:rsidRPr="00C86A37" w:rsidRDefault="001A2EA7" w:rsidP="00A83BA3">
      <w:pPr>
        <w:pStyle w:val="Default"/>
        <w:ind w:firstLine="567"/>
        <w:jc w:val="both"/>
        <w:rPr>
          <w:rFonts w:ascii="Times New Roman" w:hAnsi="Times New Roman" w:cs="Times New Roman"/>
        </w:rPr>
      </w:pPr>
      <w:r w:rsidRPr="00C86A37">
        <w:rPr>
          <w:rFonts w:ascii="Times New Roman" w:hAnsi="Times New Roman" w:cs="Times New Roman"/>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1A2EA7" w:rsidRPr="00C86A37" w:rsidRDefault="001A2EA7" w:rsidP="00A83BA3">
      <w:pPr>
        <w:pStyle w:val="Default"/>
        <w:ind w:firstLine="567"/>
        <w:jc w:val="both"/>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1A2EA7" w:rsidRPr="00C86A37" w:rsidRDefault="001A2EA7" w:rsidP="00A83BA3">
      <w:pPr>
        <w:pStyle w:val="Default"/>
        <w:jc w:val="both"/>
        <w:rPr>
          <w:rFonts w:ascii="Times New Roman" w:hAnsi="Times New Roman" w:cs="Times New Roman"/>
        </w:rPr>
      </w:pPr>
      <w:r w:rsidRPr="00C86A37">
        <w:rPr>
          <w:rFonts w:ascii="Times New Roman" w:hAnsi="Times New Roman" w:cs="Times New Roman"/>
        </w:rPr>
        <w:t xml:space="preserve">Таблица 55 </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34"/>
        <w:gridCol w:w="2620"/>
        <w:gridCol w:w="2585"/>
      </w:tblGrid>
      <w:tr w:rsidR="001A2EA7" w:rsidRPr="00F95251">
        <w:trPr>
          <w:trHeight w:val="1293"/>
        </w:trPr>
        <w:tc>
          <w:tcPr>
            <w:tcW w:w="2433"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Назначение внутрихозяйственных дорог </w:t>
            </w:r>
          </w:p>
        </w:tc>
        <w:tc>
          <w:tcPr>
            <w:tcW w:w="1292"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Расчетный объем грузовых перевозок, тыс. т нетто, в месяц "пик" </w:t>
            </w:r>
          </w:p>
        </w:tc>
        <w:tc>
          <w:tcPr>
            <w:tcW w:w="1275"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Категория дороги </w:t>
            </w:r>
          </w:p>
        </w:tc>
      </w:tr>
      <w:tr w:rsidR="001A2EA7" w:rsidRPr="00F95251">
        <w:trPr>
          <w:trHeight w:val="2176"/>
        </w:trPr>
        <w:tc>
          <w:tcPr>
            <w:tcW w:w="2433" w:type="pct"/>
            <w:vMerge w:val="restar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свыше 10 </w:t>
            </w:r>
          </w:p>
        </w:tc>
        <w:tc>
          <w:tcPr>
            <w:tcW w:w="1275"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I-с </w:t>
            </w:r>
          </w:p>
        </w:tc>
      </w:tr>
      <w:tr w:rsidR="001A2EA7" w:rsidRPr="00F95251">
        <w:trPr>
          <w:trHeight w:val="220"/>
        </w:trPr>
        <w:tc>
          <w:tcPr>
            <w:tcW w:w="2433" w:type="pct"/>
            <w:vMerge/>
          </w:tcPr>
          <w:p w:rsidR="001A2EA7" w:rsidRPr="00F95251" w:rsidRDefault="001A2EA7" w:rsidP="00A83BA3">
            <w:pPr>
              <w:pStyle w:val="Default"/>
              <w:jc w:val="both"/>
              <w:rPr>
                <w:rFonts w:ascii="Times New Roman" w:hAnsi="Times New Roman" w:cs="Times New Roman"/>
              </w:rPr>
            </w:pPr>
          </w:p>
        </w:tc>
        <w:tc>
          <w:tcPr>
            <w:tcW w:w="1292"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до 10</w:t>
            </w:r>
          </w:p>
        </w:tc>
        <w:tc>
          <w:tcPr>
            <w:tcW w:w="1275"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II-с </w:t>
            </w:r>
          </w:p>
        </w:tc>
      </w:tr>
      <w:tr w:rsidR="001A2EA7" w:rsidRPr="00F95251">
        <w:trPr>
          <w:trHeight w:val="1294"/>
        </w:trPr>
        <w:tc>
          <w:tcPr>
            <w:tcW w:w="2433"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 </w:t>
            </w:r>
          </w:p>
        </w:tc>
        <w:tc>
          <w:tcPr>
            <w:tcW w:w="1275"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III-с </w:t>
            </w:r>
          </w:p>
        </w:tc>
      </w:tr>
    </w:tbl>
    <w:p w:rsidR="001A2EA7" w:rsidRPr="00C86A37" w:rsidRDefault="001A2EA7" w:rsidP="00A83BA3">
      <w:pPr>
        <w:ind w:firstLine="567"/>
        <w:jc w:val="both"/>
        <w:rPr>
          <w:rFonts w:ascii="Times New Roman" w:hAnsi="Times New Roman" w:cs="Times New Roman"/>
        </w:rPr>
      </w:pPr>
    </w:p>
    <w:p w:rsidR="001A2EA7" w:rsidRDefault="001A2EA7" w:rsidP="00A83BA3">
      <w:pPr>
        <w:ind w:firstLine="567"/>
        <w:jc w:val="both"/>
        <w:rPr>
          <w:rFonts w:ascii="Times New Roman" w:hAnsi="Times New Roman" w:cs="Times New Roman"/>
        </w:rPr>
      </w:pPr>
      <w:r w:rsidRPr="00C86A37">
        <w:rPr>
          <w:rFonts w:ascii="Times New Roman" w:hAnsi="Times New Roman" w:cs="Times New Roman"/>
        </w:rPr>
        <w:lastRenderedPageBreak/>
        <w:t>7.3.11. Пересечения, примыкания и обустройство внутрихозяйственных дорог следует проектировать в соответствии с требованиями СанПиН 2.05.11-83.</w:t>
      </w:r>
    </w:p>
    <w:p w:rsidR="001A2EA7" w:rsidRPr="00C86A37" w:rsidRDefault="001A2EA7" w:rsidP="00A83BA3">
      <w:pPr>
        <w:ind w:firstLine="567"/>
        <w:jc w:val="both"/>
        <w:rPr>
          <w:rFonts w:ascii="Times New Roman" w:hAnsi="Times New Roman" w:cs="Times New Roman"/>
        </w:rPr>
      </w:pPr>
    </w:p>
    <w:p w:rsidR="001A2EA7" w:rsidRPr="00C86A37" w:rsidRDefault="001A2EA7" w:rsidP="00A83BA3">
      <w:pPr>
        <w:ind w:firstLine="567"/>
        <w:jc w:val="both"/>
        <w:rPr>
          <w:rFonts w:ascii="Times New Roman" w:hAnsi="Times New Roman" w:cs="Times New Roman"/>
          <w:b/>
          <w:bCs/>
        </w:rPr>
      </w:pPr>
      <w:r w:rsidRPr="00C86A37">
        <w:rPr>
          <w:rFonts w:ascii="Times New Roman" w:hAnsi="Times New Roman" w:cs="Times New Roman"/>
          <w:b/>
          <w:bCs/>
        </w:rPr>
        <w:t>7.4. Сеть общественного пассажирского транспорта</w:t>
      </w:r>
    </w:p>
    <w:p w:rsidR="001A2EA7" w:rsidRPr="00C86A37" w:rsidRDefault="001A2EA7" w:rsidP="00A83BA3">
      <w:pPr>
        <w:pStyle w:val="Default"/>
        <w:ind w:firstLine="567"/>
        <w:jc w:val="both"/>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1A2EA7" w:rsidRPr="00C86A37" w:rsidRDefault="001A2EA7" w:rsidP="00A83BA3">
      <w:pPr>
        <w:pStyle w:val="Default"/>
        <w:ind w:firstLine="567"/>
        <w:jc w:val="both"/>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1A2EA7" w:rsidRPr="00C86A37" w:rsidRDefault="001A2EA7" w:rsidP="00A83BA3">
      <w:pPr>
        <w:pStyle w:val="Default"/>
        <w:ind w:firstLine="567"/>
        <w:jc w:val="both"/>
        <w:rPr>
          <w:rFonts w:ascii="Times New Roman" w:hAnsi="Times New Roman" w:cs="Times New Roman"/>
        </w:rPr>
      </w:pPr>
      <w:r w:rsidRPr="00C86A37">
        <w:rPr>
          <w:rFonts w:ascii="Times New Roman" w:hAnsi="Times New Roman" w:cs="Times New Roman"/>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1A2EA7" w:rsidRPr="00C86A37" w:rsidRDefault="001A2EA7" w:rsidP="00A83BA3">
      <w:pPr>
        <w:ind w:firstLine="567"/>
        <w:jc w:val="both"/>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1A2EA7" w:rsidRPr="00C86A37" w:rsidRDefault="001A2EA7" w:rsidP="00A83BA3">
      <w:pPr>
        <w:pStyle w:val="Default"/>
        <w:ind w:firstLine="567"/>
        <w:jc w:val="both"/>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1A2EA7" w:rsidRPr="00C86A37" w:rsidRDefault="001A2EA7" w:rsidP="00A83BA3">
      <w:pPr>
        <w:pStyle w:val="Default"/>
        <w:ind w:firstLine="567"/>
        <w:jc w:val="both"/>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1A2EA7" w:rsidRPr="00C86A37" w:rsidRDefault="001A2EA7" w:rsidP="00A83BA3">
      <w:pPr>
        <w:pStyle w:val="Default"/>
        <w:ind w:firstLine="567"/>
        <w:jc w:val="both"/>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 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 в зонах массового отдыха и спорта – не более 800 м от главного входа.</w:t>
      </w:r>
    </w:p>
    <w:p w:rsidR="001A2EA7" w:rsidRPr="00C86A37" w:rsidRDefault="001A2EA7" w:rsidP="00A83BA3">
      <w:pPr>
        <w:pStyle w:val="Default"/>
        <w:ind w:firstLine="567"/>
        <w:jc w:val="both"/>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1A2EA7" w:rsidRPr="00C86A37" w:rsidRDefault="001A2EA7" w:rsidP="00A83BA3">
      <w:pPr>
        <w:pStyle w:val="Default"/>
        <w:ind w:firstLine="567"/>
        <w:jc w:val="both"/>
        <w:rPr>
          <w:rFonts w:ascii="Times New Roman" w:hAnsi="Times New Roman" w:cs="Times New Roman"/>
        </w:rPr>
      </w:pPr>
      <w:r w:rsidRPr="00C86A37">
        <w:rPr>
          <w:rFonts w:ascii="Times New Roman" w:hAnsi="Times New Roman" w:cs="Times New Roman"/>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1A2EA7" w:rsidRPr="00C86A37" w:rsidRDefault="001A2EA7" w:rsidP="00A83BA3">
      <w:pPr>
        <w:pStyle w:val="Default"/>
        <w:ind w:firstLine="567"/>
        <w:jc w:val="both"/>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1A2EA7" w:rsidRPr="00C86A37" w:rsidRDefault="001A2EA7" w:rsidP="00A83BA3">
      <w:pPr>
        <w:pStyle w:val="Default"/>
        <w:ind w:firstLine="567"/>
        <w:jc w:val="both"/>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1A2EA7" w:rsidRPr="00C86A37" w:rsidRDefault="001A2EA7" w:rsidP="00A83BA3">
      <w:pPr>
        <w:ind w:firstLine="567"/>
        <w:jc w:val="both"/>
        <w:rPr>
          <w:rFonts w:ascii="Times New Roman" w:hAnsi="Times New Roman" w:cs="Times New Roman"/>
        </w:rPr>
      </w:pPr>
      <w:r w:rsidRPr="00C86A37">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1A2EA7" w:rsidRPr="00C86A37" w:rsidRDefault="001A2EA7" w:rsidP="00A83BA3">
      <w:pPr>
        <w:pStyle w:val="Default"/>
        <w:ind w:firstLine="567"/>
        <w:jc w:val="both"/>
        <w:rPr>
          <w:rFonts w:ascii="Times New Roman" w:hAnsi="Times New Roman" w:cs="Times New Roman"/>
        </w:rPr>
      </w:pPr>
      <w:r w:rsidRPr="00C86A37">
        <w:rPr>
          <w:rFonts w:ascii="Times New Roman" w:hAnsi="Times New Roman" w:cs="Times New Roman"/>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1A2EA7" w:rsidRPr="00C86A37" w:rsidRDefault="001A2EA7" w:rsidP="00A83BA3">
      <w:pPr>
        <w:pStyle w:val="Default"/>
        <w:ind w:firstLine="567"/>
        <w:jc w:val="both"/>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 </w:t>
      </w:r>
    </w:p>
    <w:p w:rsidR="001A2EA7" w:rsidRPr="00C86A37" w:rsidRDefault="001A2EA7" w:rsidP="00A83BA3">
      <w:pPr>
        <w:pStyle w:val="Default"/>
        <w:ind w:firstLine="567"/>
        <w:jc w:val="both"/>
        <w:rPr>
          <w:rFonts w:ascii="Times New Roman" w:hAnsi="Times New Roman" w:cs="Times New Roman"/>
        </w:rPr>
      </w:pPr>
      <w:r w:rsidRPr="00C86A37">
        <w:rPr>
          <w:rFonts w:ascii="Times New Roman" w:hAnsi="Times New Roman" w:cs="Times New Roman"/>
        </w:rPr>
        <w:t xml:space="preserve">7.4.15. 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кв. м на одно машино-место. </w:t>
      </w:r>
    </w:p>
    <w:p w:rsidR="001A2EA7" w:rsidRPr="00C86A37" w:rsidRDefault="001A2EA7" w:rsidP="00A83BA3">
      <w:pPr>
        <w:pStyle w:val="Default"/>
        <w:ind w:firstLine="567"/>
        <w:jc w:val="both"/>
        <w:rPr>
          <w:rFonts w:ascii="Times New Roman" w:hAnsi="Times New Roman" w:cs="Times New Roman"/>
        </w:rPr>
      </w:pPr>
      <w:r w:rsidRPr="00C86A37">
        <w:rPr>
          <w:rFonts w:ascii="Times New Roman" w:hAnsi="Times New Roman" w:cs="Times New Roman"/>
        </w:rPr>
        <w:t xml:space="preserve">7.4.16. Ширину отстойно-разворотной площадки для автобуса следует предусматривать не менее 30 м. </w:t>
      </w:r>
    </w:p>
    <w:p w:rsidR="001A2EA7" w:rsidRPr="00C86A37" w:rsidRDefault="001A2EA7" w:rsidP="00A83BA3">
      <w:pPr>
        <w:pStyle w:val="Default"/>
        <w:ind w:firstLine="567"/>
        <w:jc w:val="both"/>
        <w:rPr>
          <w:rFonts w:ascii="Times New Roman" w:hAnsi="Times New Roman" w:cs="Times New Roman"/>
        </w:rPr>
      </w:pPr>
      <w:r w:rsidRPr="00C86A37">
        <w:rPr>
          <w:rFonts w:ascii="Times New Roman" w:hAnsi="Times New Roman" w:cs="Times New Roman"/>
        </w:rPr>
        <w:t xml:space="preserve">7.4.17. Границы отстойно-разворотных площадок должны быть закреплены в плане красных линий. </w:t>
      </w:r>
    </w:p>
    <w:p w:rsidR="001A2EA7" w:rsidRDefault="001A2EA7" w:rsidP="00A83BA3">
      <w:pPr>
        <w:ind w:firstLine="567"/>
        <w:jc w:val="both"/>
        <w:rPr>
          <w:rFonts w:ascii="Times New Roman" w:hAnsi="Times New Roman" w:cs="Times New Roman"/>
        </w:rPr>
      </w:pPr>
      <w:r w:rsidRPr="00C86A37">
        <w:rPr>
          <w:rFonts w:ascii="Times New Roman" w:hAnsi="Times New Roman" w:cs="Times New Roman"/>
        </w:rPr>
        <w:lastRenderedPageBreak/>
        <w:t>7.4.18.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1A2EA7" w:rsidRPr="00C86A37" w:rsidRDefault="001A2EA7" w:rsidP="00A83BA3">
      <w:pPr>
        <w:ind w:firstLine="567"/>
        <w:jc w:val="both"/>
        <w:rPr>
          <w:rFonts w:ascii="Times New Roman" w:hAnsi="Times New Roman" w:cs="Times New Roman"/>
        </w:rPr>
      </w:pPr>
    </w:p>
    <w:p w:rsidR="001A2EA7" w:rsidRPr="00C86A37" w:rsidRDefault="001A2EA7" w:rsidP="00A83BA3">
      <w:pPr>
        <w:ind w:firstLine="567"/>
        <w:jc w:val="both"/>
        <w:rPr>
          <w:rFonts w:ascii="Times New Roman" w:hAnsi="Times New Roman" w:cs="Times New Roman"/>
          <w:b/>
          <w:bCs/>
        </w:rPr>
      </w:pPr>
      <w:r w:rsidRPr="00C86A37">
        <w:rPr>
          <w:rFonts w:ascii="Times New Roman" w:hAnsi="Times New Roman" w:cs="Times New Roman"/>
          <w:b/>
          <w:bCs/>
        </w:rPr>
        <w:t>7.5. Расчетные показатели зон транспортной инфраструктуры</w:t>
      </w:r>
    </w:p>
    <w:p w:rsidR="001A2EA7" w:rsidRPr="00C86A37" w:rsidRDefault="001A2EA7" w:rsidP="00A83BA3">
      <w:pPr>
        <w:ind w:firstLine="567"/>
        <w:jc w:val="both"/>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1A2EA7" w:rsidRPr="00C86A37" w:rsidRDefault="001A2EA7" w:rsidP="00A83BA3">
      <w:pPr>
        <w:ind w:firstLine="567"/>
        <w:jc w:val="both"/>
        <w:rPr>
          <w:rFonts w:ascii="Times New Roman" w:hAnsi="Times New Roman" w:cs="Times New Roman"/>
        </w:rPr>
      </w:pPr>
      <w:r w:rsidRPr="00C86A37">
        <w:rPr>
          <w:rFonts w:ascii="Times New Roman" w:hAnsi="Times New Roman" w:cs="Times New Roman"/>
        </w:rPr>
        <w:t>Таблица 56</w:t>
      </w:r>
    </w:p>
    <w:tbl>
      <w:tblPr>
        <w:tblW w:w="10335" w:type="dxa"/>
        <w:tblInd w:w="2" w:type="dxa"/>
        <w:tblLayout w:type="fixed"/>
        <w:tblCellMar>
          <w:left w:w="40" w:type="dxa"/>
          <w:right w:w="40" w:type="dxa"/>
        </w:tblCellMar>
        <w:tblLook w:val="0000"/>
      </w:tblPr>
      <w:tblGrid>
        <w:gridCol w:w="2312"/>
        <w:gridCol w:w="3260"/>
        <w:gridCol w:w="1260"/>
        <w:gridCol w:w="1153"/>
        <w:gridCol w:w="1080"/>
        <w:gridCol w:w="1270"/>
      </w:tblGrid>
      <w:tr w:rsidR="001A2EA7" w:rsidRPr="00F95251">
        <w:trPr>
          <w:cantSplit/>
          <w:trHeight w:val="1163"/>
        </w:trPr>
        <w:tc>
          <w:tcPr>
            <w:tcW w:w="2312"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1A2EA7" w:rsidRPr="00F95251" w:rsidRDefault="001A2EA7" w:rsidP="00A83BA3">
            <w:pPr>
              <w:snapToGrid w:val="0"/>
              <w:ind w:left="113" w:right="113"/>
              <w:jc w:val="both"/>
              <w:rPr>
                <w:rFonts w:ascii="Times New Roman" w:hAnsi="Times New Roman" w:cs="Times New Roman"/>
              </w:rPr>
            </w:pPr>
            <w:r w:rsidRPr="00F95251">
              <w:rPr>
                <w:rFonts w:ascii="Times New Roman" w:hAnsi="Times New Roman" w:cs="Times New Roman"/>
              </w:rPr>
              <w:t>Расчетная скорость движения, км/ч</w:t>
            </w:r>
          </w:p>
        </w:tc>
        <w:tc>
          <w:tcPr>
            <w:tcW w:w="1153" w:type="dxa"/>
            <w:tcBorders>
              <w:top w:val="single" w:sz="4" w:space="0" w:color="000000"/>
              <w:left w:val="single" w:sz="4" w:space="0" w:color="000000"/>
              <w:bottom w:val="single" w:sz="4" w:space="0" w:color="000000"/>
            </w:tcBorders>
            <w:textDirection w:val="btLr"/>
            <w:vAlign w:val="center"/>
          </w:tcPr>
          <w:p w:rsidR="001A2EA7" w:rsidRPr="00F95251" w:rsidRDefault="001A2EA7" w:rsidP="00A83BA3">
            <w:pPr>
              <w:snapToGrid w:val="0"/>
              <w:ind w:left="113" w:right="113"/>
              <w:jc w:val="both"/>
              <w:rPr>
                <w:rFonts w:ascii="Times New Roman" w:hAnsi="Times New Roman" w:cs="Times New Roman"/>
              </w:rPr>
            </w:pPr>
            <w:r w:rsidRPr="00F95251">
              <w:rPr>
                <w:rFonts w:ascii="Times New Roman" w:hAnsi="Times New Roman" w:cs="Times New Roman"/>
              </w:rPr>
              <w:t>Ширина полосы движения, м</w:t>
            </w:r>
          </w:p>
        </w:tc>
        <w:tc>
          <w:tcPr>
            <w:tcW w:w="1080" w:type="dxa"/>
            <w:tcBorders>
              <w:top w:val="single" w:sz="4" w:space="0" w:color="000000"/>
              <w:left w:val="single" w:sz="4" w:space="0" w:color="000000"/>
              <w:bottom w:val="single" w:sz="4" w:space="0" w:color="000000"/>
            </w:tcBorders>
            <w:textDirection w:val="btLr"/>
            <w:vAlign w:val="center"/>
          </w:tcPr>
          <w:p w:rsidR="001A2EA7" w:rsidRPr="00F95251" w:rsidRDefault="001A2EA7" w:rsidP="00A83BA3">
            <w:pPr>
              <w:snapToGrid w:val="0"/>
              <w:ind w:left="113" w:right="113"/>
              <w:jc w:val="both"/>
              <w:rPr>
                <w:rFonts w:ascii="Times New Roman" w:hAnsi="Times New Roman" w:cs="Times New Roman"/>
              </w:rPr>
            </w:pPr>
            <w:r w:rsidRPr="00F95251">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1A2EA7" w:rsidRPr="00F95251" w:rsidRDefault="001A2EA7" w:rsidP="00A83BA3">
            <w:pPr>
              <w:snapToGrid w:val="0"/>
              <w:ind w:left="113" w:right="113"/>
              <w:jc w:val="both"/>
              <w:rPr>
                <w:rFonts w:ascii="Times New Roman" w:hAnsi="Times New Roman" w:cs="Times New Roman"/>
              </w:rPr>
            </w:pPr>
            <w:r w:rsidRPr="00F95251">
              <w:rPr>
                <w:rFonts w:ascii="Times New Roman" w:hAnsi="Times New Roman" w:cs="Times New Roman"/>
              </w:rPr>
              <w:t>Ширина пешеходной части тротуара, м</w:t>
            </w:r>
          </w:p>
        </w:tc>
      </w:tr>
      <w:tr w:rsidR="001A2EA7" w:rsidRPr="00F95251">
        <w:trPr>
          <w:trHeight w:val="362"/>
        </w:trPr>
        <w:tc>
          <w:tcPr>
            <w:tcW w:w="2312"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noBreakHyphen/>
            </w:r>
          </w:p>
        </w:tc>
      </w:tr>
      <w:tr w:rsidR="001A2EA7" w:rsidRPr="00F95251">
        <w:trPr>
          <w:trHeight w:val="441"/>
        </w:trPr>
        <w:tc>
          <w:tcPr>
            <w:tcW w:w="2312"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1,5-2,25</w:t>
            </w:r>
          </w:p>
        </w:tc>
      </w:tr>
      <w:tr w:rsidR="001A2EA7" w:rsidRPr="00F95251">
        <w:trPr>
          <w:trHeight w:val="159"/>
        </w:trPr>
        <w:tc>
          <w:tcPr>
            <w:tcW w:w="5572" w:type="dxa"/>
            <w:gridSpan w:val="2"/>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1A2EA7" w:rsidRPr="00F95251" w:rsidRDefault="001A2EA7" w:rsidP="00A83BA3">
            <w:pPr>
              <w:snapToGrid w:val="0"/>
              <w:jc w:val="both"/>
              <w:rPr>
                <w:rFonts w:ascii="Times New Roman" w:hAnsi="Times New Roman" w:cs="Times New Roman"/>
              </w:rPr>
            </w:pPr>
          </w:p>
        </w:tc>
      </w:tr>
      <w:tr w:rsidR="001A2EA7" w:rsidRPr="00F95251">
        <w:trPr>
          <w:trHeight w:val="985"/>
        </w:trPr>
        <w:tc>
          <w:tcPr>
            <w:tcW w:w="2312"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1,0-1,5</w:t>
            </w:r>
          </w:p>
        </w:tc>
      </w:tr>
      <w:tr w:rsidR="001A2EA7" w:rsidRPr="00F95251">
        <w:trPr>
          <w:trHeight w:val="339"/>
        </w:trPr>
        <w:tc>
          <w:tcPr>
            <w:tcW w:w="2312" w:type="dxa"/>
            <w:tcBorders>
              <w:top w:val="single" w:sz="4" w:space="0" w:color="000000"/>
              <w:left w:val="single" w:sz="4" w:space="0" w:color="000000"/>
              <w:bottom w:val="single" w:sz="4" w:space="0" w:color="000000"/>
            </w:tcBorders>
          </w:tcPr>
          <w:p w:rsidR="001A2EA7" w:rsidRPr="00F95251" w:rsidRDefault="001A2EA7" w:rsidP="00A83BA3">
            <w:pPr>
              <w:tabs>
                <w:tab w:val="left" w:pos="140"/>
                <w:tab w:val="left" w:pos="320"/>
              </w:tabs>
              <w:snapToGrid w:val="0"/>
              <w:jc w:val="both"/>
              <w:rPr>
                <w:rFonts w:ascii="Times New Roman" w:hAnsi="Times New Roman" w:cs="Times New Roman"/>
              </w:rPr>
            </w:pPr>
            <w:r w:rsidRPr="00F95251">
              <w:rPr>
                <w:rFonts w:ascii="Times New Roman" w:hAnsi="Times New Roman" w:cs="Times New Roman"/>
              </w:rPr>
              <w:t>второстепенная (переулок)</w:t>
            </w:r>
          </w:p>
        </w:tc>
        <w:tc>
          <w:tcPr>
            <w:tcW w:w="3260"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1,0</w:t>
            </w:r>
          </w:p>
        </w:tc>
      </w:tr>
      <w:tr w:rsidR="001A2EA7" w:rsidRPr="00F95251">
        <w:trPr>
          <w:trHeight w:val="692"/>
        </w:trPr>
        <w:tc>
          <w:tcPr>
            <w:tcW w:w="2312"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0,75-1,0</w:t>
            </w:r>
          </w:p>
        </w:tc>
      </w:tr>
      <w:tr w:rsidR="001A2EA7" w:rsidRPr="00F95251">
        <w:trPr>
          <w:trHeight w:val="698"/>
        </w:trPr>
        <w:tc>
          <w:tcPr>
            <w:tcW w:w="2312"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noBreakHyphen/>
            </w:r>
          </w:p>
        </w:tc>
      </w:tr>
    </w:tbl>
    <w:p w:rsidR="001A2EA7" w:rsidRPr="00C86A37" w:rsidRDefault="001A2EA7" w:rsidP="00A83BA3">
      <w:pPr>
        <w:pStyle w:val="a7"/>
        <w:ind w:firstLine="567"/>
        <w:jc w:val="both"/>
        <w:rPr>
          <w:rFonts w:cs="Arial"/>
          <w:b w:val="0"/>
          <w:bCs w:val="0"/>
          <w:sz w:val="24"/>
          <w:szCs w:val="24"/>
          <w:u w:val="single"/>
        </w:rPr>
      </w:pPr>
    </w:p>
    <w:p w:rsidR="001A2EA7" w:rsidRPr="00C86A37" w:rsidRDefault="001A2EA7" w:rsidP="00A83BA3">
      <w:pPr>
        <w:pStyle w:val="a7"/>
        <w:ind w:firstLine="567"/>
        <w:jc w:val="both"/>
        <w:rPr>
          <w:b w:val="0"/>
          <w:bCs w:val="0"/>
        </w:rPr>
      </w:pPr>
      <w:r w:rsidRPr="00C86A37">
        <w:rPr>
          <w:b w:val="0"/>
          <w:bCs w:val="0"/>
          <w:u w:val="single"/>
        </w:rPr>
        <w:t>Примечания</w:t>
      </w:r>
      <w:r w:rsidRPr="00C86A37">
        <w:rPr>
          <w:b w:val="0"/>
          <w:bCs w:val="0"/>
        </w:rPr>
        <w:t>:  1. Ширина улиц и дорог местного значения в красных линиях принимается – 15-25м.</w:t>
      </w:r>
    </w:p>
    <w:p w:rsidR="001A2EA7" w:rsidRPr="00C86A37" w:rsidRDefault="001A2EA7" w:rsidP="00A83BA3">
      <w:pPr>
        <w:pStyle w:val="22"/>
        <w:ind w:firstLine="567"/>
        <w:jc w:val="both"/>
        <w:rPr>
          <w:rFonts w:ascii="Times New Roman" w:hAnsi="Times New Roman" w:cs="Times New Roman"/>
          <w:sz w:val="20"/>
          <w:szCs w:val="20"/>
        </w:rPr>
      </w:pPr>
      <w:r w:rsidRPr="00C86A37">
        <w:rPr>
          <w:rFonts w:ascii="Times New Roman" w:hAnsi="Times New Roman" w:cs="Times New Roman"/>
          <w:sz w:val="20"/>
          <w:szCs w:val="20"/>
        </w:rPr>
        <w:t>2.</w:t>
      </w:r>
      <w:r w:rsidRPr="00C86A37">
        <w:rPr>
          <w:rFonts w:ascii="Times New Roman" w:hAnsi="Times New Roman" w:cs="Times New Roman"/>
          <w:sz w:val="20"/>
          <w:szCs w:val="20"/>
        </w:rPr>
        <w:tab/>
        <w:t>На однополосных проездах необходимо предусматривать разъездные площадки шириной 6 м и длиной 15 м на расстоянии не более 75 м  между ними.</w:t>
      </w:r>
    </w:p>
    <w:p w:rsidR="001A2EA7" w:rsidRPr="00C86A37" w:rsidRDefault="001A2EA7" w:rsidP="00A83BA3">
      <w:pPr>
        <w:pStyle w:val="22"/>
        <w:ind w:firstLine="567"/>
        <w:jc w:val="both"/>
        <w:rPr>
          <w:rFonts w:ascii="Times New Roman" w:hAnsi="Times New Roman" w:cs="Times New Roman"/>
          <w:sz w:val="20"/>
          <w:szCs w:val="20"/>
        </w:rPr>
      </w:pPr>
      <w:r w:rsidRPr="00C86A37">
        <w:rPr>
          <w:rFonts w:ascii="Times New Roman" w:hAnsi="Times New Roman" w:cs="Times New Roman"/>
          <w:sz w:val="20"/>
          <w:szCs w:val="20"/>
        </w:rPr>
        <w:t>3.</w:t>
      </w:r>
      <w:r w:rsidRPr="00C86A37">
        <w:rPr>
          <w:rFonts w:ascii="Times New Roman" w:hAnsi="Times New Roman" w:cs="Times New Roman"/>
          <w:sz w:val="20"/>
          <w:szCs w:val="20"/>
        </w:rPr>
        <w:tab/>
        <w:t>При непосредственном примыкании тротуаров к стенам зданий, подпорным стенкам или оградам следует увеличивать их ширину не менее чем на 0,5 м.</w:t>
      </w:r>
    </w:p>
    <w:p w:rsidR="001A2EA7" w:rsidRPr="00C86A37" w:rsidRDefault="001A2EA7" w:rsidP="00A83BA3">
      <w:pPr>
        <w:pStyle w:val="22"/>
        <w:ind w:firstLine="567"/>
        <w:jc w:val="both"/>
        <w:rPr>
          <w:rFonts w:ascii="Times New Roman" w:hAnsi="Times New Roman" w:cs="Times New Roman"/>
          <w:sz w:val="20"/>
          <w:szCs w:val="20"/>
        </w:rPr>
      </w:pPr>
      <w:r w:rsidRPr="00C86A37">
        <w:rPr>
          <w:rFonts w:ascii="Times New Roman" w:hAnsi="Times New Roman" w:cs="Times New Roman"/>
          <w:sz w:val="20"/>
          <w:szCs w:val="20"/>
        </w:rPr>
        <w:t>4.</w:t>
      </w:r>
      <w:r w:rsidRPr="00C86A37">
        <w:rPr>
          <w:rFonts w:ascii="Times New Roman" w:hAnsi="Times New Roman" w:cs="Times New Roman"/>
          <w:sz w:val="20"/>
          <w:szCs w:val="20"/>
        </w:rPr>
        <w:tab/>
        <w:t>В пределах фасадов зданий, имеющих входы, ширина проезда составляет 5,5 м.</w:t>
      </w:r>
    </w:p>
    <w:p w:rsidR="001A2EA7" w:rsidRPr="00C86A37" w:rsidRDefault="001A2EA7" w:rsidP="00A83BA3">
      <w:pPr>
        <w:ind w:firstLine="567"/>
        <w:jc w:val="both"/>
        <w:rPr>
          <w:rFonts w:ascii="Times New Roman" w:hAnsi="Times New Roman" w:cs="Times New Roman"/>
        </w:rPr>
      </w:pPr>
    </w:p>
    <w:p w:rsidR="001A2EA7" w:rsidRPr="00C86A37" w:rsidRDefault="001A2EA7" w:rsidP="00A83BA3">
      <w:pPr>
        <w:pStyle w:val="a6"/>
        <w:spacing w:after="0"/>
        <w:ind w:firstLine="567"/>
        <w:jc w:val="both"/>
        <w:rPr>
          <w:rFonts w:ascii="Times New Roman" w:hAnsi="Times New Roman" w:cs="Times New Roman"/>
        </w:rPr>
      </w:pPr>
      <w:r w:rsidRPr="00C86A37">
        <w:rPr>
          <w:rFonts w:ascii="Times New Roman" w:hAnsi="Times New Roman" w:cs="Times New Roman"/>
        </w:rPr>
        <w:t>7.5.2. Протяженность тупиковых проездов (не более) - 150 м.</w:t>
      </w:r>
    </w:p>
    <w:p w:rsidR="001A2EA7" w:rsidRDefault="001A2EA7" w:rsidP="00A83BA3">
      <w:pPr>
        <w:pStyle w:val="a9"/>
        <w:spacing w:after="0"/>
        <w:ind w:left="0" w:firstLine="567"/>
        <w:jc w:val="both"/>
        <w:rPr>
          <w:rFonts w:ascii="Times New Roman" w:hAnsi="Times New Roman" w:cs="Times New Roman"/>
          <w:sz w:val="20"/>
          <w:szCs w:val="20"/>
        </w:rPr>
      </w:pPr>
      <w:r w:rsidRPr="00C86A37">
        <w:rPr>
          <w:rFonts w:ascii="Times New Roman" w:hAnsi="Times New Roman" w:cs="Times New Roman"/>
          <w:sz w:val="20"/>
          <w:szCs w:val="20"/>
          <w:u w:val="single"/>
        </w:rPr>
        <w:t xml:space="preserve">Примечание: </w:t>
      </w:r>
      <w:r w:rsidRPr="00C86A37">
        <w:rPr>
          <w:rFonts w:ascii="Times New Roman" w:hAnsi="Times New Roman" w:cs="Times New Roman"/>
          <w:sz w:val="20"/>
          <w:szCs w:val="20"/>
        </w:rPr>
        <w:t>Тупиковые проезды должны заканчиваться площадками для разворота мусоровозов, пожарных машин и другой спецтехники.</w:t>
      </w:r>
    </w:p>
    <w:p w:rsidR="001A2EA7" w:rsidRPr="00C86A37" w:rsidRDefault="001A2EA7" w:rsidP="00A83BA3">
      <w:pPr>
        <w:pStyle w:val="a9"/>
        <w:spacing w:after="0"/>
        <w:ind w:left="0" w:firstLine="567"/>
        <w:jc w:val="both"/>
        <w:rPr>
          <w:rFonts w:ascii="Times New Roman" w:hAnsi="Times New Roman" w:cs="Times New Roman"/>
          <w:sz w:val="20"/>
          <w:szCs w:val="20"/>
        </w:rPr>
      </w:pPr>
    </w:p>
    <w:p w:rsidR="001A2EA7" w:rsidRPr="00C86A37" w:rsidRDefault="001A2EA7" w:rsidP="00A83BA3">
      <w:pPr>
        <w:pStyle w:val="a6"/>
        <w:spacing w:after="0"/>
        <w:ind w:firstLine="567"/>
        <w:jc w:val="both"/>
        <w:rPr>
          <w:rFonts w:ascii="Times New Roman" w:hAnsi="Times New Roman" w:cs="Times New Roman"/>
        </w:rPr>
      </w:pPr>
      <w:r w:rsidRPr="00C86A37">
        <w:rPr>
          <w:rFonts w:ascii="Times New Roman" w:hAnsi="Times New Roman" w:cs="Times New Roman"/>
        </w:rPr>
        <w:t>7.5.3. Размеры разворотных площадок на тупиковых улицах и дорогах, диаметром (не менее):</w:t>
      </w:r>
    </w:p>
    <w:p w:rsidR="001A2EA7" w:rsidRPr="00C86A37" w:rsidRDefault="001A2EA7" w:rsidP="00A83BA3">
      <w:pPr>
        <w:pStyle w:val="2"/>
        <w:numPr>
          <w:ilvl w:val="0"/>
          <w:numId w:val="0"/>
        </w:numPr>
        <w:ind w:firstLine="567"/>
        <w:jc w:val="both"/>
      </w:pPr>
      <w:r w:rsidRPr="00C86A37">
        <w:t>- Для разворота легковых автомобилей – 16 м.;</w:t>
      </w:r>
    </w:p>
    <w:p w:rsidR="001A2EA7" w:rsidRPr="00C86A37" w:rsidRDefault="001A2EA7" w:rsidP="00A83BA3">
      <w:pPr>
        <w:pStyle w:val="2"/>
        <w:numPr>
          <w:ilvl w:val="0"/>
          <w:numId w:val="0"/>
        </w:numPr>
        <w:ind w:firstLine="567"/>
        <w:jc w:val="both"/>
      </w:pPr>
      <w:r w:rsidRPr="00C86A37">
        <w:t>- Для разворота пассажирского общественного транспорта – 30 м.</w:t>
      </w:r>
    </w:p>
    <w:p w:rsidR="001A2EA7" w:rsidRPr="00C86A37" w:rsidRDefault="001A2EA7" w:rsidP="00A83BA3">
      <w:pPr>
        <w:ind w:firstLine="567"/>
        <w:jc w:val="both"/>
        <w:rPr>
          <w:rFonts w:ascii="Times New Roman" w:hAnsi="Times New Roman" w:cs="Times New Roman"/>
        </w:rPr>
      </w:pPr>
    </w:p>
    <w:p w:rsidR="001A2EA7" w:rsidRPr="00C86A37" w:rsidRDefault="001A2EA7" w:rsidP="00A83BA3">
      <w:pPr>
        <w:pStyle w:val="a6"/>
        <w:spacing w:after="0"/>
        <w:ind w:firstLine="567"/>
        <w:jc w:val="both"/>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0,75-1,0 м.</w:t>
      </w:r>
    </w:p>
    <w:p w:rsidR="001A2EA7" w:rsidRDefault="001A2EA7" w:rsidP="00A83BA3">
      <w:pPr>
        <w:pStyle w:val="a9"/>
        <w:spacing w:after="0"/>
        <w:ind w:left="0" w:firstLine="567"/>
        <w:jc w:val="both"/>
        <w:rPr>
          <w:rFonts w:ascii="Times New Roman" w:hAnsi="Times New Roman" w:cs="Times New Roman"/>
          <w:sz w:val="20"/>
          <w:szCs w:val="20"/>
        </w:rPr>
      </w:pPr>
      <w:r w:rsidRPr="00C86A37">
        <w:rPr>
          <w:rFonts w:ascii="Times New Roman" w:hAnsi="Times New Roman" w:cs="Times New Roman"/>
          <w:sz w:val="20"/>
          <w:szCs w:val="20"/>
          <w:u w:val="single"/>
        </w:rPr>
        <w:t>Примечание</w:t>
      </w:r>
      <w:r w:rsidRPr="00C86A37">
        <w:rPr>
          <w:rFonts w:ascii="Times New Roman" w:hAnsi="Times New Roman" w:cs="Times New Roman"/>
          <w:sz w:val="20"/>
          <w:szCs w:val="20"/>
        </w:rPr>
        <w:t>: При непосредственном примыкании тротуаров к стенам зданий, подпорным стенкам или оградам следует увеличивать их ширину не менее чем на 0,5 м.</w:t>
      </w:r>
    </w:p>
    <w:p w:rsidR="001A2EA7" w:rsidRPr="00C86A37" w:rsidRDefault="001A2EA7" w:rsidP="00A83BA3">
      <w:pPr>
        <w:pStyle w:val="a9"/>
        <w:spacing w:after="0"/>
        <w:ind w:left="0" w:firstLine="567"/>
        <w:jc w:val="both"/>
        <w:rPr>
          <w:rFonts w:ascii="Times New Roman" w:hAnsi="Times New Roman" w:cs="Times New Roman"/>
          <w:sz w:val="20"/>
          <w:szCs w:val="20"/>
        </w:rPr>
      </w:pPr>
    </w:p>
    <w:p w:rsidR="001A2EA7" w:rsidRPr="00C86A37" w:rsidRDefault="001A2EA7" w:rsidP="00A83BA3">
      <w:pPr>
        <w:pStyle w:val="a6"/>
        <w:spacing w:after="0"/>
        <w:ind w:firstLine="567"/>
        <w:jc w:val="both"/>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1A2EA7" w:rsidRPr="00C86A37" w:rsidRDefault="001A2EA7" w:rsidP="00A83BA3">
      <w:pPr>
        <w:pStyle w:val="a6"/>
        <w:spacing w:after="0"/>
        <w:ind w:firstLine="567"/>
        <w:jc w:val="both"/>
        <w:rPr>
          <w:rFonts w:ascii="Times New Roman" w:hAnsi="Times New Roman" w:cs="Times New Roman"/>
        </w:rPr>
      </w:pPr>
      <w:r w:rsidRPr="00C86A37">
        <w:rPr>
          <w:rFonts w:ascii="Times New Roman" w:hAnsi="Times New Roman" w:cs="Times New Roman"/>
        </w:rPr>
        <w:t>Таблица 57</w:t>
      </w:r>
    </w:p>
    <w:tbl>
      <w:tblPr>
        <w:tblW w:w="0" w:type="auto"/>
        <w:tblInd w:w="2" w:type="dxa"/>
        <w:tblLayout w:type="fixed"/>
        <w:tblLook w:val="0000"/>
      </w:tblPr>
      <w:tblGrid>
        <w:gridCol w:w="5500"/>
        <w:gridCol w:w="2075"/>
        <w:gridCol w:w="2786"/>
      </w:tblGrid>
      <w:tr w:rsidR="001A2EA7" w:rsidRPr="00F95251">
        <w:tc>
          <w:tcPr>
            <w:tcW w:w="5500"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Норма обеспеченности</w:t>
            </w:r>
          </w:p>
        </w:tc>
      </w:tr>
      <w:tr w:rsidR="001A2EA7" w:rsidRPr="00F95251">
        <w:tc>
          <w:tcPr>
            <w:tcW w:w="5500"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500</w:t>
            </w:r>
          </w:p>
        </w:tc>
      </w:tr>
      <w:tr w:rsidR="001A2EA7" w:rsidRPr="00F95251">
        <w:tc>
          <w:tcPr>
            <w:tcW w:w="5500"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 xml:space="preserve">Для тротуаров отдаленных от застройки или вдоль </w:t>
            </w:r>
            <w:r w:rsidRPr="00F95251">
              <w:rPr>
                <w:rFonts w:ascii="Times New Roman" w:hAnsi="Times New Roman" w:cs="Times New Roman"/>
              </w:rPr>
              <w:lastRenderedPageBreak/>
              <w:t>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lastRenderedPageBreak/>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700</w:t>
            </w:r>
          </w:p>
        </w:tc>
      </w:tr>
    </w:tbl>
    <w:p w:rsidR="001A2EA7" w:rsidRPr="00C86A37" w:rsidRDefault="001A2EA7" w:rsidP="00A83BA3">
      <w:pPr>
        <w:jc w:val="both"/>
        <w:rPr>
          <w:rFonts w:ascii="Times New Roman" w:hAnsi="Times New Roman" w:cs="Times New Roman"/>
        </w:rPr>
      </w:pPr>
    </w:p>
    <w:p w:rsidR="001A2EA7" w:rsidRPr="00C86A37" w:rsidRDefault="001A2EA7" w:rsidP="00A83BA3">
      <w:pPr>
        <w:pStyle w:val="a6"/>
        <w:spacing w:after="0"/>
        <w:ind w:firstLine="567"/>
        <w:jc w:val="both"/>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км/км2.</w:t>
      </w:r>
    </w:p>
    <w:p w:rsidR="001A2EA7" w:rsidRPr="00C86A37" w:rsidRDefault="001A2EA7" w:rsidP="00A83BA3">
      <w:pPr>
        <w:pStyle w:val="a6"/>
        <w:spacing w:after="0"/>
        <w:ind w:firstLine="567"/>
        <w:jc w:val="both"/>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1A2EA7" w:rsidRPr="00C86A37" w:rsidRDefault="001A2EA7" w:rsidP="00A83BA3">
      <w:pPr>
        <w:pStyle w:val="a6"/>
        <w:spacing w:after="0"/>
        <w:ind w:firstLine="567"/>
        <w:jc w:val="both"/>
        <w:rPr>
          <w:rFonts w:ascii="Times New Roman" w:hAnsi="Times New Roman" w:cs="Times New Roman"/>
        </w:rPr>
      </w:pPr>
      <w:r w:rsidRPr="00C86A37">
        <w:rPr>
          <w:rFonts w:ascii="Times New Roman" w:hAnsi="Times New Roman" w:cs="Times New Roman"/>
        </w:rPr>
        <w:t>Таблица 58</w:t>
      </w:r>
    </w:p>
    <w:tbl>
      <w:tblPr>
        <w:tblW w:w="10323" w:type="dxa"/>
        <w:tblInd w:w="2" w:type="dxa"/>
        <w:tblLayout w:type="fixed"/>
        <w:tblLook w:val="0000"/>
      </w:tblPr>
      <w:tblGrid>
        <w:gridCol w:w="5642"/>
        <w:gridCol w:w="1980"/>
        <w:gridCol w:w="2701"/>
      </w:tblGrid>
      <w:tr w:rsidR="001A2EA7" w:rsidRPr="00F95251">
        <w:trPr>
          <w:trHeight w:val="375"/>
        </w:trPr>
        <w:tc>
          <w:tcPr>
            <w:tcW w:w="5642" w:type="dxa"/>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Норма обеспеченности</w:t>
            </w:r>
          </w:p>
        </w:tc>
      </w:tr>
      <w:tr w:rsidR="001A2EA7" w:rsidRPr="00F95251">
        <w:tc>
          <w:tcPr>
            <w:tcW w:w="5642"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400</w:t>
            </w:r>
          </w:p>
        </w:tc>
      </w:tr>
      <w:tr w:rsidR="001A2EA7" w:rsidRPr="00F95251">
        <w:tc>
          <w:tcPr>
            <w:tcW w:w="5642"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250</w:t>
            </w:r>
          </w:p>
        </w:tc>
      </w:tr>
      <w:tr w:rsidR="001A2EA7" w:rsidRPr="00F95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42"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Проходных предприятий в производственных и коммунально-складских зонах</w:t>
            </w:r>
          </w:p>
        </w:tc>
        <w:tc>
          <w:tcPr>
            <w:tcW w:w="1980" w:type="dxa"/>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м</w:t>
            </w:r>
          </w:p>
        </w:tc>
        <w:tc>
          <w:tcPr>
            <w:tcW w:w="2701" w:type="dxa"/>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400</w:t>
            </w:r>
          </w:p>
        </w:tc>
      </w:tr>
      <w:tr w:rsidR="001A2EA7" w:rsidRPr="00F95251">
        <w:tc>
          <w:tcPr>
            <w:tcW w:w="5642"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800</w:t>
            </w:r>
          </w:p>
        </w:tc>
      </w:tr>
    </w:tbl>
    <w:p w:rsidR="001A2EA7" w:rsidRPr="00C86A37" w:rsidRDefault="001A2EA7" w:rsidP="00A83BA3">
      <w:pPr>
        <w:pStyle w:val="a6"/>
        <w:spacing w:after="0"/>
        <w:ind w:firstLine="567"/>
        <w:jc w:val="both"/>
        <w:rPr>
          <w:rFonts w:ascii="Times New Roman" w:hAnsi="Times New Roman" w:cs="Times New Roman"/>
        </w:rPr>
      </w:pPr>
    </w:p>
    <w:p w:rsidR="001A2EA7" w:rsidRPr="00C86A37" w:rsidRDefault="001A2EA7" w:rsidP="00A83BA3">
      <w:pPr>
        <w:pStyle w:val="a6"/>
        <w:spacing w:after="0"/>
        <w:ind w:firstLine="567"/>
        <w:jc w:val="both"/>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400-600 м.</w:t>
      </w:r>
    </w:p>
    <w:p w:rsidR="001A2EA7" w:rsidRPr="00C86A37" w:rsidRDefault="001A2EA7" w:rsidP="00A83BA3">
      <w:pPr>
        <w:pStyle w:val="a6"/>
        <w:spacing w:after="0"/>
        <w:ind w:firstLine="567"/>
        <w:jc w:val="both"/>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600-800 м.</w:t>
      </w:r>
    </w:p>
    <w:p w:rsidR="001A2EA7" w:rsidRPr="00C86A37" w:rsidRDefault="001A2EA7" w:rsidP="00A83BA3">
      <w:pPr>
        <w:pStyle w:val="a6"/>
        <w:spacing w:after="0"/>
        <w:ind w:firstLine="567"/>
        <w:jc w:val="both"/>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сельских поселений</w:t>
      </w:r>
    </w:p>
    <w:p w:rsidR="001A2EA7" w:rsidRPr="00C86A37" w:rsidRDefault="001A2EA7" w:rsidP="00A83BA3">
      <w:pPr>
        <w:pStyle w:val="a6"/>
        <w:spacing w:after="0"/>
        <w:ind w:firstLine="567"/>
        <w:jc w:val="both"/>
        <w:rPr>
          <w:rFonts w:ascii="Times New Roman" w:hAnsi="Times New Roman" w:cs="Times New Roman"/>
        </w:rPr>
      </w:pPr>
      <w:r w:rsidRPr="00C86A37">
        <w:rPr>
          <w:rFonts w:ascii="Times New Roman" w:hAnsi="Times New Roman" w:cs="Times New Roman"/>
        </w:rPr>
        <w:t>Таблица 59</w:t>
      </w:r>
    </w:p>
    <w:tbl>
      <w:tblPr>
        <w:tblW w:w="0" w:type="auto"/>
        <w:tblInd w:w="2" w:type="dxa"/>
        <w:tblLayout w:type="fixed"/>
        <w:tblCellMar>
          <w:left w:w="28" w:type="dxa"/>
          <w:right w:w="28" w:type="dxa"/>
        </w:tblCellMar>
        <w:tblLook w:val="0000"/>
      </w:tblPr>
      <w:tblGrid>
        <w:gridCol w:w="2020"/>
        <w:gridCol w:w="8221"/>
      </w:tblGrid>
      <w:tr w:rsidR="001A2EA7" w:rsidRPr="00F95251">
        <w:trPr>
          <w:trHeight w:val="478"/>
        </w:trPr>
        <w:tc>
          <w:tcPr>
            <w:tcW w:w="2020"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Народнохозяйственное и административное значение автомобильных дорог</w:t>
            </w:r>
          </w:p>
        </w:tc>
      </w:tr>
      <w:tr w:rsidR="001A2EA7" w:rsidRPr="00F95251">
        <w:trPr>
          <w:trHeight w:val="423"/>
        </w:trPr>
        <w:tc>
          <w:tcPr>
            <w:tcW w:w="2020" w:type="dxa"/>
            <w:tcBorders>
              <w:top w:val="single" w:sz="4" w:space="0" w:color="000000"/>
              <w:left w:val="single" w:sz="4" w:space="0" w:color="000000"/>
              <w:bottom w:val="single" w:sz="4" w:space="0" w:color="000000"/>
            </w:tcBorders>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1A2EA7" w:rsidRPr="00F95251">
        <w:trPr>
          <w:trHeight w:val="488"/>
        </w:trPr>
        <w:tc>
          <w:tcPr>
            <w:tcW w:w="2020" w:type="dxa"/>
            <w:tcBorders>
              <w:top w:val="single" w:sz="4" w:space="0" w:color="000000"/>
              <w:left w:val="single" w:sz="4" w:space="0" w:color="000000"/>
              <w:bottom w:val="single" w:sz="4" w:space="0" w:color="000000"/>
            </w:tcBorders>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1A2EA7" w:rsidRPr="00F95251">
        <w:trPr>
          <w:trHeight w:val="479"/>
        </w:trPr>
        <w:tc>
          <w:tcPr>
            <w:tcW w:w="2020" w:type="dxa"/>
            <w:tcBorders>
              <w:top w:val="single" w:sz="4" w:space="0" w:color="000000"/>
              <w:left w:val="single" w:sz="4" w:space="0" w:color="000000"/>
            </w:tcBorders>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1A2EA7" w:rsidRPr="00F95251">
        <w:trPr>
          <w:trHeight w:val="458"/>
        </w:trPr>
        <w:tc>
          <w:tcPr>
            <w:tcW w:w="2020" w:type="dxa"/>
            <w:tcBorders>
              <w:top w:val="single" w:sz="4" w:space="0" w:color="000000"/>
              <w:left w:val="single" w:sz="4" w:space="0" w:color="000000"/>
              <w:bottom w:val="single" w:sz="4" w:space="0" w:color="000000"/>
            </w:tcBorders>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1A2EA7" w:rsidRPr="00F95251">
        <w:trPr>
          <w:trHeight w:val="220"/>
        </w:trPr>
        <w:tc>
          <w:tcPr>
            <w:tcW w:w="2020" w:type="dxa"/>
            <w:tcBorders>
              <w:left w:val="single" w:sz="4" w:space="0" w:color="000000"/>
              <w:bottom w:val="single" w:sz="4" w:space="0" w:color="000000"/>
            </w:tcBorders>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Автомобильные дороги местного значения (кроме отнесенных к III и IV категориям)</w:t>
            </w:r>
          </w:p>
        </w:tc>
      </w:tr>
    </w:tbl>
    <w:p w:rsidR="001A2EA7" w:rsidRPr="00C86A37" w:rsidRDefault="001A2EA7" w:rsidP="00A83BA3">
      <w:pPr>
        <w:jc w:val="both"/>
        <w:rPr>
          <w:rFonts w:ascii="Times New Roman" w:hAnsi="Times New Roman" w:cs="Times New Roman"/>
        </w:rPr>
      </w:pPr>
    </w:p>
    <w:p w:rsidR="001A2EA7" w:rsidRPr="00C86A37" w:rsidRDefault="001A2EA7" w:rsidP="00A83BA3">
      <w:pPr>
        <w:pStyle w:val="a6"/>
        <w:spacing w:after="0"/>
        <w:ind w:firstLine="567"/>
        <w:jc w:val="both"/>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1A2EA7" w:rsidRPr="00C86A37" w:rsidRDefault="001A2EA7" w:rsidP="00A83BA3">
      <w:pPr>
        <w:pStyle w:val="a6"/>
        <w:spacing w:after="0"/>
        <w:ind w:firstLine="567"/>
        <w:jc w:val="both"/>
        <w:rPr>
          <w:rFonts w:ascii="Times New Roman" w:hAnsi="Times New Roman" w:cs="Times New Roman"/>
        </w:rPr>
      </w:pPr>
      <w:r w:rsidRPr="00C86A37">
        <w:rPr>
          <w:rFonts w:ascii="Times New Roman" w:hAnsi="Times New Roman" w:cs="Times New Roman"/>
        </w:rPr>
        <w:t>Таблица 60</w:t>
      </w:r>
    </w:p>
    <w:tbl>
      <w:tblPr>
        <w:tblW w:w="0" w:type="auto"/>
        <w:tblInd w:w="2" w:type="dxa"/>
        <w:tblLayout w:type="fixed"/>
        <w:tblLook w:val="0000"/>
      </w:tblPr>
      <w:tblGrid>
        <w:gridCol w:w="3799"/>
        <w:gridCol w:w="3402"/>
        <w:gridCol w:w="3089"/>
      </w:tblGrid>
      <w:tr w:rsidR="001A2EA7" w:rsidRPr="00F95251">
        <w:tc>
          <w:tcPr>
            <w:tcW w:w="3799" w:type="dxa"/>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Примечание</w:t>
            </w:r>
          </w:p>
        </w:tc>
      </w:tr>
      <w:tr w:rsidR="001A2EA7" w:rsidRPr="00F95251">
        <w:tc>
          <w:tcPr>
            <w:tcW w:w="3799"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lang w:val="en-US"/>
              </w:rPr>
              <w:t xml:space="preserve">I </w:t>
            </w:r>
            <w:r w:rsidRPr="00F95251">
              <w:rPr>
                <w:rFonts w:ascii="Times New Roman" w:hAnsi="Times New Roman" w:cs="Times New Roman"/>
              </w:rPr>
              <w:t xml:space="preserve">и </w:t>
            </w:r>
            <w:r w:rsidRPr="00F95251">
              <w:rPr>
                <w:rFonts w:ascii="Times New Roman" w:hAnsi="Times New Roman" w:cs="Times New Roman"/>
                <w:lang w:val="en-US"/>
              </w:rPr>
              <w:t xml:space="preserve">II </w:t>
            </w:r>
            <w:r w:rsidRPr="00F95251">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Продольный уклон должен быть не более 40 ‰.</w:t>
            </w:r>
          </w:p>
        </w:tc>
      </w:tr>
      <w:tr w:rsidR="001A2EA7" w:rsidRPr="00F95251">
        <w:tc>
          <w:tcPr>
            <w:tcW w:w="3799"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lang w:val="en-US"/>
              </w:rPr>
              <w:t xml:space="preserve">III </w:t>
            </w:r>
            <w:r w:rsidRPr="00F95251">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1A2EA7" w:rsidRPr="00F95251" w:rsidRDefault="001A2EA7" w:rsidP="00A83BA3">
            <w:pPr>
              <w:jc w:val="both"/>
              <w:rPr>
                <w:rFonts w:ascii="Times New Roman" w:hAnsi="Times New Roman" w:cs="Times New Roman"/>
              </w:rPr>
            </w:pPr>
          </w:p>
        </w:tc>
      </w:tr>
      <w:tr w:rsidR="001A2EA7" w:rsidRPr="00F95251">
        <w:tc>
          <w:tcPr>
            <w:tcW w:w="3799"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lang w:val="en-US"/>
              </w:rPr>
              <w:t xml:space="preserve">IV </w:t>
            </w:r>
            <w:r w:rsidRPr="00F95251">
              <w:rPr>
                <w:rFonts w:ascii="Times New Roman" w:hAnsi="Times New Roman" w:cs="Times New Roman"/>
              </w:rPr>
              <w:t xml:space="preserve">и </w:t>
            </w:r>
            <w:r w:rsidRPr="00F95251">
              <w:rPr>
                <w:rFonts w:ascii="Times New Roman" w:hAnsi="Times New Roman" w:cs="Times New Roman"/>
                <w:lang w:val="en-US"/>
              </w:rPr>
              <w:t xml:space="preserve">V </w:t>
            </w:r>
            <w:r w:rsidRPr="00F95251">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1A2EA7" w:rsidRPr="00F95251" w:rsidRDefault="001A2EA7" w:rsidP="00A83BA3">
            <w:pPr>
              <w:jc w:val="both"/>
              <w:rPr>
                <w:rFonts w:ascii="Times New Roman" w:hAnsi="Times New Roman" w:cs="Times New Roman"/>
              </w:rPr>
            </w:pPr>
          </w:p>
        </w:tc>
      </w:tr>
    </w:tbl>
    <w:p w:rsidR="001A2EA7" w:rsidRPr="00C86A37" w:rsidRDefault="001A2EA7" w:rsidP="00A83BA3">
      <w:pPr>
        <w:jc w:val="both"/>
        <w:rPr>
          <w:rFonts w:ascii="Times New Roman" w:hAnsi="Times New Roman" w:cs="Times New Roman"/>
        </w:rPr>
      </w:pPr>
    </w:p>
    <w:p w:rsidR="001A2EA7" w:rsidRPr="00C86A37" w:rsidRDefault="001A2EA7" w:rsidP="00A83BA3">
      <w:pPr>
        <w:pStyle w:val="a6"/>
        <w:spacing w:after="0"/>
        <w:ind w:firstLine="567"/>
        <w:jc w:val="both"/>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1A2EA7" w:rsidRPr="00C86A37" w:rsidRDefault="001A2EA7" w:rsidP="00A83BA3">
      <w:pPr>
        <w:pStyle w:val="a6"/>
        <w:spacing w:after="0"/>
        <w:ind w:firstLine="567"/>
        <w:jc w:val="both"/>
        <w:rPr>
          <w:rFonts w:ascii="Times New Roman" w:hAnsi="Times New Roman" w:cs="Times New Roman"/>
        </w:rPr>
      </w:pPr>
      <w:r w:rsidRPr="00C86A37">
        <w:rPr>
          <w:rFonts w:ascii="Times New Roman" w:hAnsi="Times New Roman" w:cs="Times New Roman"/>
        </w:rPr>
        <w:t>Таблица 61</w:t>
      </w:r>
    </w:p>
    <w:tbl>
      <w:tblPr>
        <w:tblW w:w="0" w:type="auto"/>
        <w:tblInd w:w="2" w:type="dxa"/>
        <w:tblLayout w:type="fixed"/>
        <w:tblLook w:val="0000"/>
      </w:tblPr>
      <w:tblGrid>
        <w:gridCol w:w="2523"/>
        <w:gridCol w:w="5122"/>
        <w:gridCol w:w="2617"/>
      </w:tblGrid>
      <w:tr w:rsidR="001A2EA7" w:rsidRPr="00F95251">
        <w:tc>
          <w:tcPr>
            <w:tcW w:w="2523" w:type="dxa"/>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Примечание</w:t>
            </w:r>
          </w:p>
        </w:tc>
      </w:tr>
      <w:tr w:rsidR="001A2EA7" w:rsidRPr="00F95251">
        <w:tc>
          <w:tcPr>
            <w:tcW w:w="2523"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lang w:val="en-US"/>
              </w:rPr>
              <w:t xml:space="preserve">I </w:t>
            </w:r>
            <w:r w:rsidRPr="00F95251">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rPr>
            </w:pPr>
          </w:p>
        </w:tc>
      </w:tr>
      <w:tr w:rsidR="001A2EA7" w:rsidRPr="00F95251">
        <w:tc>
          <w:tcPr>
            <w:tcW w:w="2523"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lang w:val="en-US"/>
              </w:rPr>
              <w:t>II</w:t>
            </w:r>
            <w:r w:rsidRPr="00F95251">
              <w:rPr>
                <w:rFonts w:ascii="Times New Roman" w:hAnsi="Times New Roman" w:cs="Times New Roman"/>
              </w:rPr>
              <w:t xml:space="preserve"> - </w:t>
            </w:r>
            <w:r w:rsidRPr="00F95251">
              <w:rPr>
                <w:rFonts w:ascii="Times New Roman" w:hAnsi="Times New Roman" w:cs="Times New Roman"/>
                <w:lang w:val="en-US"/>
              </w:rPr>
              <w:t>V</w:t>
            </w:r>
            <w:r w:rsidRPr="00F95251">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Располагаются по ходу движения на расстоянии не менее 30 м.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rPr>
            </w:pPr>
          </w:p>
        </w:tc>
      </w:tr>
    </w:tbl>
    <w:p w:rsidR="001A2EA7" w:rsidRPr="00C86A37" w:rsidRDefault="001A2EA7" w:rsidP="00A83BA3">
      <w:pPr>
        <w:jc w:val="both"/>
        <w:rPr>
          <w:rFonts w:ascii="Times New Roman" w:hAnsi="Times New Roman" w:cs="Times New Roman"/>
        </w:rPr>
      </w:pPr>
    </w:p>
    <w:p w:rsidR="001A2EA7" w:rsidRPr="00C86A37" w:rsidRDefault="001A2EA7" w:rsidP="00A83BA3">
      <w:pPr>
        <w:pStyle w:val="a6"/>
        <w:spacing w:after="0"/>
        <w:ind w:firstLine="567"/>
        <w:jc w:val="both"/>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3 км, а в густонаселенной местности – 1,5 км.</w:t>
      </w:r>
    </w:p>
    <w:p w:rsidR="001A2EA7" w:rsidRPr="00C86A37" w:rsidRDefault="001A2EA7" w:rsidP="00A83BA3">
      <w:pPr>
        <w:pStyle w:val="a6"/>
        <w:spacing w:after="0"/>
        <w:ind w:firstLine="567"/>
        <w:jc w:val="both"/>
        <w:rPr>
          <w:rFonts w:ascii="Times New Roman" w:hAnsi="Times New Roman" w:cs="Times New Roman"/>
        </w:rPr>
      </w:pPr>
      <w:r w:rsidRPr="00C86A37">
        <w:rPr>
          <w:rFonts w:ascii="Times New Roman" w:hAnsi="Times New Roman" w:cs="Times New Roman"/>
        </w:rPr>
        <w:t>7.5.14. Расстояние между пешеходными переходами - 200-300 м.</w:t>
      </w:r>
    </w:p>
    <w:p w:rsidR="001A2EA7" w:rsidRPr="00C86A37" w:rsidRDefault="001A2EA7" w:rsidP="00A83BA3">
      <w:pPr>
        <w:pStyle w:val="a6"/>
        <w:spacing w:after="0"/>
        <w:ind w:firstLine="567"/>
        <w:jc w:val="both"/>
        <w:rPr>
          <w:rFonts w:ascii="Times New Roman" w:hAnsi="Times New Roman" w:cs="Times New Roman"/>
        </w:rPr>
      </w:pPr>
      <w:r w:rsidRPr="00C86A37">
        <w:rPr>
          <w:rFonts w:ascii="Times New Roman" w:hAnsi="Times New Roman" w:cs="Times New Roman"/>
        </w:rPr>
        <w:lastRenderedPageBreak/>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более)- 300 м.</w:t>
      </w:r>
    </w:p>
    <w:p w:rsidR="001A2EA7" w:rsidRPr="00C86A37" w:rsidRDefault="001A2EA7" w:rsidP="00A83BA3">
      <w:pPr>
        <w:ind w:firstLine="567"/>
        <w:jc w:val="both"/>
        <w:rPr>
          <w:rFonts w:ascii="Times New Roman" w:hAnsi="Times New Roman" w:cs="Times New Roman"/>
        </w:rPr>
      </w:pPr>
      <w:r w:rsidRPr="00C86A37">
        <w:rPr>
          <w:rFonts w:ascii="Times New Roman" w:hAnsi="Times New Roman" w:cs="Times New Roman"/>
        </w:rPr>
        <w:t xml:space="preserve">7.5.16. Расстояние от места пересечения проезда с проезжей частью </w:t>
      </w:r>
      <w:r>
        <w:rPr>
          <w:rFonts w:ascii="Times New Roman" w:hAnsi="Times New Roman" w:cs="Times New Roman"/>
        </w:rPr>
        <w:t>основ</w:t>
      </w:r>
      <w:r w:rsidRPr="00C86A37">
        <w:rPr>
          <w:rFonts w:ascii="Times New Roman" w:hAnsi="Times New Roman" w:cs="Times New Roman"/>
        </w:rPr>
        <w:t>ной улицы регулируемого движения до стоп-линии перекрестка (не менее) – 50 м</w:t>
      </w:r>
    </w:p>
    <w:p w:rsidR="001A2EA7" w:rsidRPr="00C86A37" w:rsidRDefault="001A2EA7" w:rsidP="00A83BA3">
      <w:pPr>
        <w:ind w:firstLine="567"/>
        <w:jc w:val="both"/>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ения проезда с проезжей частью основн</w:t>
      </w:r>
      <w:r w:rsidRPr="00C86A37">
        <w:rPr>
          <w:rFonts w:ascii="Times New Roman" w:hAnsi="Times New Roman" w:cs="Times New Roman"/>
        </w:rPr>
        <w:t>ой улицы регулируемого движения до остановки общественного транспорта (не менее) – 20 м.</w:t>
      </w:r>
    </w:p>
    <w:p w:rsidR="001A2EA7" w:rsidRPr="00C86A37" w:rsidRDefault="001A2EA7" w:rsidP="00A83BA3">
      <w:pPr>
        <w:pStyle w:val="a6"/>
        <w:spacing w:after="0"/>
        <w:ind w:firstLine="567"/>
        <w:jc w:val="both"/>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1A2EA7" w:rsidRPr="00C86A37" w:rsidRDefault="001A2EA7" w:rsidP="00A83BA3">
      <w:pPr>
        <w:pStyle w:val="a6"/>
        <w:spacing w:after="0"/>
        <w:ind w:firstLine="567"/>
        <w:jc w:val="both"/>
        <w:rPr>
          <w:rFonts w:ascii="Times New Roman" w:hAnsi="Times New Roman" w:cs="Times New Roman"/>
        </w:rPr>
      </w:pPr>
      <w:r w:rsidRPr="00C86A37">
        <w:rPr>
          <w:rFonts w:ascii="Times New Roman" w:hAnsi="Times New Roman" w:cs="Times New Roman"/>
        </w:rPr>
        <w:t>Таблица 62</w:t>
      </w:r>
    </w:p>
    <w:tbl>
      <w:tblPr>
        <w:tblW w:w="0" w:type="auto"/>
        <w:tblInd w:w="2" w:type="dxa"/>
        <w:tblLayout w:type="fixed"/>
        <w:tblLook w:val="0000"/>
      </w:tblPr>
      <w:tblGrid>
        <w:gridCol w:w="5075"/>
        <w:gridCol w:w="2835"/>
        <w:gridCol w:w="2359"/>
      </w:tblGrid>
      <w:tr w:rsidR="001A2EA7" w:rsidRPr="00F95251">
        <w:tc>
          <w:tcPr>
            <w:tcW w:w="5075" w:type="dxa"/>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 xml:space="preserve">Расстояние </w:t>
            </w:r>
          </w:p>
        </w:tc>
      </w:tr>
      <w:tr w:rsidR="001A2EA7" w:rsidRPr="00F95251">
        <w:tc>
          <w:tcPr>
            <w:tcW w:w="5075" w:type="dxa"/>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 xml:space="preserve"> (не менее) 50*</w:t>
            </w:r>
          </w:p>
        </w:tc>
      </w:tr>
      <w:tr w:rsidR="001A2EA7" w:rsidRPr="00F95251">
        <w:tc>
          <w:tcPr>
            <w:tcW w:w="5075" w:type="dxa"/>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(не более) 25**</w:t>
            </w:r>
          </w:p>
        </w:tc>
      </w:tr>
    </w:tbl>
    <w:p w:rsidR="001A2EA7" w:rsidRPr="00C86A37" w:rsidRDefault="001A2EA7" w:rsidP="00A83BA3">
      <w:pPr>
        <w:pStyle w:val="a7"/>
        <w:ind w:firstLine="708"/>
        <w:jc w:val="both"/>
        <w:rPr>
          <w:b w:val="0"/>
          <w:bCs w:val="0"/>
        </w:rPr>
      </w:pPr>
      <w:r w:rsidRPr="00C86A37">
        <w:rPr>
          <w:b w:val="0"/>
          <w:bCs w:val="0"/>
          <w:u w:val="single"/>
        </w:rPr>
        <w:t>Примечание:</w:t>
      </w:r>
      <w:r w:rsidRPr="00C86A37">
        <w:rPr>
          <w:b w:val="0"/>
          <w:bCs w:val="0"/>
        </w:rPr>
        <w:t xml:space="preserve"> * - при применении шумозащитных устройств, не менее 25 метров;</w:t>
      </w:r>
    </w:p>
    <w:p w:rsidR="001A2EA7" w:rsidRDefault="001A2EA7" w:rsidP="00A83BA3">
      <w:pPr>
        <w:pStyle w:val="a4"/>
        <w:spacing w:after="0"/>
        <w:ind w:firstLine="708"/>
        <w:jc w:val="both"/>
        <w:rPr>
          <w:rFonts w:cs="Arial"/>
          <w:sz w:val="20"/>
          <w:szCs w:val="20"/>
        </w:rPr>
      </w:pPr>
      <w:r w:rsidRPr="00C86A37">
        <w:rPr>
          <w:sz w:val="20"/>
          <w:szCs w:val="20"/>
        </w:rPr>
        <w:t>** - в случае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1A2EA7" w:rsidRPr="00C86A37" w:rsidRDefault="001A2EA7" w:rsidP="00A83BA3">
      <w:pPr>
        <w:pStyle w:val="a4"/>
        <w:spacing w:after="0"/>
        <w:ind w:firstLine="708"/>
        <w:jc w:val="both"/>
        <w:rPr>
          <w:rFonts w:cs="Arial"/>
          <w:sz w:val="20"/>
          <w:szCs w:val="20"/>
        </w:rPr>
      </w:pPr>
    </w:p>
    <w:p w:rsidR="001A2EA7" w:rsidRPr="00C7600A" w:rsidRDefault="001A2EA7" w:rsidP="00A83BA3">
      <w:pPr>
        <w:pStyle w:val="a6"/>
        <w:spacing w:after="0"/>
        <w:ind w:firstLine="360"/>
        <w:jc w:val="both"/>
        <w:rPr>
          <w:rFonts w:ascii="Times New Roman" w:hAnsi="Times New Roman" w:cs="Times New Roman"/>
          <w:sz w:val="22"/>
          <w:szCs w:val="22"/>
        </w:rPr>
      </w:pPr>
      <w:r w:rsidRPr="00C7600A">
        <w:rPr>
          <w:rFonts w:ascii="Times New Roman" w:hAnsi="Times New Roman" w:cs="Times New Roman"/>
          <w:sz w:val="22"/>
          <w:szCs w:val="22"/>
        </w:rPr>
        <w:t>7.5.19. Радиусы закругления бортов проезжей части улиц и дорог по кромке тротуаров и разделительных полос (не менее):</w:t>
      </w:r>
    </w:p>
    <w:p w:rsidR="001A2EA7" w:rsidRPr="00C7600A" w:rsidRDefault="001A2EA7" w:rsidP="00A83BA3">
      <w:pPr>
        <w:pStyle w:val="2"/>
        <w:numPr>
          <w:ilvl w:val="0"/>
          <w:numId w:val="0"/>
        </w:numPr>
        <w:ind w:left="643" w:hanging="360"/>
        <w:jc w:val="both"/>
        <w:rPr>
          <w:sz w:val="22"/>
          <w:szCs w:val="22"/>
        </w:rPr>
      </w:pPr>
      <w:r w:rsidRPr="00C7600A">
        <w:rPr>
          <w:sz w:val="22"/>
          <w:szCs w:val="22"/>
        </w:rPr>
        <w:t>- для магистральных улиц и дорог регулируемого движения – 8 м;</w:t>
      </w:r>
    </w:p>
    <w:p w:rsidR="001A2EA7" w:rsidRPr="00C7600A" w:rsidRDefault="001A2EA7" w:rsidP="00A83BA3">
      <w:pPr>
        <w:pStyle w:val="2"/>
        <w:numPr>
          <w:ilvl w:val="0"/>
          <w:numId w:val="0"/>
        </w:numPr>
        <w:ind w:left="643" w:hanging="360"/>
        <w:jc w:val="both"/>
        <w:rPr>
          <w:sz w:val="22"/>
          <w:szCs w:val="22"/>
        </w:rPr>
      </w:pPr>
      <w:r w:rsidRPr="00C7600A">
        <w:rPr>
          <w:sz w:val="22"/>
          <w:szCs w:val="22"/>
        </w:rPr>
        <w:t>- местного значения – 5 м;</w:t>
      </w:r>
    </w:p>
    <w:p w:rsidR="001A2EA7" w:rsidRPr="00C7600A" w:rsidRDefault="001A2EA7" w:rsidP="00A83BA3">
      <w:pPr>
        <w:pStyle w:val="2"/>
        <w:numPr>
          <w:ilvl w:val="0"/>
          <w:numId w:val="0"/>
        </w:numPr>
        <w:ind w:left="643" w:hanging="360"/>
        <w:jc w:val="both"/>
        <w:rPr>
          <w:sz w:val="22"/>
          <w:szCs w:val="22"/>
        </w:rPr>
      </w:pPr>
      <w:r w:rsidRPr="00C7600A">
        <w:rPr>
          <w:sz w:val="22"/>
          <w:szCs w:val="22"/>
        </w:rPr>
        <w:t>- на транспортных площадях – 12 м.</w:t>
      </w:r>
    </w:p>
    <w:p w:rsidR="001A2EA7" w:rsidRPr="00C86A37" w:rsidRDefault="001A2EA7" w:rsidP="00A83BA3">
      <w:pPr>
        <w:pStyle w:val="5"/>
        <w:spacing w:before="0"/>
        <w:jc w:val="both"/>
        <w:rPr>
          <w:rFonts w:ascii="Times New Roman" w:hAnsi="Times New Roman" w:cs="Times New Roman"/>
          <w:b/>
          <w:bCs/>
          <w:color w:val="auto"/>
          <w:sz w:val="20"/>
          <w:szCs w:val="20"/>
          <w:u w:val="single"/>
        </w:rPr>
      </w:pPr>
      <w:r w:rsidRPr="00C86A37">
        <w:rPr>
          <w:rFonts w:ascii="Times New Roman" w:hAnsi="Times New Roman" w:cs="Times New Roman"/>
          <w:color w:val="auto"/>
          <w:sz w:val="20"/>
          <w:szCs w:val="20"/>
          <w:u w:val="single"/>
        </w:rPr>
        <w:t xml:space="preserve">Примечания: </w:t>
      </w:r>
    </w:p>
    <w:p w:rsidR="001A2EA7" w:rsidRPr="00C86A37" w:rsidRDefault="001A2EA7" w:rsidP="00A83BA3">
      <w:pPr>
        <w:pStyle w:val="a6"/>
        <w:spacing w:after="0"/>
        <w:jc w:val="both"/>
        <w:rPr>
          <w:rFonts w:ascii="Times New Roman" w:hAnsi="Times New Roman" w:cs="Times New Roman"/>
          <w:sz w:val="20"/>
          <w:szCs w:val="20"/>
        </w:rPr>
      </w:pPr>
      <w:r w:rsidRPr="00C86A37">
        <w:rPr>
          <w:rFonts w:ascii="Times New Roman" w:hAnsi="Times New Roman" w:cs="Times New Roman"/>
          <w:sz w:val="20"/>
          <w:szCs w:val="20"/>
        </w:rPr>
        <w:t xml:space="preserve">1.В стесненных условиях и при реконструкции радиусы закругления </w:t>
      </w:r>
      <w:r>
        <w:rPr>
          <w:rFonts w:ascii="Times New Roman" w:hAnsi="Times New Roman" w:cs="Times New Roman"/>
          <w:sz w:val="20"/>
          <w:szCs w:val="20"/>
        </w:rPr>
        <w:t>основных</w:t>
      </w:r>
      <w:r w:rsidRPr="00C86A37">
        <w:rPr>
          <w:rFonts w:ascii="Times New Roman" w:hAnsi="Times New Roman" w:cs="Times New Roman"/>
          <w:sz w:val="20"/>
          <w:szCs w:val="20"/>
        </w:rPr>
        <w:t xml:space="preserve"> улиц и дорог регулируемого движения допускается принимать не менее 6 м, на транспортных площадях – 8 м.</w:t>
      </w:r>
    </w:p>
    <w:p w:rsidR="001A2EA7" w:rsidRDefault="001A2EA7" w:rsidP="00A83BA3">
      <w:pPr>
        <w:pStyle w:val="a6"/>
        <w:spacing w:after="0"/>
        <w:ind w:firstLine="567"/>
        <w:jc w:val="both"/>
        <w:rPr>
          <w:rFonts w:ascii="Times New Roman" w:hAnsi="Times New Roman" w:cs="Times New Roman"/>
        </w:rPr>
      </w:pPr>
    </w:p>
    <w:p w:rsidR="001A2EA7" w:rsidRPr="00C86A37" w:rsidRDefault="001A2EA7" w:rsidP="00A83BA3">
      <w:pPr>
        <w:pStyle w:val="a6"/>
        <w:spacing w:after="0"/>
        <w:ind w:firstLine="567"/>
        <w:jc w:val="both"/>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1A2EA7" w:rsidRPr="00C86A37" w:rsidRDefault="001A2EA7" w:rsidP="00A83BA3">
      <w:pPr>
        <w:pStyle w:val="a6"/>
        <w:spacing w:after="0"/>
        <w:ind w:firstLine="567"/>
        <w:jc w:val="both"/>
        <w:rPr>
          <w:rFonts w:ascii="Times New Roman" w:hAnsi="Times New Roman" w:cs="Times New Roman"/>
        </w:rPr>
      </w:pPr>
      <w:r w:rsidRPr="00C86A37">
        <w:rPr>
          <w:rFonts w:ascii="Times New Roman" w:hAnsi="Times New Roman" w:cs="Times New Roman"/>
        </w:rPr>
        <w:t>Таблица 63</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5"/>
        <w:gridCol w:w="2326"/>
        <w:gridCol w:w="1898"/>
        <w:gridCol w:w="2588"/>
      </w:tblGrid>
      <w:tr w:rsidR="001A2EA7" w:rsidRPr="00F95251">
        <w:trPr>
          <w:trHeight w:val="285"/>
        </w:trPr>
        <w:tc>
          <w:tcPr>
            <w:tcW w:w="3369" w:type="dxa"/>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 xml:space="preserve">Условия </w:t>
            </w:r>
          </w:p>
        </w:tc>
        <w:tc>
          <w:tcPr>
            <w:tcW w:w="2352" w:type="dxa"/>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Скорость движения</w:t>
            </w:r>
          </w:p>
        </w:tc>
        <w:tc>
          <w:tcPr>
            <w:tcW w:w="1912" w:type="dxa"/>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Единица измерения</w:t>
            </w:r>
          </w:p>
        </w:tc>
        <w:tc>
          <w:tcPr>
            <w:tcW w:w="2624" w:type="dxa"/>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Размеры сторон</w:t>
            </w:r>
          </w:p>
        </w:tc>
      </w:tr>
      <w:tr w:rsidR="001A2EA7" w:rsidRPr="00F95251">
        <w:tc>
          <w:tcPr>
            <w:tcW w:w="3369" w:type="dxa"/>
            <w:vMerge w:val="restar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«Транспорт-транспорт»</w:t>
            </w:r>
          </w:p>
        </w:tc>
        <w:tc>
          <w:tcPr>
            <w:tcW w:w="2352"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40 км/ч</w:t>
            </w:r>
          </w:p>
        </w:tc>
        <w:tc>
          <w:tcPr>
            <w:tcW w:w="1912" w:type="dxa"/>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м</w:t>
            </w:r>
          </w:p>
        </w:tc>
        <w:tc>
          <w:tcPr>
            <w:tcW w:w="2624" w:type="dxa"/>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25х25</w:t>
            </w:r>
          </w:p>
        </w:tc>
      </w:tr>
      <w:tr w:rsidR="001A2EA7" w:rsidRPr="00F95251">
        <w:tc>
          <w:tcPr>
            <w:tcW w:w="3369" w:type="dxa"/>
            <w:vMerge/>
            <w:vAlign w:val="center"/>
          </w:tcPr>
          <w:p w:rsidR="001A2EA7" w:rsidRPr="00F95251" w:rsidRDefault="001A2EA7" w:rsidP="00A83BA3">
            <w:pPr>
              <w:jc w:val="both"/>
              <w:rPr>
                <w:rFonts w:ascii="Times New Roman" w:hAnsi="Times New Roman" w:cs="Times New Roman"/>
              </w:rPr>
            </w:pPr>
          </w:p>
        </w:tc>
        <w:tc>
          <w:tcPr>
            <w:tcW w:w="2352"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60 км/ч</w:t>
            </w:r>
          </w:p>
        </w:tc>
        <w:tc>
          <w:tcPr>
            <w:tcW w:w="1912" w:type="dxa"/>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м</w:t>
            </w:r>
          </w:p>
        </w:tc>
        <w:tc>
          <w:tcPr>
            <w:tcW w:w="2624" w:type="dxa"/>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40х40</w:t>
            </w:r>
          </w:p>
        </w:tc>
      </w:tr>
      <w:tr w:rsidR="001A2EA7" w:rsidRPr="00F95251">
        <w:tc>
          <w:tcPr>
            <w:tcW w:w="3369" w:type="dxa"/>
            <w:vMerge w:val="restar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«Пешеход-транспорт»</w:t>
            </w:r>
          </w:p>
        </w:tc>
        <w:tc>
          <w:tcPr>
            <w:tcW w:w="2352"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25 км/ч</w:t>
            </w:r>
          </w:p>
        </w:tc>
        <w:tc>
          <w:tcPr>
            <w:tcW w:w="1912" w:type="dxa"/>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м</w:t>
            </w:r>
          </w:p>
        </w:tc>
        <w:tc>
          <w:tcPr>
            <w:tcW w:w="2624" w:type="dxa"/>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8х40</w:t>
            </w:r>
          </w:p>
        </w:tc>
      </w:tr>
      <w:tr w:rsidR="001A2EA7" w:rsidRPr="00F95251">
        <w:tc>
          <w:tcPr>
            <w:tcW w:w="3369" w:type="dxa"/>
            <w:vMerge/>
            <w:vAlign w:val="center"/>
          </w:tcPr>
          <w:p w:rsidR="001A2EA7" w:rsidRPr="00F95251" w:rsidRDefault="001A2EA7" w:rsidP="00A83BA3">
            <w:pPr>
              <w:jc w:val="both"/>
              <w:rPr>
                <w:rFonts w:ascii="Times New Roman" w:hAnsi="Times New Roman" w:cs="Times New Roman"/>
              </w:rPr>
            </w:pPr>
          </w:p>
        </w:tc>
        <w:tc>
          <w:tcPr>
            <w:tcW w:w="2352"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40 км/ч</w:t>
            </w:r>
          </w:p>
        </w:tc>
        <w:tc>
          <w:tcPr>
            <w:tcW w:w="1912" w:type="dxa"/>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м</w:t>
            </w:r>
          </w:p>
        </w:tc>
        <w:tc>
          <w:tcPr>
            <w:tcW w:w="2624" w:type="dxa"/>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10х50</w:t>
            </w:r>
          </w:p>
        </w:tc>
      </w:tr>
    </w:tbl>
    <w:p w:rsidR="001A2EA7" w:rsidRPr="00C86A37" w:rsidRDefault="001A2EA7" w:rsidP="00A83BA3">
      <w:pPr>
        <w:pStyle w:val="a4"/>
        <w:spacing w:after="0"/>
        <w:ind w:firstLine="567"/>
        <w:jc w:val="both"/>
        <w:rPr>
          <w:sz w:val="20"/>
          <w:szCs w:val="20"/>
        </w:rPr>
      </w:pPr>
      <w:r w:rsidRPr="00C86A37">
        <w:rPr>
          <w:sz w:val="20"/>
          <w:szCs w:val="20"/>
          <w:u w:val="single"/>
        </w:rPr>
        <w:t>Примечания:</w:t>
      </w:r>
      <w:r w:rsidRPr="00C86A37">
        <w:rPr>
          <w:sz w:val="20"/>
          <w:szCs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1,2 м.</w:t>
      </w:r>
    </w:p>
    <w:p w:rsidR="001A2EA7" w:rsidRPr="00C86A37" w:rsidRDefault="001A2EA7" w:rsidP="00A83BA3">
      <w:pPr>
        <w:pStyle w:val="a6"/>
        <w:spacing w:after="0"/>
        <w:ind w:firstLine="567"/>
        <w:jc w:val="both"/>
        <w:rPr>
          <w:rFonts w:ascii="Times New Roman" w:hAnsi="Times New Roman" w:cs="Times New Roman"/>
          <w:sz w:val="20"/>
          <w:szCs w:val="20"/>
        </w:rPr>
      </w:pPr>
      <w:r w:rsidRPr="00C86A37">
        <w:rPr>
          <w:rFonts w:ascii="Times New Roman" w:hAnsi="Times New Roman" w:cs="Times New Roman"/>
          <w:sz w:val="20"/>
          <w:szCs w:val="20"/>
        </w:rPr>
        <w:t>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0,5 м.</w:t>
      </w:r>
    </w:p>
    <w:p w:rsidR="001A2EA7" w:rsidRDefault="001A2EA7" w:rsidP="00A83BA3">
      <w:pPr>
        <w:pStyle w:val="a6"/>
        <w:spacing w:after="0"/>
        <w:ind w:firstLine="566"/>
        <w:jc w:val="both"/>
        <w:rPr>
          <w:rFonts w:ascii="Times New Roman" w:hAnsi="Times New Roman" w:cs="Times New Roman"/>
          <w:sz w:val="20"/>
          <w:szCs w:val="20"/>
        </w:rPr>
      </w:pPr>
      <w:r w:rsidRPr="00C86A37">
        <w:rPr>
          <w:rFonts w:ascii="Times New Roman" w:hAnsi="Times New Roman" w:cs="Times New Roman"/>
          <w:sz w:val="20"/>
          <w:szCs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1A2EA7" w:rsidRPr="00C86A37" w:rsidRDefault="001A2EA7" w:rsidP="00A83BA3">
      <w:pPr>
        <w:pStyle w:val="a6"/>
        <w:spacing w:after="0"/>
        <w:ind w:firstLine="566"/>
        <w:jc w:val="both"/>
        <w:rPr>
          <w:rFonts w:ascii="Times New Roman" w:hAnsi="Times New Roman" w:cs="Times New Roman"/>
          <w:sz w:val="20"/>
          <w:szCs w:val="20"/>
        </w:rPr>
      </w:pPr>
    </w:p>
    <w:p w:rsidR="001A2EA7" w:rsidRPr="00C7600A" w:rsidRDefault="001A2EA7" w:rsidP="00A83BA3">
      <w:pPr>
        <w:pStyle w:val="22"/>
        <w:ind w:left="0" w:firstLine="566"/>
        <w:jc w:val="both"/>
        <w:rPr>
          <w:rFonts w:ascii="Times New Roman" w:hAnsi="Times New Roman" w:cs="Times New Roman"/>
          <w:sz w:val="22"/>
          <w:szCs w:val="22"/>
        </w:rPr>
      </w:pPr>
      <w:r w:rsidRPr="00C7600A">
        <w:rPr>
          <w:rFonts w:ascii="Times New Roman" w:hAnsi="Times New Roman" w:cs="Times New Roman"/>
          <w:sz w:val="22"/>
          <w:szCs w:val="22"/>
        </w:rPr>
        <w:t>7.5.21. Расстояние от бровки земельного полотна автомобильных дорог различной категорий до границы жилой застройки (не менее)</w:t>
      </w:r>
    </w:p>
    <w:p w:rsidR="001A2EA7" w:rsidRPr="00C7600A" w:rsidRDefault="001A2EA7" w:rsidP="00A83BA3">
      <w:pPr>
        <w:pStyle w:val="32"/>
        <w:tabs>
          <w:tab w:val="clear" w:pos="926"/>
        </w:tabs>
        <w:suppressAutoHyphens/>
        <w:spacing w:after="0" w:line="240" w:lineRule="auto"/>
        <w:ind w:left="0" w:firstLine="360"/>
        <w:jc w:val="both"/>
        <w:rPr>
          <w:rFonts w:ascii="Times New Roman" w:hAnsi="Times New Roman" w:cs="Times New Roman"/>
        </w:rPr>
      </w:pPr>
      <w:r w:rsidRPr="00C7600A">
        <w:rPr>
          <w:rFonts w:ascii="Times New Roman" w:hAnsi="Times New Roman" w:cs="Times New Roman"/>
        </w:rPr>
        <w:t xml:space="preserve">- от автомобильных дорог </w:t>
      </w:r>
      <w:r w:rsidRPr="00C7600A">
        <w:rPr>
          <w:rFonts w:ascii="Times New Roman" w:hAnsi="Times New Roman" w:cs="Times New Roman"/>
          <w:lang w:val="en-US"/>
        </w:rPr>
        <w:t>I</w:t>
      </w:r>
      <w:r w:rsidRPr="00C7600A">
        <w:rPr>
          <w:rFonts w:ascii="Times New Roman" w:hAnsi="Times New Roman" w:cs="Times New Roman"/>
        </w:rPr>
        <w:t xml:space="preserve">, </w:t>
      </w:r>
      <w:r w:rsidRPr="00C7600A">
        <w:rPr>
          <w:rFonts w:ascii="Times New Roman" w:hAnsi="Times New Roman" w:cs="Times New Roman"/>
          <w:lang w:val="en-US"/>
        </w:rPr>
        <w:t>II</w:t>
      </w:r>
      <w:r w:rsidRPr="00C7600A">
        <w:rPr>
          <w:rFonts w:ascii="Times New Roman" w:hAnsi="Times New Roman" w:cs="Times New Roman"/>
        </w:rPr>
        <w:t xml:space="preserve">, </w:t>
      </w:r>
      <w:r w:rsidRPr="00C7600A">
        <w:rPr>
          <w:rFonts w:ascii="Times New Roman" w:hAnsi="Times New Roman" w:cs="Times New Roman"/>
          <w:lang w:val="en-US"/>
        </w:rPr>
        <w:t>III</w:t>
      </w:r>
      <w:r w:rsidRPr="00C7600A">
        <w:rPr>
          <w:rFonts w:ascii="Times New Roman" w:hAnsi="Times New Roman" w:cs="Times New Roman"/>
        </w:rPr>
        <w:t xml:space="preserve"> категорий - 100 м;</w:t>
      </w:r>
    </w:p>
    <w:p w:rsidR="001A2EA7" w:rsidRPr="00C7600A" w:rsidRDefault="001A2EA7" w:rsidP="00A83BA3">
      <w:pPr>
        <w:pStyle w:val="32"/>
        <w:tabs>
          <w:tab w:val="clear" w:pos="926"/>
        </w:tabs>
        <w:suppressAutoHyphens/>
        <w:spacing w:after="0" w:line="240" w:lineRule="auto"/>
        <w:ind w:left="0" w:firstLine="360"/>
        <w:jc w:val="both"/>
        <w:rPr>
          <w:rFonts w:ascii="Times New Roman" w:hAnsi="Times New Roman" w:cs="Times New Roman"/>
        </w:rPr>
      </w:pPr>
      <w:r w:rsidRPr="00C7600A">
        <w:rPr>
          <w:rFonts w:ascii="Times New Roman" w:hAnsi="Times New Roman" w:cs="Times New Roman"/>
        </w:rPr>
        <w:t xml:space="preserve">- от автомобильных дорог </w:t>
      </w:r>
      <w:r w:rsidRPr="00C7600A">
        <w:rPr>
          <w:rFonts w:ascii="Times New Roman" w:hAnsi="Times New Roman" w:cs="Times New Roman"/>
          <w:lang w:val="en-US"/>
        </w:rPr>
        <w:t>IV</w:t>
      </w:r>
      <w:r w:rsidRPr="00C7600A">
        <w:rPr>
          <w:rFonts w:ascii="Times New Roman" w:hAnsi="Times New Roman" w:cs="Times New Roman"/>
        </w:rPr>
        <w:t xml:space="preserve"> категорий - 50 м.</w:t>
      </w:r>
    </w:p>
    <w:p w:rsidR="001A2EA7" w:rsidRPr="00C7600A" w:rsidRDefault="001A2EA7" w:rsidP="00A83BA3">
      <w:pPr>
        <w:pStyle w:val="22"/>
        <w:ind w:left="0" w:firstLine="567"/>
        <w:jc w:val="both"/>
        <w:rPr>
          <w:rFonts w:ascii="Times New Roman" w:hAnsi="Times New Roman" w:cs="Times New Roman"/>
          <w:sz w:val="22"/>
          <w:szCs w:val="22"/>
        </w:rPr>
      </w:pPr>
      <w:r w:rsidRPr="00C7600A">
        <w:rPr>
          <w:rFonts w:ascii="Times New Roman" w:hAnsi="Times New Roman" w:cs="Times New Roman"/>
          <w:sz w:val="22"/>
          <w:szCs w:val="22"/>
        </w:rPr>
        <w:t>7.5.22. Ширина снегозащитных лесонасаждений и расстояние от бровки земляного полотна до этих насаждений с каждой стороны дороги</w:t>
      </w:r>
    </w:p>
    <w:p w:rsidR="001A2EA7" w:rsidRPr="00C86A37" w:rsidRDefault="001A2EA7" w:rsidP="00A83BA3">
      <w:pPr>
        <w:pStyle w:val="22"/>
        <w:ind w:left="0" w:firstLine="567"/>
        <w:jc w:val="both"/>
        <w:rPr>
          <w:rFonts w:ascii="Times New Roman" w:hAnsi="Times New Roman" w:cs="Times New Roman"/>
        </w:rPr>
      </w:pPr>
      <w:r w:rsidRPr="00C86A37">
        <w:rPr>
          <w:rFonts w:ascii="Times New Roman" w:hAnsi="Times New Roman" w:cs="Times New Roman"/>
        </w:rPr>
        <w:t>Таблица 64</w:t>
      </w:r>
    </w:p>
    <w:tbl>
      <w:tblPr>
        <w:tblW w:w="5000" w:type="pct"/>
        <w:tblInd w:w="2" w:type="dxa"/>
        <w:tblLook w:val="0000"/>
      </w:tblPr>
      <w:tblGrid>
        <w:gridCol w:w="3377"/>
        <w:gridCol w:w="3376"/>
        <w:gridCol w:w="3386"/>
      </w:tblGrid>
      <w:tr w:rsidR="001A2EA7" w:rsidRPr="00F95251">
        <w:tc>
          <w:tcPr>
            <w:tcW w:w="1665"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Расчетный годовой снегопринос, м3/м</w:t>
            </w:r>
          </w:p>
        </w:tc>
        <w:tc>
          <w:tcPr>
            <w:tcW w:w="1665"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Расстояние от бровки земляного полотна до лесонасаждений, м</w:t>
            </w:r>
          </w:p>
        </w:tc>
      </w:tr>
      <w:tr w:rsidR="001A2EA7" w:rsidRPr="00F95251">
        <w:tc>
          <w:tcPr>
            <w:tcW w:w="1665" w:type="pct"/>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15-25</w:t>
            </w:r>
          </w:p>
        </w:tc>
      </w:tr>
      <w:tr w:rsidR="001A2EA7" w:rsidRPr="00F95251">
        <w:tc>
          <w:tcPr>
            <w:tcW w:w="1665" w:type="pct"/>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30</w:t>
            </w:r>
          </w:p>
        </w:tc>
      </w:tr>
      <w:tr w:rsidR="001A2EA7" w:rsidRPr="00F95251">
        <w:tc>
          <w:tcPr>
            <w:tcW w:w="1665" w:type="pct"/>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40</w:t>
            </w:r>
          </w:p>
        </w:tc>
      </w:tr>
      <w:tr w:rsidR="001A2EA7" w:rsidRPr="00F95251">
        <w:tc>
          <w:tcPr>
            <w:tcW w:w="1665" w:type="pct"/>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50</w:t>
            </w:r>
          </w:p>
        </w:tc>
      </w:tr>
      <w:tr w:rsidR="001A2EA7" w:rsidRPr="00F95251">
        <w:tc>
          <w:tcPr>
            <w:tcW w:w="1665" w:type="pct"/>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60</w:t>
            </w:r>
          </w:p>
        </w:tc>
      </w:tr>
      <w:tr w:rsidR="001A2EA7" w:rsidRPr="00F95251">
        <w:tc>
          <w:tcPr>
            <w:tcW w:w="1665" w:type="pct"/>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65</w:t>
            </w:r>
          </w:p>
        </w:tc>
      </w:tr>
      <w:tr w:rsidR="001A2EA7" w:rsidRPr="00F95251">
        <w:tc>
          <w:tcPr>
            <w:tcW w:w="1665" w:type="pct"/>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70</w:t>
            </w:r>
          </w:p>
        </w:tc>
      </w:tr>
      <w:tr w:rsidR="001A2EA7" w:rsidRPr="00F95251">
        <w:tc>
          <w:tcPr>
            <w:tcW w:w="1665" w:type="pct"/>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lastRenderedPageBreak/>
              <w:t>св. 200 до 250</w:t>
            </w:r>
          </w:p>
        </w:tc>
        <w:tc>
          <w:tcPr>
            <w:tcW w:w="1665"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50</w:t>
            </w:r>
          </w:p>
        </w:tc>
      </w:tr>
    </w:tbl>
    <w:p w:rsidR="001A2EA7" w:rsidRDefault="001A2EA7" w:rsidP="00A83BA3">
      <w:pPr>
        <w:pStyle w:val="a4"/>
        <w:spacing w:after="0"/>
        <w:ind w:firstLine="567"/>
        <w:jc w:val="both"/>
        <w:rPr>
          <w:rFonts w:cs="Arial"/>
        </w:rPr>
      </w:pPr>
      <w:r w:rsidRPr="00C86A37">
        <w:rPr>
          <w:sz w:val="20"/>
          <w:szCs w:val="20"/>
          <w:u w:val="single"/>
        </w:rPr>
        <w:t>Примечание:</w:t>
      </w:r>
      <w:r w:rsidRPr="00C86A37">
        <w:rPr>
          <w:sz w:val="20"/>
          <w:szCs w:val="20"/>
        </w:rPr>
        <w:t xml:space="preserve"> * Меньшие значения расстояний от бровки земляного полотна до лесонасаждений при расчетном годовом снегоприносе 10 - 25 м</w:t>
      </w:r>
      <w:r w:rsidRPr="00C86A37">
        <w:rPr>
          <w:sz w:val="20"/>
          <w:szCs w:val="20"/>
          <w:vertAlign w:val="superscript"/>
        </w:rPr>
        <w:t>3</w:t>
      </w:r>
      <w:r w:rsidRPr="00C86A37">
        <w:rPr>
          <w:sz w:val="20"/>
          <w:szCs w:val="20"/>
        </w:rPr>
        <w:t>/м принимаются для дорог IV и V категорий, большие значения -  для дорог I-III категорий.При снегоприносе от 200 до 250 м2/м принимается двухполосная система лесонасаждений с разрывом между полосами 50 м.</w:t>
      </w:r>
      <w:r>
        <w:rPr>
          <w:rFonts w:cs="Arial"/>
        </w:rPr>
        <w:br w:type="page"/>
      </w:r>
    </w:p>
    <w:p w:rsidR="001A2EA7" w:rsidRPr="0044223E" w:rsidRDefault="001A2EA7" w:rsidP="00A83BA3">
      <w:pPr>
        <w:ind w:firstLine="567"/>
        <w:jc w:val="both"/>
        <w:rPr>
          <w:rFonts w:ascii="Times New Roman" w:hAnsi="Times New Roman" w:cs="Times New Roman"/>
          <w:b/>
          <w:bCs/>
        </w:rPr>
      </w:pPr>
      <w:r w:rsidRPr="0044223E">
        <w:rPr>
          <w:rFonts w:ascii="Times New Roman" w:hAnsi="Times New Roman" w:cs="Times New Roman"/>
          <w:b/>
          <w:bCs/>
        </w:rPr>
        <w:t>8. РАСЧЕТНЫЕ ПОКАЗАТЕЛИ ОБЕСПЕЧЕННОСТИ И ИНТЕНСИВНОСТИ ИАСПОЛЬЗОВАНИЯ СООРУЖЕНИЙ ДЛЯ ХРАНЕНИЯ И ОБСЛУЖИВАНИЯ ТРАНСПОРТНЫХ СРЕДСТВ</w:t>
      </w:r>
    </w:p>
    <w:p w:rsidR="001A2EA7" w:rsidRPr="0044223E" w:rsidRDefault="001A2EA7" w:rsidP="00A83BA3">
      <w:pPr>
        <w:ind w:firstLine="567"/>
        <w:jc w:val="both"/>
        <w:rPr>
          <w:rFonts w:ascii="Times New Roman" w:hAnsi="Times New Roman" w:cs="Times New Roman"/>
        </w:rPr>
      </w:pPr>
    </w:p>
    <w:p w:rsidR="001A2EA7" w:rsidRPr="0044223E" w:rsidRDefault="001A2EA7" w:rsidP="00A83BA3">
      <w:pPr>
        <w:ind w:firstLine="567"/>
        <w:jc w:val="both"/>
        <w:rPr>
          <w:rFonts w:ascii="Times New Roman" w:hAnsi="Times New Roman" w:cs="Times New Roman"/>
          <w:b/>
          <w:bCs/>
        </w:rPr>
      </w:pPr>
      <w:r w:rsidRPr="0044223E">
        <w:rPr>
          <w:rFonts w:ascii="Times New Roman" w:hAnsi="Times New Roman" w:cs="Times New Roman"/>
          <w:b/>
          <w:bCs/>
        </w:rPr>
        <w:t>8.1. Сооружения и устройства для хранения, парковки и обслуживания транспортных средств</w:t>
      </w:r>
    </w:p>
    <w:p w:rsidR="001A2EA7" w:rsidRPr="0044223E" w:rsidRDefault="001A2EA7" w:rsidP="00A83BA3">
      <w:pPr>
        <w:pStyle w:val="Default"/>
        <w:ind w:firstLine="567"/>
        <w:jc w:val="both"/>
        <w:rPr>
          <w:rFonts w:ascii="Times New Roman" w:hAnsi="Times New Roman" w:cs="Times New Roman"/>
        </w:rPr>
      </w:pPr>
      <w:r w:rsidRPr="0044223E">
        <w:rPr>
          <w:rFonts w:ascii="Times New Roman" w:hAnsi="Times New Roman" w:cs="Times New Roman"/>
        </w:rPr>
        <w:t>8.1.1. В сельск</w:t>
      </w:r>
      <w:r>
        <w:rPr>
          <w:rFonts w:ascii="Times New Roman" w:hAnsi="Times New Roman" w:cs="Times New Roman"/>
        </w:rPr>
        <w:t>ом</w:t>
      </w:r>
      <w:r w:rsidRPr="0044223E">
        <w:rPr>
          <w:rFonts w:ascii="Times New Roman" w:hAnsi="Times New Roman" w:cs="Times New Roman"/>
        </w:rPr>
        <w:t xml:space="preserve"> поселени</w:t>
      </w:r>
      <w:r>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1A2EA7" w:rsidRPr="0044223E" w:rsidRDefault="001A2EA7" w:rsidP="00A83BA3">
      <w:pPr>
        <w:ind w:firstLine="567"/>
        <w:jc w:val="both"/>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1A2EA7" w:rsidRPr="0044223E" w:rsidRDefault="001A2EA7" w:rsidP="00A83BA3">
      <w:pPr>
        <w:pStyle w:val="Default"/>
        <w:ind w:firstLine="567"/>
        <w:jc w:val="both"/>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1A2EA7" w:rsidRPr="0044223E" w:rsidRDefault="001A2EA7" w:rsidP="00A83BA3">
      <w:pPr>
        <w:pStyle w:val="Default"/>
        <w:ind w:firstLine="567"/>
        <w:jc w:val="both"/>
        <w:rPr>
          <w:rFonts w:ascii="Times New Roman" w:hAnsi="Times New Roman" w:cs="Times New Roman"/>
        </w:rPr>
      </w:pPr>
      <w:r w:rsidRPr="0044223E">
        <w:rPr>
          <w:rFonts w:ascii="Times New Roman" w:hAnsi="Times New Roman" w:cs="Times New Roman"/>
        </w:rPr>
        <w:t xml:space="preserve">8.1.4. Требуемое количество машино-мест в местах организованного хранения автотранспортных средств следует определять из расчета на 1000 жителей: </w:t>
      </w:r>
    </w:p>
    <w:p w:rsidR="001A2EA7" w:rsidRPr="0044223E" w:rsidRDefault="001A2EA7" w:rsidP="00A83BA3">
      <w:pPr>
        <w:pStyle w:val="Default"/>
        <w:ind w:firstLine="567"/>
        <w:jc w:val="both"/>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1A2EA7" w:rsidRPr="0044223E" w:rsidRDefault="001A2EA7" w:rsidP="00A83BA3">
      <w:pPr>
        <w:pStyle w:val="Default"/>
        <w:ind w:firstLine="567"/>
        <w:jc w:val="both"/>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1A2EA7" w:rsidRPr="0044223E" w:rsidRDefault="001A2EA7" w:rsidP="00A83BA3">
      <w:pPr>
        <w:pStyle w:val="Default"/>
        <w:ind w:firstLine="567"/>
        <w:jc w:val="both"/>
        <w:rPr>
          <w:rFonts w:ascii="Times New Roman" w:hAnsi="Times New Roman" w:cs="Times New Roman"/>
        </w:rPr>
      </w:pPr>
      <w:r w:rsidRPr="0044223E">
        <w:rPr>
          <w:rFonts w:ascii="Times New Roman" w:hAnsi="Times New Roman" w:cs="Times New Roman"/>
        </w:rPr>
        <w:t xml:space="preserve">-для таксомоторного парка - 3. </w:t>
      </w:r>
    </w:p>
    <w:p w:rsidR="001A2EA7" w:rsidRPr="0044223E" w:rsidRDefault="001A2EA7" w:rsidP="00A83BA3">
      <w:pPr>
        <w:pStyle w:val="Default"/>
        <w:ind w:firstLine="567"/>
        <w:jc w:val="both"/>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1A2EA7" w:rsidRPr="0044223E" w:rsidRDefault="001A2EA7" w:rsidP="00A83BA3">
      <w:pPr>
        <w:pStyle w:val="Default"/>
        <w:ind w:firstLine="567"/>
        <w:jc w:val="both"/>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1A2EA7" w:rsidRPr="0044223E" w:rsidRDefault="001A2EA7" w:rsidP="00A83BA3">
      <w:pPr>
        <w:pStyle w:val="Default"/>
        <w:ind w:firstLine="567"/>
        <w:jc w:val="both"/>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1A2EA7" w:rsidRPr="0044223E" w:rsidRDefault="001A2EA7" w:rsidP="00A83BA3">
      <w:pPr>
        <w:pStyle w:val="Default"/>
        <w:ind w:firstLine="567"/>
        <w:jc w:val="both"/>
        <w:rPr>
          <w:rFonts w:ascii="Times New Roman" w:hAnsi="Times New Roman" w:cs="Times New Roman"/>
        </w:rPr>
      </w:pPr>
      <w:r w:rsidRPr="0044223E">
        <w:rPr>
          <w:rFonts w:ascii="Times New Roman" w:hAnsi="Times New Roman" w:cs="Times New Roman"/>
        </w:rPr>
        <w:t xml:space="preserve">- мопеды и велосипеды - 0,1. </w:t>
      </w:r>
    </w:p>
    <w:p w:rsidR="001A2EA7" w:rsidRPr="0044223E" w:rsidRDefault="001A2EA7" w:rsidP="00A83BA3">
      <w:pPr>
        <w:pStyle w:val="Default"/>
        <w:ind w:firstLine="567"/>
        <w:jc w:val="both"/>
        <w:rPr>
          <w:rFonts w:ascii="Times New Roman" w:hAnsi="Times New Roman" w:cs="Times New Roman"/>
        </w:rPr>
      </w:pPr>
      <w:r w:rsidRPr="0044223E">
        <w:rPr>
          <w:rFonts w:ascii="Times New Roman" w:hAnsi="Times New Roman" w:cs="Times New Roman"/>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1A2EA7" w:rsidRPr="0044223E" w:rsidRDefault="001A2EA7" w:rsidP="00A83BA3">
      <w:pPr>
        <w:ind w:firstLine="567"/>
        <w:jc w:val="both"/>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1A2EA7" w:rsidRPr="0044223E" w:rsidRDefault="001A2EA7" w:rsidP="00A83BA3">
      <w:pPr>
        <w:pStyle w:val="Default"/>
        <w:ind w:firstLine="567"/>
        <w:jc w:val="both"/>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1A2EA7" w:rsidRPr="0044223E" w:rsidRDefault="001A2EA7" w:rsidP="00A83BA3">
      <w:pPr>
        <w:pStyle w:val="Default"/>
        <w:ind w:firstLine="567"/>
        <w:jc w:val="both"/>
        <w:rPr>
          <w:rFonts w:ascii="Times New Roman" w:hAnsi="Times New Roman" w:cs="Times New Roman"/>
        </w:rPr>
      </w:pPr>
      <w:r w:rsidRPr="0044223E">
        <w:rPr>
          <w:rFonts w:ascii="Times New Roman" w:hAnsi="Times New Roman" w:cs="Times New Roman"/>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1A2EA7" w:rsidRPr="0044223E" w:rsidRDefault="001A2EA7" w:rsidP="00A83BA3">
      <w:pPr>
        <w:pStyle w:val="Default"/>
        <w:ind w:firstLine="567"/>
        <w:jc w:val="both"/>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1A2EA7" w:rsidRPr="0044223E" w:rsidRDefault="001A2EA7" w:rsidP="00A83BA3">
      <w:pPr>
        <w:pStyle w:val="Default"/>
        <w:ind w:firstLine="567"/>
        <w:jc w:val="both"/>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1A2EA7" w:rsidRPr="0044223E" w:rsidRDefault="001A2EA7" w:rsidP="00A83BA3">
      <w:pPr>
        <w:ind w:firstLine="567"/>
        <w:jc w:val="both"/>
        <w:rPr>
          <w:rFonts w:ascii="Times New Roman" w:hAnsi="Times New Roman" w:cs="Times New Roman"/>
        </w:rPr>
      </w:pPr>
      <w:r w:rsidRPr="0044223E">
        <w:rPr>
          <w:rFonts w:ascii="Times New Roman" w:hAnsi="Times New Roman" w:cs="Times New Roman"/>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1A2EA7" w:rsidRPr="0044223E" w:rsidRDefault="001A2EA7" w:rsidP="00A83BA3">
      <w:pPr>
        <w:pStyle w:val="Default"/>
        <w:ind w:firstLine="567"/>
        <w:jc w:val="both"/>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1A2EA7" w:rsidRPr="0044223E" w:rsidRDefault="001A2EA7" w:rsidP="00A83BA3">
      <w:pPr>
        <w:pStyle w:val="Default"/>
        <w:ind w:firstLine="567"/>
        <w:jc w:val="both"/>
        <w:rPr>
          <w:rFonts w:ascii="Times New Roman" w:hAnsi="Times New Roman" w:cs="Times New Roman"/>
        </w:rPr>
      </w:pPr>
      <w:r w:rsidRPr="0044223E">
        <w:rPr>
          <w:rFonts w:ascii="Times New Roman" w:hAnsi="Times New Roman" w:cs="Times New Roman"/>
        </w:rPr>
        <w:lastRenderedPageBreak/>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1A2EA7" w:rsidRPr="0044223E" w:rsidRDefault="001A2EA7" w:rsidP="00A83BA3">
      <w:pPr>
        <w:pStyle w:val="Default"/>
        <w:ind w:firstLine="567"/>
        <w:jc w:val="both"/>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машино-мест следует размещать на территориях производственных и коммунально-складских зон и территориях санитарно – защитных зон. </w:t>
      </w:r>
    </w:p>
    <w:p w:rsidR="001A2EA7" w:rsidRPr="0044223E" w:rsidRDefault="001A2EA7" w:rsidP="00A83BA3">
      <w:pPr>
        <w:ind w:firstLine="567"/>
        <w:jc w:val="both"/>
        <w:rPr>
          <w:rFonts w:ascii="Times New Roman" w:hAnsi="Times New Roman" w:cs="Times New Roman"/>
        </w:rPr>
      </w:pPr>
      <w:r w:rsidRPr="0044223E">
        <w:rPr>
          <w:rFonts w:ascii="Times New Roman" w:hAnsi="Times New Roman" w:cs="Times New Roman"/>
        </w:rPr>
        <w:t>8.1.14. Открытые автостоянки для хранения легковых автомобилей вместимостью более 300 машино-мест следует размещать вне жилых районов на производственной территории на расстоянии не менее 50 м от жилых зданий.</w:t>
      </w:r>
    </w:p>
    <w:p w:rsidR="001A2EA7" w:rsidRPr="0044223E" w:rsidRDefault="001A2EA7" w:rsidP="00A83BA3">
      <w:pPr>
        <w:ind w:firstLine="567"/>
        <w:jc w:val="both"/>
        <w:rPr>
          <w:rFonts w:ascii="Times New Roman" w:hAnsi="Times New Roman" w:cs="Times New Roman"/>
        </w:rPr>
      </w:pPr>
      <w:r w:rsidRPr="0044223E">
        <w:rPr>
          <w:rFonts w:ascii="Times New Roman" w:hAnsi="Times New Roman" w:cs="Times New Roman"/>
        </w:rPr>
        <w:t>8.1.15. 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w:t>
      </w:r>
      <w:r>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1A2EA7" w:rsidRPr="0044223E" w:rsidRDefault="001A2EA7" w:rsidP="00A83BA3">
      <w:pPr>
        <w:ind w:firstLine="567"/>
        <w:jc w:val="both"/>
        <w:rPr>
          <w:rFonts w:ascii="Times New Roman" w:hAnsi="Times New Roman" w:cs="Times New Roman"/>
        </w:rPr>
      </w:pPr>
      <w:r w:rsidRPr="0044223E">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1A2EA7" w:rsidRPr="0044223E" w:rsidRDefault="001A2EA7" w:rsidP="00A83BA3">
      <w:pPr>
        <w:pStyle w:val="Default"/>
        <w:ind w:firstLine="567"/>
        <w:jc w:val="both"/>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1A2EA7" w:rsidRPr="0044223E" w:rsidRDefault="001A2EA7" w:rsidP="00A83BA3">
      <w:pPr>
        <w:ind w:firstLine="567"/>
        <w:jc w:val="both"/>
        <w:rPr>
          <w:rFonts w:ascii="Times New Roman" w:hAnsi="Times New Roman" w:cs="Times New Roman"/>
        </w:rPr>
      </w:pPr>
      <w:r w:rsidRPr="0044223E">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1A2EA7" w:rsidRPr="0044223E" w:rsidRDefault="001A2EA7" w:rsidP="00A83BA3">
      <w:pPr>
        <w:ind w:firstLine="567"/>
        <w:jc w:val="both"/>
        <w:rPr>
          <w:rFonts w:ascii="Times New Roman" w:hAnsi="Times New Roman" w:cs="Times New Roman"/>
        </w:rPr>
      </w:pPr>
      <w:r w:rsidRPr="0044223E">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1A2EA7" w:rsidRPr="0044223E" w:rsidRDefault="001A2EA7" w:rsidP="00A83BA3">
      <w:pPr>
        <w:pStyle w:val="Default"/>
        <w:ind w:firstLine="567"/>
        <w:jc w:val="both"/>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 </w:t>
      </w:r>
    </w:p>
    <w:p w:rsidR="001A2EA7" w:rsidRPr="0044223E" w:rsidRDefault="001A2EA7" w:rsidP="00A83BA3">
      <w:pPr>
        <w:pStyle w:val="Default"/>
        <w:ind w:firstLine="567"/>
        <w:jc w:val="both"/>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w:t>
      </w:r>
    </w:p>
    <w:p w:rsidR="001A2EA7" w:rsidRPr="0044223E" w:rsidRDefault="001A2EA7" w:rsidP="00A83BA3">
      <w:pPr>
        <w:pStyle w:val="Default"/>
        <w:ind w:firstLine="567"/>
        <w:jc w:val="both"/>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1A2EA7" w:rsidRPr="0044223E" w:rsidRDefault="001A2EA7" w:rsidP="00A83BA3">
      <w:pPr>
        <w:pStyle w:val="Default"/>
        <w:ind w:firstLine="567"/>
        <w:jc w:val="both"/>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1A2EA7" w:rsidRPr="0044223E" w:rsidRDefault="001A2EA7" w:rsidP="00A83BA3">
      <w:pPr>
        <w:pStyle w:val="Default"/>
        <w:ind w:firstLine="567"/>
        <w:jc w:val="both"/>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1A2EA7" w:rsidRPr="0044223E" w:rsidRDefault="001A2EA7" w:rsidP="00A83BA3">
      <w:pPr>
        <w:pStyle w:val="Default"/>
        <w:ind w:firstLine="567"/>
        <w:jc w:val="both"/>
        <w:rPr>
          <w:rFonts w:ascii="Times New Roman" w:hAnsi="Times New Roman" w:cs="Times New Roman"/>
        </w:rPr>
      </w:pPr>
      <w:r w:rsidRPr="0044223E">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7 метров. </w:t>
      </w:r>
    </w:p>
    <w:p w:rsidR="001A2EA7" w:rsidRPr="0044223E" w:rsidRDefault="001A2EA7" w:rsidP="00A83BA3">
      <w:pPr>
        <w:pStyle w:val="Default"/>
        <w:ind w:firstLine="567"/>
        <w:jc w:val="both"/>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Pr>
          <w:rFonts w:ascii="Times New Roman" w:hAnsi="Times New Roman" w:cs="Times New Roman"/>
        </w:rPr>
        <w:t>66</w:t>
      </w:r>
      <w:r w:rsidRPr="0044223E">
        <w:rPr>
          <w:rFonts w:ascii="Times New Roman" w:hAnsi="Times New Roman" w:cs="Times New Roman"/>
        </w:rPr>
        <w:t>.</w:t>
      </w:r>
    </w:p>
    <w:p w:rsidR="001A2EA7" w:rsidRPr="0044223E" w:rsidRDefault="001A2EA7" w:rsidP="00A83BA3">
      <w:pPr>
        <w:pStyle w:val="Default"/>
        <w:ind w:firstLine="567"/>
        <w:jc w:val="both"/>
        <w:rPr>
          <w:rFonts w:ascii="Times New Roman" w:hAnsi="Times New Roman" w:cs="Times New Roman"/>
        </w:rPr>
      </w:pPr>
    </w:p>
    <w:p w:rsidR="001A2EA7" w:rsidRPr="0044223E" w:rsidRDefault="001A2EA7" w:rsidP="00A83BA3">
      <w:pPr>
        <w:pStyle w:val="Default"/>
        <w:ind w:firstLine="567"/>
        <w:jc w:val="both"/>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зданий не более чем на 200 м. </w:t>
      </w:r>
    </w:p>
    <w:p w:rsidR="001A2EA7" w:rsidRPr="0044223E" w:rsidRDefault="001A2EA7" w:rsidP="00A83BA3">
      <w:pPr>
        <w:pStyle w:val="Default"/>
        <w:ind w:firstLine="567"/>
        <w:jc w:val="both"/>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Pr>
          <w:rFonts w:ascii="Times New Roman" w:hAnsi="Times New Roman" w:cs="Times New Roman"/>
        </w:rPr>
        <w:t>66</w:t>
      </w:r>
      <w:r w:rsidRPr="0044223E">
        <w:rPr>
          <w:rFonts w:ascii="Times New Roman" w:hAnsi="Times New Roman" w:cs="Times New Roman"/>
        </w:rPr>
        <w:t xml:space="preserve">. </w:t>
      </w:r>
    </w:p>
    <w:p w:rsidR="001A2EA7" w:rsidRPr="0044223E" w:rsidRDefault="001A2EA7" w:rsidP="00A83BA3">
      <w:pPr>
        <w:pStyle w:val="Default"/>
        <w:ind w:firstLine="567"/>
        <w:jc w:val="both"/>
        <w:rPr>
          <w:rFonts w:ascii="Times New Roman" w:hAnsi="Times New Roman" w:cs="Times New Roman"/>
        </w:rPr>
      </w:pPr>
      <w:r w:rsidRPr="0044223E">
        <w:rPr>
          <w:rFonts w:ascii="Times New Roman" w:hAnsi="Times New Roman" w:cs="Times New Roman"/>
        </w:rPr>
        <w:lastRenderedPageBreak/>
        <w:t xml:space="preserve">8.1.29. Для временного хранения автотранспорта жителей, а также граждан, работающих впомещениях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1A2EA7" w:rsidRPr="0044223E" w:rsidRDefault="001A2EA7" w:rsidP="00A83BA3">
      <w:pPr>
        <w:pStyle w:val="Default"/>
        <w:ind w:firstLine="567"/>
        <w:jc w:val="both"/>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1A2EA7" w:rsidRPr="0044223E" w:rsidRDefault="001A2EA7" w:rsidP="00A83BA3">
      <w:pPr>
        <w:pStyle w:val="Default"/>
        <w:ind w:firstLine="567"/>
        <w:jc w:val="both"/>
        <w:rPr>
          <w:rFonts w:ascii="Times New Roman" w:hAnsi="Times New Roman" w:cs="Times New Roman"/>
        </w:rPr>
      </w:pPr>
      <w:r w:rsidRPr="0044223E">
        <w:rPr>
          <w:rFonts w:ascii="Times New Roman" w:hAnsi="Times New Roman" w:cs="Times New Roman"/>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1A2EA7" w:rsidRPr="0044223E" w:rsidRDefault="001A2EA7" w:rsidP="00A83BA3">
      <w:pPr>
        <w:pStyle w:val="Default"/>
        <w:ind w:firstLine="567"/>
        <w:jc w:val="both"/>
        <w:rPr>
          <w:rFonts w:ascii="Times New Roman" w:hAnsi="Times New Roman" w:cs="Times New Roman"/>
        </w:rPr>
      </w:pPr>
      <w:r w:rsidRPr="0044223E">
        <w:rPr>
          <w:rFonts w:ascii="Times New Roman" w:hAnsi="Times New Roman" w:cs="Times New Roman"/>
        </w:rPr>
        <w:t xml:space="preserve">- жилые районы - 30; </w:t>
      </w:r>
    </w:p>
    <w:p w:rsidR="001A2EA7" w:rsidRPr="0044223E" w:rsidRDefault="001A2EA7" w:rsidP="00A83BA3">
      <w:pPr>
        <w:pStyle w:val="Default"/>
        <w:ind w:firstLine="567"/>
        <w:jc w:val="both"/>
        <w:rPr>
          <w:rFonts w:ascii="Times New Roman" w:hAnsi="Times New Roman" w:cs="Times New Roman"/>
        </w:rPr>
      </w:pPr>
      <w:r w:rsidRPr="0044223E">
        <w:rPr>
          <w:rFonts w:ascii="Times New Roman" w:hAnsi="Times New Roman" w:cs="Times New Roman"/>
        </w:rPr>
        <w:t xml:space="preserve">- производственные зоны – 10; </w:t>
      </w:r>
    </w:p>
    <w:p w:rsidR="001A2EA7" w:rsidRPr="0044223E" w:rsidRDefault="001A2EA7" w:rsidP="00A83BA3">
      <w:pPr>
        <w:pStyle w:val="Default"/>
        <w:ind w:firstLine="567"/>
        <w:jc w:val="both"/>
        <w:rPr>
          <w:rFonts w:ascii="Times New Roman" w:hAnsi="Times New Roman" w:cs="Times New Roman"/>
        </w:rPr>
      </w:pPr>
      <w:r w:rsidRPr="0044223E">
        <w:rPr>
          <w:rFonts w:ascii="Times New Roman" w:hAnsi="Times New Roman" w:cs="Times New Roman"/>
        </w:rPr>
        <w:t xml:space="preserve">- общегородские центры- 15; </w:t>
      </w:r>
    </w:p>
    <w:p w:rsidR="001A2EA7" w:rsidRPr="0044223E" w:rsidRDefault="001A2EA7" w:rsidP="00A83BA3">
      <w:pPr>
        <w:pStyle w:val="Default"/>
        <w:ind w:firstLine="567"/>
        <w:jc w:val="both"/>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1A2EA7" w:rsidRPr="0044223E" w:rsidRDefault="001A2EA7" w:rsidP="00A83BA3">
      <w:pPr>
        <w:ind w:firstLine="567"/>
        <w:jc w:val="both"/>
        <w:rPr>
          <w:rFonts w:ascii="Times New Roman" w:hAnsi="Times New Roman" w:cs="Times New Roman"/>
        </w:rPr>
      </w:pPr>
      <w:r w:rsidRPr="0044223E">
        <w:rPr>
          <w:rFonts w:ascii="Times New Roman" w:hAnsi="Times New Roman" w:cs="Times New Roman"/>
        </w:rPr>
        <w:t>8.1.32. На придомовой территории допускается размещение открытых автостоянок для временного хранения автомобилей вместимостью до 50 машино-мест и закрытых автостоянок со сплошным стеновым ограждением для постоянного и временного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w:t>
      </w:r>
    </w:p>
    <w:p w:rsidR="001A2EA7" w:rsidRPr="0044223E" w:rsidRDefault="001A2EA7" w:rsidP="00A83BA3">
      <w:pPr>
        <w:ind w:firstLine="567"/>
        <w:jc w:val="both"/>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1A2EA7" w:rsidRPr="0044223E" w:rsidRDefault="001A2EA7" w:rsidP="00A83BA3">
      <w:pPr>
        <w:pStyle w:val="Default"/>
        <w:ind w:firstLine="567"/>
        <w:jc w:val="both"/>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1A2EA7" w:rsidRPr="0044223E" w:rsidRDefault="001A2EA7" w:rsidP="00A83BA3">
      <w:pPr>
        <w:pStyle w:val="Default"/>
        <w:ind w:firstLine="567"/>
        <w:jc w:val="both"/>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1A2EA7" w:rsidRPr="0044223E" w:rsidRDefault="001A2EA7" w:rsidP="00A83BA3">
      <w:pPr>
        <w:pStyle w:val="Default"/>
        <w:ind w:firstLine="567"/>
        <w:jc w:val="both"/>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1A2EA7" w:rsidRPr="0044223E" w:rsidRDefault="001A2EA7" w:rsidP="00A83BA3">
      <w:pPr>
        <w:pStyle w:val="Default"/>
        <w:ind w:firstLine="567"/>
        <w:jc w:val="both"/>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1A2EA7" w:rsidRPr="0044223E" w:rsidRDefault="001A2EA7" w:rsidP="00A83BA3">
      <w:pPr>
        <w:pStyle w:val="Default"/>
        <w:ind w:firstLine="567"/>
        <w:jc w:val="both"/>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1A2EA7" w:rsidRPr="0044223E" w:rsidRDefault="001A2EA7" w:rsidP="00A83BA3">
      <w:pPr>
        <w:ind w:firstLine="567"/>
        <w:jc w:val="both"/>
        <w:rPr>
          <w:rFonts w:ascii="Times New Roman" w:hAnsi="Times New Roman" w:cs="Times New Roman"/>
        </w:rPr>
      </w:pPr>
      <w:r w:rsidRPr="0044223E">
        <w:rPr>
          <w:rFonts w:ascii="Times New Roman" w:hAnsi="Times New Roman" w:cs="Times New Roman"/>
        </w:rPr>
        <w:t>8.1.39. Расстояние пешеходных подходов от автостоянок для парковки легковых автомобилей следует принимать, м, не более:</w:t>
      </w:r>
    </w:p>
    <w:p w:rsidR="001A2EA7" w:rsidRPr="0044223E" w:rsidRDefault="001A2EA7" w:rsidP="00A83BA3">
      <w:pPr>
        <w:pStyle w:val="Default"/>
        <w:ind w:firstLine="567"/>
        <w:jc w:val="both"/>
        <w:rPr>
          <w:rFonts w:ascii="Times New Roman" w:hAnsi="Times New Roman" w:cs="Times New Roman"/>
        </w:rPr>
      </w:pPr>
      <w:r w:rsidRPr="0044223E">
        <w:rPr>
          <w:rFonts w:ascii="Times New Roman" w:hAnsi="Times New Roman" w:cs="Times New Roman"/>
        </w:rPr>
        <w:t xml:space="preserve">- до входов в жилые здания - 100; </w:t>
      </w:r>
    </w:p>
    <w:p w:rsidR="001A2EA7" w:rsidRPr="0044223E" w:rsidRDefault="001A2EA7" w:rsidP="00A83BA3">
      <w:pPr>
        <w:pStyle w:val="Default"/>
        <w:ind w:firstLine="567"/>
        <w:jc w:val="both"/>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1A2EA7" w:rsidRPr="0044223E" w:rsidRDefault="001A2EA7" w:rsidP="00A83BA3">
      <w:pPr>
        <w:pStyle w:val="Default"/>
        <w:ind w:firstLine="567"/>
        <w:jc w:val="both"/>
        <w:rPr>
          <w:rFonts w:ascii="Times New Roman" w:hAnsi="Times New Roman" w:cs="Times New Roman"/>
        </w:rPr>
      </w:pPr>
      <w:r w:rsidRPr="0044223E">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1A2EA7" w:rsidRPr="0044223E" w:rsidRDefault="001A2EA7" w:rsidP="00A83BA3">
      <w:pPr>
        <w:ind w:firstLine="567"/>
        <w:jc w:val="both"/>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1A2EA7" w:rsidRPr="0044223E" w:rsidRDefault="001A2EA7" w:rsidP="00A83BA3">
      <w:pPr>
        <w:pStyle w:val="Default"/>
        <w:ind w:firstLine="567"/>
        <w:jc w:val="both"/>
        <w:rPr>
          <w:rFonts w:ascii="Times New Roman" w:hAnsi="Times New Roman" w:cs="Times New Roman"/>
        </w:rPr>
      </w:pPr>
      <w:r w:rsidRPr="0044223E">
        <w:rPr>
          <w:rFonts w:ascii="Times New Roman" w:hAnsi="Times New Roman" w:cs="Times New Roman"/>
        </w:rPr>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1A2EA7" w:rsidRPr="0044223E" w:rsidRDefault="001A2EA7" w:rsidP="00A83BA3">
      <w:pPr>
        <w:pStyle w:val="Default"/>
        <w:ind w:firstLine="567"/>
        <w:jc w:val="both"/>
        <w:rPr>
          <w:rFonts w:ascii="Times New Roman" w:hAnsi="Times New Roman" w:cs="Times New Roman"/>
        </w:rPr>
      </w:pPr>
    </w:p>
    <w:p w:rsidR="001A2EA7" w:rsidRPr="0044223E" w:rsidRDefault="001A2EA7" w:rsidP="00A83BA3">
      <w:pPr>
        <w:pStyle w:val="Default"/>
        <w:ind w:firstLine="567"/>
        <w:jc w:val="both"/>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1A2EA7" w:rsidRPr="0044223E" w:rsidRDefault="001A2EA7" w:rsidP="00A83BA3">
      <w:pPr>
        <w:pStyle w:val="Default"/>
        <w:ind w:firstLine="567"/>
        <w:jc w:val="both"/>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1A2EA7" w:rsidRPr="0044223E" w:rsidRDefault="001A2EA7" w:rsidP="00A83BA3">
      <w:pPr>
        <w:pStyle w:val="Default"/>
        <w:ind w:firstLine="567"/>
        <w:jc w:val="both"/>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1A2EA7" w:rsidRPr="0044223E" w:rsidRDefault="001A2EA7" w:rsidP="00A83BA3">
      <w:pPr>
        <w:ind w:firstLine="567"/>
        <w:jc w:val="both"/>
        <w:rPr>
          <w:rFonts w:ascii="Times New Roman" w:hAnsi="Times New Roman" w:cs="Times New Roman"/>
        </w:rPr>
      </w:pPr>
      <w:r w:rsidRPr="0044223E">
        <w:rPr>
          <w:rFonts w:ascii="Times New Roman" w:hAnsi="Times New Roman" w:cs="Times New Roman"/>
        </w:rPr>
        <w:lastRenderedPageBreak/>
        <w:t>8.1.44. Станции технического обслуживания автомобилей следует проектировать из расчета один пост на 200 легковых автомобилей.</w:t>
      </w:r>
    </w:p>
    <w:p w:rsidR="001A2EA7" w:rsidRPr="0044223E" w:rsidRDefault="001A2EA7" w:rsidP="00A83BA3">
      <w:pPr>
        <w:ind w:firstLine="567"/>
        <w:jc w:val="both"/>
        <w:rPr>
          <w:rFonts w:ascii="Times New Roman" w:hAnsi="Times New Roman" w:cs="Times New Roman"/>
        </w:rPr>
      </w:pPr>
      <w:r w:rsidRPr="0044223E">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1A2EA7" w:rsidRPr="0044223E" w:rsidRDefault="001A2EA7" w:rsidP="00A83BA3">
      <w:pPr>
        <w:ind w:firstLine="567"/>
        <w:jc w:val="both"/>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1A2EA7" w:rsidRPr="0044223E" w:rsidRDefault="001A2EA7" w:rsidP="00A83BA3">
      <w:pPr>
        <w:ind w:firstLine="567"/>
        <w:jc w:val="both"/>
        <w:rPr>
          <w:rFonts w:ascii="Times New Roman" w:hAnsi="Times New Roman" w:cs="Times New Roman"/>
        </w:rPr>
      </w:pPr>
      <w:r w:rsidRPr="0044223E">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1A2EA7" w:rsidRPr="0044223E" w:rsidRDefault="001A2EA7" w:rsidP="00A83BA3">
      <w:pPr>
        <w:ind w:firstLine="567"/>
        <w:jc w:val="both"/>
        <w:rPr>
          <w:rFonts w:ascii="Times New Roman" w:hAnsi="Times New Roman" w:cs="Times New Roman"/>
        </w:rPr>
      </w:pPr>
    </w:p>
    <w:p w:rsidR="001A2EA7" w:rsidRPr="0044223E" w:rsidRDefault="001A2EA7" w:rsidP="00A83BA3">
      <w:pPr>
        <w:ind w:firstLine="567"/>
        <w:jc w:val="both"/>
        <w:rPr>
          <w:rFonts w:ascii="Times New Roman" w:hAnsi="Times New Roman" w:cs="Times New Roman"/>
          <w:b/>
          <w:bCs/>
        </w:rPr>
      </w:pPr>
      <w:r w:rsidRPr="0044223E">
        <w:rPr>
          <w:rFonts w:ascii="Times New Roman" w:hAnsi="Times New Roman" w:cs="Times New Roman"/>
          <w:b/>
          <w:bCs/>
        </w:rPr>
        <w:t>8.2. Расчетные показатели.</w:t>
      </w:r>
    </w:p>
    <w:p w:rsidR="001A2EA7" w:rsidRPr="0044223E" w:rsidRDefault="001A2EA7" w:rsidP="00A83BA3">
      <w:pPr>
        <w:ind w:firstLine="567"/>
        <w:jc w:val="both"/>
        <w:rPr>
          <w:rFonts w:ascii="Times New Roman" w:hAnsi="Times New Roman" w:cs="Times New Roman"/>
        </w:rPr>
      </w:pPr>
      <w:r w:rsidRPr="0044223E">
        <w:rPr>
          <w:rFonts w:ascii="Times New Roman" w:hAnsi="Times New Roman" w:cs="Times New Roman"/>
        </w:rPr>
        <w:t>8.2.1. Норма обеспеченности местами постоянного хранения индивидуального  автотранспорта (% машино-мест от расчетного числа индивид. транспорта) – 90%.</w:t>
      </w:r>
    </w:p>
    <w:p w:rsidR="001A2EA7" w:rsidRPr="0044223E" w:rsidRDefault="001A2EA7" w:rsidP="00A83BA3">
      <w:pPr>
        <w:ind w:firstLine="567"/>
        <w:jc w:val="both"/>
        <w:rPr>
          <w:rFonts w:ascii="Times New Roman" w:hAnsi="Times New Roman" w:cs="Times New Roman"/>
        </w:rPr>
      </w:pPr>
      <w:r w:rsidRPr="0044223E">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1A2EA7" w:rsidRPr="0044223E" w:rsidRDefault="001A2EA7" w:rsidP="00A83BA3">
      <w:pPr>
        <w:pStyle w:val="22"/>
        <w:ind w:left="0" w:firstLine="567"/>
        <w:jc w:val="both"/>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1A2EA7" w:rsidRPr="0044223E" w:rsidRDefault="001A2EA7" w:rsidP="00A83BA3">
      <w:pPr>
        <w:pStyle w:val="22"/>
        <w:ind w:left="0"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65</w:t>
      </w:r>
    </w:p>
    <w:tbl>
      <w:tblPr>
        <w:tblW w:w="5000" w:type="pct"/>
        <w:tblInd w:w="2" w:type="dxa"/>
        <w:tblLook w:val="0000"/>
      </w:tblPr>
      <w:tblGrid>
        <w:gridCol w:w="4589"/>
        <w:gridCol w:w="3699"/>
        <w:gridCol w:w="1851"/>
      </w:tblGrid>
      <w:tr w:rsidR="001A2EA7" w:rsidRPr="00F95251">
        <w:trPr>
          <w:trHeight w:val="355"/>
        </w:trPr>
        <w:tc>
          <w:tcPr>
            <w:tcW w:w="2333"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Норма обеспеченности</w:t>
            </w:r>
          </w:p>
        </w:tc>
      </w:tr>
      <w:tr w:rsidR="001A2EA7" w:rsidRPr="00F95251">
        <w:tc>
          <w:tcPr>
            <w:tcW w:w="2333"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 xml:space="preserve">кол. мест парковки </w:t>
            </w:r>
          </w:p>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20</w:t>
            </w:r>
          </w:p>
        </w:tc>
      </w:tr>
      <w:tr w:rsidR="001A2EA7" w:rsidRPr="00F95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33" w:type="pct"/>
            <w:vAlign w:val="center"/>
          </w:tcPr>
          <w:p w:rsidR="001A2EA7" w:rsidRPr="00F95251" w:rsidRDefault="001A2EA7" w:rsidP="00A83BA3">
            <w:pPr>
              <w:snapToGrid w:val="0"/>
              <w:ind w:right="-108"/>
              <w:jc w:val="both"/>
              <w:rPr>
                <w:rFonts w:ascii="Times New Roman" w:hAnsi="Times New Roman" w:cs="Times New Roman"/>
              </w:rPr>
            </w:pPr>
            <w:r w:rsidRPr="00F95251">
              <w:rPr>
                <w:rFonts w:ascii="Times New Roman" w:hAnsi="Times New Roman" w:cs="Times New Roman"/>
              </w:rPr>
              <w:t>Промышленные и коммунально-складские объекты</w:t>
            </w:r>
          </w:p>
        </w:tc>
        <w:tc>
          <w:tcPr>
            <w:tcW w:w="1894" w:type="pct"/>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 xml:space="preserve">кол. мест парковки </w:t>
            </w:r>
          </w:p>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на 100 работников</w:t>
            </w:r>
          </w:p>
        </w:tc>
        <w:tc>
          <w:tcPr>
            <w:tcW w:w="773"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10</w:t>
            </w:r>
          </w:p>
        </w:tc>
      </w:tr>
      <w:tr w:rsidR="001A2EA7" w:rsidRPr="00F95251">
        <w:tc>
          <w:tcPr>
            <w:tcW w:w="2333"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10-15</w:t>
            </w:r>
          </w:p>
        </w:tc>
      </w:tr>
      <w:tr w:rsidR="001A2EA7" w:rsidRPr="00F95251">
        <w:tc>
          <w:tcPr>
            <w:tcW w:w="2333"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10-20</w:t>
            </w:r>
          </w:p>
        </w:tc>
      </w:tr>
      <w:tr w:rsidR="001A2EA7" w:rsidRPr="00F95251">
        <w:tc>
          <w:tcPr>
            <w:tcW w:w="2333"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10-15</w:t>
            </w:r>
          </w:p>
        </w:tc>
      </w:tr>
      <w:tr w:rsidR="001A2EA7" w:rsidRPr="00F95251">
        <w:tc>
          <w:tcPr>
            <w:tcW w:w="2333"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 xml:space="preserve">кол. мест парковки </w:t>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20-25</w:t>
            </w:r>
          </w:p>
        </w:tc>
      </w:tr>
      <w:tr w:rsidR="001A2EA7" w:rsidRPr="00F95251">
        <w:tc>
          <w:tcPr>
            <w:tcW w:w="2333"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10-15</w:t>
            </w:r>
          </w:p>
        </w:tc>
      </w:tr>
      <w:tr w:rsidR="001A2EA7" w:rsidRPr="00F95251">
        <w:tc>
          <w:tcPr>
            <w:tcW w:w="2333"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10-20</w:t>
            </w:r>
          </w:p>
        </w:tc>
      </w:tr>
      <w:tr w:rsidR="001A2EA7" w:rsidRPr="00F95251">
        <w:tc>
          <w:tcPr>
            <w:tcW w:w="2333"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 xml:space="preserve">кол. мест парковки </w:t>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на 100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5-7</w:t>
            </w:r>
          </w:p>
        </w:tc>
      </w:tr>
      <w:tr w:rsidR="001A2EA7" w:rsidRPr="00F95251">
        <w:tc>
          <w:tcPr>
            <w:tcW w:w="2333"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кол. 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10-15</w:t>
            </w:r>
          </w:p>
        </w:tc>
      </w:tr>
      <w:tr w:rsidR="001A2EA7" w:rsidRPr="00F95251">
        <w:tc>
          <w:tcPr>
            <w:tcW w:w="2333"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10-15</w:t>
            </w:r>
          </w:p>
        </w:tc>
      </w:tr>
      <w:tr w:rsidR="001A2EA7" w:rsidRPr="00F95251">
        <w:tc>
          <w:tcPr>
            <w:tcW w:w="2333"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кол. мест парковки на 100 отдыхающ.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5-10</w:t>
            </w:r>
          </w:p>
        </w:tc>
      </w:tr>
      <w:tr w:rsidR="001A2EA7" w:rsidRPr="00F95251">
        <w:tc>
          <w:tcPr>
            <w:tcW w:w="2333"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10-15</w:t>
            </w:r>
          </w:p>
        </w:tc>
      </w:tr>
      <w:tr w:rsidR="001A2EA7" w:rsidRPr="00F95251">
        <w:tc>
          <w:tcPr>
            <w:tcW w:w="2333"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10</w:t>
            </w:r>
          </w:p>
        </w:tc>
      </w:tr>
    </w:tbl>
    <w:p w:rsidR="001A2EA7" w:rsidRPr="00F75E58" w:rsidRDefault="001A2EA7" w:rsidP="00A83BA3">
      <w:pPr>
        <w:pStyle w:val="Default"/>
        <w:ind w:firstLine="567"/>
        <w:jc w:val="both"/>
        <w:rPr>
          <w:rFonts w:ascii="Times New Roman" w:hAnsi="Times New Roman" w:cs="Times New Roman"/>
          <w:sz w:val="20"/>
          <w:szCs w:val="20"/>
        </w:rPr>
      </w:pPr>
      <w:r w:rsidRPr="00F75E58">
        <w:rPr>
          <w:rFonts w:ascii="Times New Roman" w:hAnsi="Times New Roman" w:cs="Times New Roman"/>
          <w:sz w:val="20"/>
          <w:szCs w:val="20"/>
        </w:rPr>
        <w:t xml:space="preserve"> </w:t>
      </w:r>
      <w:r w:rsidRPr="00F75E58">
        <w:rPr>
          <w:rFonts w:ascii="Times New Roman" w:hAnsi="Times New Roman" w:cs="Times New Roman"/>
          <w:sz w:val="20"/>
          <w:szCs w:val="20"/>
          <w:u w:val="single"/>
        </w:rPr>
        <w:t>Примечания</w:t>
      </w:r>
      <w:r w:rsidRPr="00F75E58">
        <w:rPr>
          <w:rFonts w:ascii="Times New Roman" w:hAnsi="Times New Roman" w:cs="Times New Roman"/>
          <w:sz w:val="20"/>
          <w:szCs w:val="20"/>
        </w:rPr>
        <w:t xml:space="preserve">: </w:t>
      </w:r>
    </w:p>
    <w:p w:rsidR="001A2EA7" w:rsidRPr="00F75E58" w:rsidRDefault="001A2EA7" w:rsidP="00A83BA3">
      <w:pPr>
        <w:pStyle w:val="Default"/>
        <w:ind w:firstLine="567"/>
        <w:jc w:val="both"/>
        <w:rPr>
          <w:rFonts w:ascii="Times New Roman" w:hAnsi="Times New Roman" w:cs="Times New Roman"/>
          <w:sz w:val="20"/>
          <w:szCs w:val="20"/>
        </w:rPr>
      </w:pPr>
      <w:r w:rsidRPr="00F75E58">
        <w:rPr>
          <w:rFonts w:ascii="Times New Roman" w:hAnsi="Times New Roman" w:cs="Times New Roman"/>
          <w:sz w:val="20"/>
          <w:szCs w:val="20"/>
        </w:rPr>
        <w:t xml:space="preserve">1. Приобъектные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машино-мест. </w:t>
      </w:r>
    </w:p>
    <w:p w:rsidR="001A2EA7" w:rsidRPr="00F75E58" w:rsidRDefault="001A2EA7" w:rsidP="00A83BA3">
      <w:pPr>
        <w:pStyle w:val="Default"/>
        <w:ind w:firstLine="567"/>
        <w:jc w:val="both"/>
        <w:rPr>
          <w:rFonts w:ascii="Times New Roman" w:hAnsi="Times New Roman" w:cs="Times New Roman"/>
          <w:sz w:val="20"/>
          <w:szCs w:val="20"/>
        </w:rPr>
      </w:pPr>
      <w:r w:rsidRPr="00F75E58">
        <w:rPr>
          <w:rFonts w:ascii="Times New Roman" w:hAnsi="Times New Roman" w:cs="Times New Roman"/>
          <w:sz w:val="20"/>
          <w:szCs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 </w:t>
      </w:r>
    </w:p>
    <w:p w:rsidR="001A2EA7" w:rsidRPr="00F75E58" w:rsidRDefault="001A2EA7" w:rsidP="00A83BA3">
      <w:pPr>
        <w:pStyle w:val="Default"/>
        <w:ind w:firstLine="567"/>
        <w:jc w:val="both"/>
        <w:rPr>
          <w:rFonts w:ascii="Times New Roman" w:hAnsi="Times New Roman" w:cs="Times New Roman"/>
          <w:sz w:val="20"/>
          <w:szCs w:val="20"/>
        </w:rPr>
      </w:pPr>
      <w:r w:rsidRPr="00F75E58">
        <w:rPr>
          <w:rFonts w:ascii="Times New Roman" w:hAnsi="Times New Roman" w:cs="Times New Roman"/>
          <w:sz w:val="20"/>
          <w:szCs w:val="20"/>
        </w:rPr>
        <w:lastRenderedPageBreak/>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1A2EA7" w:rsidRPr="00F75E58" w:rsidRDefault="001A2EA7" w:rsidP="00A83BA3">
      <w:pPr>
        <w:pStyle w:val="Default"/>
        <w:ind w:firstLine="567"/>
        <w:jc w:val="both"/>
        <w:rPr>
          <w:rFonts w:ascii="Times New Roman" w:hAnsi="Times New Roman" w:cs="Times New Roman"/>
          <w:sz w:val="20"/>
          <w:szCs w:val="20"/>
        </w:rPr>
      </w:pPr>
      <w:r w:rsidRPr="00F75E58">
        <w:rPr>
          <w:rFonts w:ascii="Times New Roman" w:hAnsi="Times New Roman" w:cs="Times New Roman"/>
          <w:sz w:val="20"/>
          <w:szCs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1A2EA7" w:rsidRPr="00F75E58" w:rsidRDefault="001A2EA7" w:rsidP="00A83BA3">
      <w:pPr>
        <w:ind w:right="-143" w:firstLine="567"/>
        <w:jc w:val="both"/>
        <w:rPr>
          <w:rFonts w:ascii="Times New Roman" w:hAnsi="Times New Roman" w:cs="Times New Roman"/>
          <w:sz w:val="20"/>
          <w:szCs w:val="20"/>
        </w:rPr>
      </w:pPr>
      <w:r w:rsidRPr="00F75E58">
        <w:rPr>
          <w:rFonts w:ascii="Times New Roman" w:hAnsi="Times New Roman" w:cs="Times New Roman"/>
          <w:sz w:val="20"/>
          <w:szCs w:val="20"/>
        </w:rPr>
        <w:t>5. Число машино-мест следует принимать при уровнях автомобилизации, определенных на расчетный срок.</w:t>
      </w:r>
    </w:p>
    <w:p w:rsidR="001A2EA7" w:rsidRPr="0044223E" w:rsidRDefault="001A2EA7" w:rsidP="00A83BA3">
      <w:pPr>
        <w:pStyle w:val="a6"/>
        <w:spacing w:after="0"/>
        <w:ind w:firstLine="567"/>
        <w:jc w:val="both"/>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1A2EA7" w:rsidRPr="0044223E" w:rsidRDefault="001A2EA7" w:rsidP="00A83BA3">
      <w:pPr>
        <w:pStyle w:val="2"/>
        <w:numPr>
          <w:ilvl w:val="0"/>
          <w:numId w:val="0"/>
        </w:numPr>
        <w:ind w:firstLine="567"/>
        <w:jc w:val="both"/>
      </w:pPr>
      <w:r>
        <w:t xml:space="preserve">- </w:t>
      </w:r>
      <w:r w:rsidRPr="0044223E">
        <w:t>до входов в жилые дома - 100 м;</w:t>
      </w:r>
    </w:p>
    <w:p w:rsidR="001A2EA7" w:rsidRPr="0044223E" w:rsidRDefault="001A2EA7" w:rsidP="00A83BA3">
      <w:pPr>
        <w:pStyle w:val="2"/>
        <w:numPr>
          <w:ilvl w:val="0"/>
          <w:numId w:val="0"/>
        </w:numPr>
        <w:ind w:firstLine="567"/>
        <w:jc w:val="both"/>
      </w:pPr>
      <w:r>
        <w:t xml:space="preserve">- </w:t>
      </w:r>
      <w:r w:rsidRPr="0044223E">
        <w:t>до пассажирских помещений вокзалов, входов в места крупных учреждений торговли и общественного питания - 150 м;</w:t>
      </w:r>
    </w:p>
    <w:p w:rsidR="001A2EA7" w:rsidRPr="0044223E" w:rsidRDefault="001A2EA7" w:rsidP="00A83BA3">
      <w:pPr>
        <w:pStyle w:val="2"/>
        <w:numPr>
          <w:ilvl w:val="0"/>
          <w:numId w:val="0"/>
        </w:numPr>
        <w:ind w:firstLine="567"/>
        <w:jc w:val="both"/>
      </w:pPr>
      <w:r>
        <w:t>-</w:t>
      </w:r>
      <w:r w:rsidRPr="0044223E">
        <w:t>до прочих учреждений и предприятий обслуживания населения и административных зданий - 250 м;</w:t>
      </w:r>
    </w:p>
    <w:p w:rsidR="001A2EA7" w:rsidRPr="0044223E" w:rsidRDefault="001A2EA7" w:rsidP="00A83BA3">
      <w:pPr>
        <w:pStyle w:val="2"/>
        <w:numPr>
          <w:ilvl w:val="0"/>
          <w:numId w:val="0"/>
        </w:numPr>
        <w:ind w:firstLine="567"/>
        <w:jc w:val="both"/>
      </w:pPr>
      <w:r>
        <w:t xml:space="preserve">- </w:t>
      </w:r>
      <w:r w:rsidRPr="0044223E">
        <w:t>до входов в парки, на выставки и стадионы - 400 м.</w:t>
      </w:r>
    </w:p>
    <w:p w:rsidR="001A2EA7" w:rsidRPr="0044223E" w:rsidRDefault="001A2EA7" w:rsidP="00A83BA3">
      <w:pPr>
        <w:pStyle w:val="a6"/>
        <w:spacing w:after="0"/>
        <w:ind w:firstLine="567"/>
        <w:jc w:val="both"/>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1A2EA7" w:rsidRPr="0044223E" w:rsidRDefault="001A2EA7" w:rsidP="00A83BA3">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66</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9"/>
        <w:gridCol w:w="1638"/>
        <w:gridCol w:w="1835"/>
        <w:gridCol w:w="2297"/>
      </w:tblGrid>
      <w:tr w:rsidR="001A2EA7" w:rsidRPr="00F95251">
        <w:tc>
          <w:tcPr>
            <w:tcW w:w="2154" w:type="pct"/>
            <w:vMerge w:val="restar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Здания, участки</w:t>
            </w:r>
          </w:p>
        </w:tc>
        <w:tc>
          <w:tcPr>
            <w:tcW w:w="2846" w:type="pct"/>
            <w:gridSpan w:val="3"/>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Расстояние, м от гаражных сооружений и открытых стоянок при числе автомобилей</w:t>
            </w:r>
          </w:p>
        </w:tc>
      </w:tr>
      <w:tr w:rsidR="001A2EA7" w:rsidRPr="00F95251">
        <w:tc>
          <w:tcPr>
            <w:tcW w:w="2154" w:type="pct"/>
            <w:vMerge/>
          </w:tcPr>
          <w:p w:rsidR="001A2EA7" w:rsidRPr="00F95251" w:rsidRDefault="001A2EA7" w:rsidP="00A83BA3">
            <w:pPr>
              <w:jc w:val="both"/>
              <w:rPr>
                <w:rFonts w:ascii="Times New Roman" w:hAnsi="Times New Roman" w:cs="Times New Roman"/>
              </w:rPr>
            </w:pPr>
          </w:p>
        </w:tc>
        <w:tc>
          <w:tcPr>
            <w:tcW w:w="808" w:type="pct"/>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10 и менее</w:t>
            </w:r>
          </w:p>
        </w:tc>
        <w:tc>
          <w:tcPr>
            <w:tcW w:w="905" w:type="pct"/>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11-50</w:t>
            </w:r>
          </w:p>
        </w:tc>
        <w:tc>
          <w:tcPr>
            <w:tcW w:w="1133" w:type="pct"/>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51-100</w:t>
            </w:r>
          </w:p>
        </w:tc>
      </w:tr>
      <w:tr w:rsidR="001A2EA7" w:rsidRPr="00F95251">
        <w:trPr>
          <w:trHeight w:val="379"/>
        </w:trPr>
        <w:tc>
          <w:tcPr>
            <w:tcW w:w="2154" w:type="pct"/>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 xml:space="preserve">Жилые дома </w:t>
            </w:r>
          </w:p>
        </w:tc>
        <w:tc>
          <w:tcPr>
            <w:tcW w:w="808"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10**</w:t>
            </w:r>
          </w:p>
        </w:tc>
        <w:tc>
          <w:tcPr>
            <w:tcW w:w="905"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15</w:t>
            </w:r>
          </w:p>
        </w:tc>
        <w:tc>
          <w:tcPr>
            <w:tcW w:w="1133"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25</w:t>
            </w:r>
          </w:p>
        </w:tc>
      </w:tr>
      <w:tr w:rsidR="001A2EA7" w:rsidRPr="00F95251">
        <w:trPr>
          <w:trHeight w:val="411"/>
        </w:trPr>
        <w:tc>
          <w:tcPr>
            <w:tcW w:w="2154" w:type="pct"/>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Торцы жилых домов без окон</w:t>
            </w:r>
          </w:p>
        </w:tc>
        <w:tc>
          <w:tcPr>
            <w:tcW w:w="808"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10**</w:t>
            </w:r>
          </w:p>
        </w:tc>
        <w:tc>
          <w:tcPr>
            <w:tcW w:w="905"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10**</w:t>
            </w:r>
          </w:p>
        </w:tc>
        <w:tc>
          <w:tcPr>
            <w:tcW w:w="1133"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15</w:t>
            </w:r>
          </w:p>
        </w:tc>
      </w:tr>
      <w:tr w:rsidR="001A2EA7" w:rsidRPr="00F95251">
        <w:trPr>
          <w:trHeight w:val="411"/>
        </w:trPr>
        <w:tc>
          <w:tcPr>
            <w:tcW w:w="2154" w:type="pct"/>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Общеобразовательные здания</w:t>
            </w:r>
          </w:p>
        </w:tc>
        <w:tc>
          <w:tcPr>
            <w:tcW w:w="808"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10**</w:t>
            </w:r>
          </w:p>
        </w:tc>
        <w:tc>
          <w:tcPr>
            <w:tcW w:w="905"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10**</w:t>
            </w:r>
          </w:p>
        </w:tc>
        <w:tc>
          <w:tcPr>
            <w:tcW w:w="1133"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15</w:t>
            </w:r>
          </w:p>
        </w:tc>
      </w:tr>
      <w:tr w:rsidR="001A2EA7" w:rsidRPr="00F95251">
        <w:trPr>
          <w:trHeight w:val="411"/>
        </w:trPr>
        <w:tc>
          <w:tcPr>
            <w:tcW w:w="2154" w:type="pct"/>
          </w:tcPr>
          <w:p w:rsidR="001A2EA7" w:rsidRPr="00F95251" w:rsidRDefault="001A2EA7" w:rsidP="00A83BA3">
            <w:pPr>
              <w:jc w:val="both"/>
              <w:rPr>
                <w:rFonts w:ascii="Times New Roman" w:hAnsi="Times New Roman" w:cs="Times New Roman"/>
              </w:rPr>
            </w:pPr>
          </w:p>
        </w:tc>
        <w:tc>
          <w:tcPr>
            <w:tcW w:w="808" w:type="pct"/>
            <w:vAlign w:val="center"/>
          </w:tcPr>
          <w:p w:rsidR="001A2EA7" w:rsidRPr="00F95251" w:rsidRDefault="001A2EA7" w:rsidP="00A83BA3">
            <w:pPr>
              <w:jc w:val="both"/>
              <w:rPr>
                <w:rFonts w:ascii="Times New Roman" w:hAnsi="Times New Roman" w:cs="Times New Roman"/>
              </w:rPr>
            </w:pPr>
          </w:p>
        </w:tc>
        <w:tc>
          <w:tcPr>
            <w:tcW w:w="905" w:type="pct"/>
            <w:vAlign w:val="center"/>
          </w:tcPr>
          <w:p w:rsidR="001A2EA7" w:rsidRPr="00F95251" w:rsidRDefault="001A2EA7" w:rsidP="00A83BA3">
            <w:pPr>
              <w:jc w:val="both"/>
              <w:rPr>
                <w:rFonts w:ascii="Times New Roman" w:hAnsi="Times New Roman" w:cs="Times New Roman"/>
              </w:rPr>
            </w:pPr>
          </w:p>
        </w:tc>
        <w:tc>
          <w:tcPr>
            <w:tcW w:w="1133" w:type="pct"/>
            <w:vAlign w:val="center"/>
          </w:tcPr>
          <w:p w:rsidR="001A2EA7" w:rsidRPr="00F95251" w:rsidRDefault="001A2EA7" w:rsidP="00A83BA3">
            <w:pPr>
              <w:jc w:val="both"/>
              <w:rPr>
                <w:rFonts w:ascii="Times New Roman" w:hAnsi="Times New Roman" w:cs="Times New Roman"/>
              </w:rPr>
            </w:pPr>
          </w:p>
        </w:tc>
      </w:tr>
      <w:tr w:rsidR="001A2EA7" w:rsidRPr="00F95251">
        <w:tc>
          <w:tcPr>
            <w:tcW w:w="2154" w:type="pct"/>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Общеобразовательные школы и детские дошкольные учреждения</w:t>
            </w:r>
          </w:p>
        </w:tc>
        <w:tc>
          <w:tcPr>
            <w:tcW w:w="808"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15</w:t>
            </w:r>
          </w:p>
        </w:tc>
        <w:tc>
          <w:tcPr>
            <w:tcW w:w="905"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25</w:t>
            </w:r>
          </w:p>
        </w:tc>
        <w:tc>
          <w:tcPr>
            <w:tcW w:w="1133"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25</w:t>
            </w:r>
          </w:p>
        </w:tc>
      </w:tr>
      <w:tr w:rsidR="001A2EA7" w:rsidRPr="00F95251">
        <w:tc>
          <w:tcPr>
            <w:tcW w:w="2154" w:type="pct"/>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Лечебные учреждения со стационаром</w:t>
            </w:r>
          </w:p>
        </w:tc>
        <w:tc>
          <w:tcPr>
            <w:tcW w:w="808"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25</w:t>
            </w:r>
          </w:p>
        </w:tc>
        <w:tc>
          <w:tcPr>
            <w:tcW w:w="905"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50</w:t>
            </w:r>
          </w:p>
        </w:tc>
        <w:tc>
          <w:tcPr>
            <w:tcW w:w="1133"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w:t>
            </w:r>
          </w:p>
        </w:tc>
      </w:tr>
    </w:tbl>
    <w:p w:rsidR="001A2EA7" w:rsidRPr="00F75E58" w:rsidRDefault="001A2EA7" w:rsidP="00A83BA3">
      <w:pPr>
        <w:ind w:right="-143" w:firstLine="567"/>
        <w:jc w:val="both"/>
        <w:rPr>
          <w:rFonts w:ascii="Times New Roman" w:hAnsi="Times New Roman" w:cs="Times New Roman"/>
          <w:sz w:val="20"/>
          <w:szCs w:val="20"/>
        </w:rPr>
      </w:pPr>
      <w:r w:rsidRPr="00F75E58">
        <w:rPr>
          <w:rFonts w:ascii="Times New Roman" w:hAnsi="Times New Roman" w:cs="Times New Roman"/>
          <w:sz w:val="20"/>
          <w:szCs w:val="20"/>
        </w:rPr>
        <w:t>* Определяется по согласованию с органами Государственного санитарно – эпидемиологического надзора.</w:t>
      </w:r>
    </w:p>
    <w:p w:rsidR="001A2EA7" w:rsidRPr="00F75E58" w:rsidRDefault="001A2EA7" w:rsidP="00A83BA3">
      <w:pPr>
        <w:ind w:right="-143" w:firstLine="567"/>
        <w:jc w:val="both"/>
        <w:rPr>
          <w:rFonts w:ascii="Times New Roman" w:hAnsi="Times New Roman" w:cs="Times New Roman"/>
          <w:sz w:val="20"/>
          <w:szCs w:val="20"/>
        </w:rPr>
      </w:pPr>
      <w:r w:rsidRPr="00F75E58">
        <w:rPr>
          <w:rFonts w:ascii="Times New Roman" w:hAnsi="Times New Roman" w:cs="Times New Roman"/>
          <w:sz w:val="20"/>
          <w:szCs w:val="20"/>
        </w:rPr>
        <w:t xml:space="preserve">** Для зданий гаражей </w:t>
      </w:r>
      <w:r w:rsidRPr="00F75E58">
        <w:rPr>
          <w:rFonts w:ascii="Times New Roman" w:hAnsi="Times New Roman" w:cs="Times New Roman"/>
          <w:sz w:val="20"/>
          <w:szCs w:val="20"/>
          <w:lang w:val="en-US"/>
        </w:rPr>
        <w:t>III</w:t>
      </w:r>
      <w:r w:rsidRPr="00F75E58">
        <w:rPr>
          <w:rFonts w:ascii="Times New Roman" w:hAnsi="Times New Roman" w:cs="Times New Roman"/>
          <w:sz w:val="20"/>
          <w:szCs w:val="20"/>
        </w:rPr>
        <w:t xml:space="preserve"> – </w:t>
      </w:r>
      <w:r w:rsidRPr="00F75E58">
        <w:rPr>
          <w:rFonts w:ascii="Times New Roman" w:hAnsi="Times New Roman" w:cs="Times New Roman"/>
          <w:sz w:val="20"/>
          <w:szCs w:val="20"/>
          <w:lang w:val="en-US"/>
        </w:rPr>
        <w:t>V</w:t>
      </w:r>
      <w:r w:rsidRPr="00F75E58">
        <w:rPr>
          <w:rFonts w:ascii="Times New Roman" w:hAnsi="Times New Roman" w:cs="Times New Roman"/>
          <w:sz w:val="20"/>
          <w:szCs w:val="20"/>
        </w:rPr>
        <w:t xml:space="preserve"> степеней огнестойкости расстояния следует принимать не менее 12 м.</w:t>
      </w:r>
    </w:p>
    <w:p w:rsidR="001A2EA7" w:rsidRDefault="001A2EA7" w:rsidP="00A83BA3">
      <w:pPr>
        <w:ind w:right="-143" w:firstLine="567"/>
        <w:jc w:val="both"/>
        <w:rPr>
          <w:rFonts w:ascii="Times New Roman" w:hAnsi="Times New Roman" w:cs="Times New Roman"/>
          <w:sz w:val="20"/>
          <w:szCs w:val="20"/>
        </w:rPr>
      </w:pPr>
      <w:r w:rsidRPr="00F75E58">
        <w:rPr>
          <w:rFonts w:ascii="Times New Roman" w:hAnsi="Times New Roman" w:cs="Times New Roman"/>
          <w:sz w:val="20"/>
          <w:szCs w:val="20"/>
          <w:u w:val="single"/>
        </w:rPr>
        <w:t>Примечание</w:t>
      </w:r>
      <w:r w:rsidRPr="00F75E58">
        <w:rPr>
          <w:rFonts w:ascii="Times New Roman" w:hAnsi="Times New Roman" w:cs="Times New Roman"/>
          <w:sz w:val="20"/>
          <w:szCs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1A2EA7" w:rsidRPr="00F75E58" w:rsidRDefault="001A2EA7" w:rsidP="00A83BA3">
      <w:pPr>
        <w:ind w:right="-143" w:firstLine="567"/>
        <w:jc w:val="both"/>
        <w:rPr>
          <w:rFonts w:ascii="Times New Roman" w:hAnsi="Times New Roman" w:cs="Times New Roman"/>
          <w:sz w:val="20"/>
          <w:szCs w:val="20"/>
        </w:rPr>
      </w:pPr>
    </w:p>
    <w:p w:rsidR="001A2EA7" w:rsidRDefault="001A2EA7" w:rsidP="00A83BA3">
      <w:pPr>
        <w:pStyle w:val="a6"/>
        <w:spacing w:after="0"/>
        <w:ind w:firstLine="567"/>
        <w:jc w:val="both"/>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1A2EA7" w:rsidRPr="0044223E" w:rsidRDefault="001A2EA7" w:rsidP="00A83BA3">
      <w:pPr>
        <w:pStyle w:val="a6"/>
        <w:spacing w:after="0"/>
        <w:ind w:firstLine="567"/>
        <w:jc w:val="both"/>
        <w:rPr>
          <w:rFonts w:ascii="Times New Roman" w:hAnsi="Times New Roman" w:cs="Times New Roman"/>
        </w:rPr>
      </w:pPr>
      <w:r>
        <w:rPr>
          <w:rFonts w:ascii="Times New Roman" w:hAnsi="Times New Roman" w:cs="Times New Roman"/>
        </w:rPr>
        <w:t>Таблица 67</w:t>
      </w:r>
    </w:p>
    <w:tbl>
      <w:tblPr>
        <w:tblW w:w="5000" w:type="pct"/>
        <w:tblInd w:w="2" w:type="dxa"/>
        <w:tblLook w:val="0000"/>
      </w:tblPr>
      <w:tblGrid>
        <w:gridCol w:w="4371"/>
        <w:gridCol w:w="3588"/>
        <w:gridCol w:w="2180"/>
      </w:tblGrid>
      <w:tr w:rsidR="001A2EA7" w:rsidRPr="00F95251">
        <w:trPr>
          <w:trHeight w:val="313"/>
        </w:trPr>
        <w:tc>
          <w:tcPr>
            <w:tcW w:w="2155"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Норма обеспеченности</w:t>
            </w:r>
          </w:p>
        </w:tc>
      </w:tr>
      <w:tr w:rsidR="001A2EA7" w:rsidRPr="00F95251">
        <w:tc>
          <w:tcPr>
            <w:tcW w:w="2155" w:type="pct"/>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30</w:t>
            </w:r>
          </w:p>
        </w:tc>
      </w:tr>
      <w:tr w:rsidR="001A2EA7" w:rsidRPr="00F95251">
        <w:tc>
          <w:tcPr>
            <w:tcW w:w="2155" w:type="pct"/>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20</w:t>
            </w:r>
          </w:p>
        </w:tc>
      </w:tr>
    </w:tbl>
    <w:p w:rsidR="001A2EA7" w:rsidRDefault="001A2EA7" w:rsidP="00A83BA3">
      <w:pPr>
        <w:pStyle w:val="a6"/>
        <w:spacing w:after="0"/>
        <w:ind w:firstLine="567"/>
        <w:jc w:val="both"/>
        <w:rPr>
          <w:rFonts w:ascii="Times New Roman" w:hAnsi="Times New Roman" w:cs="Times New Roman"/>
        </w:rPr>
      </w:pPr>
    </w:p>
    <w:p w:rsidR="001A2EA7" w:rsidRPr="0044223E" w:rsidRDefault="001A2EA7" w:rsidP="00A83BA3">
      <w:pPr>
        <w:pStyle w:val="a6"/>
        <w:spacing w:after="0"/>
        <w:ind w:firstLine="567"/>
        <w:jc w:val="both"/>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1A2EA7" w:rsidRPr="0044223E" w:rsidRDefault="001A2EA7" w:rsidP="00A83BA3">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68</w:t>
      </w:r>
    </w:p>
    <w:tbl>
      <w:tblPr>
        <w:tblW w:w="5000" w:type="pct"/>
        <w:tblInd w:w="2" w:type="dxa"/>
        <w:tblLook w:val="0000"/>
      </w:tblPr>
      <w:tblGrid>
        <w:gridCol w:w="3310"/>
        <w:gridCol w:w="2733"/>
        <w:gridCol w:w="2579"/>
        <w:gridCol w:w="1517"/>
      </w:tblGrid>
      <w:tr w:rsidR="001A2EA7" w:rsidRPr="00F95251">
        <w:trPr>
          <w:trHeight w:val="313"/>
        </w:trPr>
        <w:tc>
          <w:tcPr>
            <w:tcW w:w="1632"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Площадь участка, га</w:t>
            </w:r>
          </w:p>
        </w:tc>
      </w:tr>
      <w:tr w:rsidR="001A2EA7" w:rsidRPr="00F95251">
        <w:tc>
          <w:tcPr>
            <w:tcW w:w="1632" w:type="pct"/>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100</w:t>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2</w:t>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3,5</w:t>
            </w:r>
          </w:p>
        </w:tc>
      </w:tr>
      <w:tr w:rsidR="001A2EA7" w:rsidRPr="00F95251">
        <w:tc>
          <w:tcPr>
            <w:tcW w:w="1632" w:type="pct"/>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100</w:t>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2,3</w:t>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3,5</w:t>
            </w:r>
          </w:p>
        </w:tc>
      </w:tr>
    </w:tbl>
    <w:p w:rsidR="001A2EA7" w:rsidRPr="00F75E58" w:rsidRDefault="001A2EA7" w:rsidP="00A83BA3">
      <w:pPr>
        <w:pStyle w:val="a4"/>
        <w:spacing w:after="0"/>
        <w:ind w:firstLine="567"/>
        <w:jc w:val="both"/>
        <w:rPr>
          <w:sz w:val="20"/>
          <w:szCs w:val="20"/>
        </w:rPr>
      </w:pPr>
      <w:r w:rsidRPr="00F75E58">
        <w:rPr>
          <w:sz w:val="20"/>
          <w:szCs w:val="20"/>
          <w:u w:val="single"/>
        </w:rPr>
        <w:t>Примечание:</w:t>
      </w:r>
      <w:r w:rsidRPr="00F75E58">
        <w:rPr>
          <w:sz w:val="20"/>
          <w:szCs w:val="20"/>
        </w:rPr>
        <w:t xml:space="preserve"> При соответствующем обосновании размеры земельных участков допускается уменьшать, но не более чем на 20%.</w:t>
      </w:r>
    </w:p>
    <w:p w:rsidR="001A2EA7" w:rsidRPr="0044223E" w:rsidRDefault="001A2EA7" w:rsidP="00A83BA3">
      <w:pPr>
        <w:pStyle w:val="a6"/>
        <w:spacing w:after="0"/>
        <w:ind w:firstLine="567"/>
        <w:jc w:val="both"/>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машино-место: </w:t>
      </w:r>
    </w:p>
    <w:p w:rsidR="001A2EA7" w:rsidRPr="0044223E" w:rsidRDefault="001A2EA7" w:rsidP="00A83BA3">
      <w:pPr>
        <w:ind w:firstLine="567"/>
        <w:jc w:val="both"/>
        <w:rPr>
          <w:rFonts w:ascii="Times New Roman" w:hAnsi="Times New Roman" w:cs="Times New Roman"/>
        </w:rPr>
      </w:pPr>
      <w:r w:rsidRPr="0044223E">
        <w:rPr>
          <w:rFonts w:ascii="Times New Roman" w:hAnsi="Times New Roman" w:cs="Times New Roman"/>
        </w:rPr>
        <w:t>-   легковых автомобилей  – 25 (18)* м2;</w:t>
      </w:r>
    </w:p>
    <w:p w:rsidR="001A2EA7" w:rsidRPr="0044223E" w:rsidRDefault="001A2EA7" w:rsidP="00A83BA3">
      <w:pPr>
        <w:ind w:firstLine="567"/>
        <w:jc w:val="both"/>
        <w:rPr>
          <w:rFonts w:ascii="Times New Roman" w:hAnsi="Times New Roman" w:cs="Times New Roman"/>
        </w:rPr>
      </w:pPr>
      <w:r w:rsidRPr="0044223E">
        <w:rPr>
          <w:rFonts w:ascii="Times New Roman" w:hAnsi="Times New Roman" w:cs="Times New Roman"/>
        </w:rPr>
        <w:t>-   автобусов – 40 м2;</w:t>
      </w:r>
    </w:p>
    <w:p w:rsidR="001A2EA7" w:rsidRPr="0044223E" w:rsidRDefault="001A2EA7" w:rsidP="00A83BA3">
      <w:pPr>
        <w:ind w:firstLine="567"/>
        <w:jc w:val="both"/>
        <w:rPr>
          <w:rFonts w:ascii="Times New Roman" w:hAnsi="Times New Roman" w:cs="Times New Roman"/>
        </w:rPr>
      </w:pPr>
      <w:r w:rsidRPr="0044223E">
        <w:rPr>
          <w:rFonts w:ascii="Times New Roman" w:hAnsi="Times New Roman" w:cs="Times New Roman"/>
        </w:rPr>
        <w:lastRenderedPageBreak/>
        <w:t>-   велосипедов –  0,9 м2.</w:t>
      </w:r>
    </w:p>
    <w:p w:rsidR="001A2EA7" w:rsidRPr="0044223E" w:rsidRDefault="001A2EA7" w:rsidP="00A83BA3">
      <w:pPr>
        <w:pStyle w:val="2"/>
        <w:numPr>
          <w:ilvl w:val="0"/>
          <w:numId w:val="0"/>
        </w:numPr>
        <w:ind w:firstLine="567"/>
        <w:jc w:val="both"/>
      </w:pPr>
      <w:r w:rsidRPr="0044223E">
        <w:t>* В скобках – при примыкании участков для стоянки к проезжей части улиц и проездов.</w:t>
      </w:r>
    </w:p>
    <w:p w:rsidR="001A2EA7" w:rsidRPr="0044223E" w:rsidRDefault="001A2EA7" w:rsidP="00A83BA3">
      <w:pPr>
        <w:pStyle w:val="2"/>
        <w:numPr>
          <w:ilvl w:val="0"/>
          <w:numId w:val="0"/>
        </w:numPr>
        <w:ind w:firstLine="567"/>
        <w:jc w:val="both"/>
      </w:pPr>
    </w:p>
    <w:p w:rsidR="001A2EA7" w:rsidRPr="0044223E" w:rsidRDefault="001A2EA7" w:rsidP="00A83BA3">
      <w:pPr>
        <w:pStyle w:val="2"/>
        <w:numPr>
          <w:ilvl w:val="0"/>
          <w:numId w:val="0"/>
        </w:numPr>
        <w:ind w:firstLine="567"/>
        <w:jc w:val="both"/>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1A2EA7" w:rsidRPr="0044223E" w:rsidRDefault="001A2EA7" w:rsidP="00A83BA3">
      <w:pPr>
        <w:pStyle w:val="a6"/>
        <w:spacing w:after="0"/>
        <w:ind w:firstLine="567"/>
        <w:jc w:val="both"/>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1A2EA7" w:rsidRPr="0044223E" w:rsidRDefault="001A2EA7" w:rsidP="00A83BA3">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69</w:t>
      </w:r>
    </w:p>
    <w:tbl>
      <w:tblPr>
        <w:tblW w:w="5000" w:type="pct"/>
        <w:tblInd w:w="2" w:type="dxa"/>
        <w:tblLook w:val="0000"/>
      </w:tblPr>
      <w:tblGrid>
        <w:gridCol w:w="4522"/>
        <w:gridCol w:w="2884"/>
        <w:gridCol w:w="2733"/>
      </w:tblGrid>
      <w:tr w:rsidR="001A2EA7" w:rsidRPr="00F95251">
        <w:trPr>
          <w:trHeight w:val="345"/>
        </w:trPr>
        <w:tc>
          <w:tcPr>
            <w:tcW w:w="2230"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 xml:space="preserve">АЗС при количестве </w:t>
            </w:r>
          </w:p>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Размер земельного участка</w:t>
            </w:r>
          </w:p>
        </w:tc>
      </w:tr>
      <w:tr w:rsidR="001A2EA7" w:rsidRPr="00F95251">
        <w:tc>
          <w:tcPr>
            <w:tcW w:w="2230" w:type="pct"/>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0,1</w:t>
            </w:r>
          </w:p>
        </w:tc>
      </w:tr>
      <w:tr w:rsidR="001A2EA7" w:rsidRPr="00F95251">
        <w:tc>
          <w:tcPr>
            <w:tcW w:w="2230" w:type="pct"/>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0,2</w:t>
            </w:r>
          </w:p>
        </w:tc>
      </w:tr>
      <w:tr w:rsidR="001A2EA7" w:rsidRPr="00F95251">
        <w:tc>
          <w:tcPr>
            <w:tcW w:w="2230" w:type="pct"/>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0,3</w:t>
            </w:r>
          </w:p>
        </w:tc>
      </w:tr>
    </w:tbl>
    <w:p w:rsidR="001A2EA7" w:rsidRDefault="001A2EA7" w:rsidP="00A83BA3">
      <w:pPr>
        <w:pStyle w:val="a6"/>
        <w:spacing w:after="0"/>
        <w:ind w:firstLine="567"/>
        <w:jc w:val="both"/>
        <w:rPr>
          <w:rFonts w:ascii="Times New Roman" w:hAnsi="Times New Roman" w:cs="Times New Roman"/>
        </w:rPr>
      </w:pPr>
    </w:p>
    <w:p w:rsidR="001A2EA7" w:rsidRPr="0044223E" w:rsidRDefault="001A2EA7" w:rsidP="00A83BA3">
      <w:pPr>
        <w:pStyle w:val="a6"/>
        <w:spacing w:after="0"/>
        <w:ind w:firstLine="567"/>
        <w:jc w:val="both"/>
        <w:rPr>
          <w:rFonts w:ascii="Times New Roman" w:hAnsi="Times New Roman" w:cs="Times New Roman"/>
        </w:rPr>
      </w:pPr>
      <w:r w:rsidRPr="0044223E">
        <w:rPr>
          <w:rFonts w:ascii="Times New Roman" w:hAnsi="Times New Roman" w:cs="Times New Roman"/>
        </w:rPr>
        <w:t>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- 50 м.</w:t>
      </w:r>
    </w:p>
    <w:p w:rsidR="001A2EA7" w:rsidRDefault="001A2EA7" w:rsidP="00A83BA3">
      <w:pPr>
        <w:pStyle w:val="a9"/>
        <w:spacing w:after="0"/>
        <w:ind w:left="0" w:firstLine="567"/>
        <w:jc w:val="both"/>
        <w:rPr>
          <w:rFonts w:ascii="Times New Roman" w:hAnsi="Times New Roman" w:cs="Times New Roman"/>
          <w:sz w:val="20"/>
          <w:szCs w:val="20"/>
        </w:rPr>
      </w:pPr>
      <w:r w:rsidRPr="00F75E58">
        <w:rPr>
          <w:rFonts w:ascii="Times New Roman" w:hAnsi="Times New Roman" w:cs="Times New Roman"/>
          <w:sz w:val="20"/>
          <w:szCs w:val="20"/>
        </w:rPr>
        <w:t>* - расстояние следует определять от топливораздаточных колонок и подземных топливных резервуаров.</w:t>
      </w:r>
    </w:p>
    <w:p w:rsidR="001A2EA7" w:rsidRPr="00F75E58" w:rsidRDefault="001A2EA7" w:rsidP="00A83BA3">
      <w:pPr>
        <w:pStyle w:val="a9"/>
        <w:spacing w:after="0"/>
        <w:ind w:left="0" w:firstLine="567"/>
        <w:jc w:val="both"/>
        <w:rPr>
          <w:rFonts w:ascii="Times New Roman" w:hAnsi="Times New Roman" w:cs="Times New Roman"/>
          <w:sz w:val="20"/>
          <w:szCs w:val="20"/>
        </w:rPr>
      </w:pPr>
    </w:p>
    <w:p w:rsidR="001A2EA7" w:rsidRPr="0044223E" w:rsidRDefault="001A2EA7" w:rsidP="00A83BA3">
      <w:pPr>
        <w:pStyle w:val="a6"/>
        <w:spacing w:after="0"/>
        <w:ind w:firstLine="567"/>
        <w:jc w:val="both"/>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1A2EA7" w:rsidRPr="0044223E" w:rsidRDefault="001A2EA7" w:rsidP="00A83BA3">
      <w:pPr>
        <w:pStyle w:val="a6"/>
        <w:spacing w:after="0"/>
        <w:ind w:firstLine="567"/>
        <w:jc w:val="both"/>
        <w:rPr>
          <w:rFonts w:ascii="Times New Roman" w:hAnsi="Times New Roman" w:cs="Times New Roman"/>
        </w:rPr>
      </w:pPr>
      <w:r>
        <w:rPr>
          <w:rFonts w:ascii="Times New Roman" w:hAnsi="Times New Roman" w:cs="Times New Roman"/>
        </w:rPr>
        <w:t>Таблица 68</w:t>
      </w:r>
    </w:p>
    <w:tbl>
      <w:tblPr>
        <w:tblW w:w="5000" w:type="pct"/>
        <w:tblInd w:w="2" w:type="dxa"/>
        <w:tblLook w:val="0000"/>
      </w:tblPr>
      <w:tblGrid>
        <w:gridCol w:w="3158"/>
        <w:gridCol w:w="2561"/>
        <w:gridCol w:w="2295"/>
        <w:gridCol w:w="2125"/>
      </w:tblGrid>
      <w:tr w:rsidR="001A2EA7" w:rsidRPr="00F95251">
        <w:tc>
          <w:tcPr>
            <w:tcW w:w="1557"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Интенсивность движения,</w:t>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трансп. ед./сут</w:t>
            </w:r>
          </w:p>
        </w:tc>
        <w:tc>
          <w:tcPr>
            <w:tcW w:w="1263"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Размещение АЗС</w:t>
            </w:r>
          </w:p>
        </w:tc>
      </w:tr>
      <w:tr w:rsidR="001A2EA7" w:rsidRPr="00F95251">
        <w:tc>
          <w:tcPr>
            <w:tcW w:w="1557" w:type="pct"/>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Одностороннее</w:t>
            </w:r>
          </w:p>
        </w:tc>
      </w:tr>
      <w:tr w:rsidR="001A2EA7" w:rsidRPr="00F95251">
        <w:tc>
          <w:tcPr>
            <w:tcW w:w="1557" w:type="pct"/>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Одностороннее</w:t>
            </w:r>
          </w:p>
        </w:tc>
      </w:tr>
      <w:tr w:rsidR="001A2EA7" w:rsidRPr="00F95251">
        <w:tc>
          <w:tcPr>
            <w:tcW w:w="1557" w:type="pct"/>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Одностороннее</w:t>
            </w:r>
          </w:p>
        </w:tc>
      </w:tr>
    </w:tbl>
    <w:p w:rsidR="001A2EA7" w:rsidRPr="00F75E58" w:rsidRDefault="001A2EA7" w:rsidP="00A83BA3">
      <w:pPr>
        <w:pStyle w:val="a7"/>
        <w:ind w:firstLine="567"/>
        <w:jc w:val="both"/>
        <w:rPr>
          <w:b w:val="0"/>
          <w:bCs w:val="0"/>
        </w:rPr>
      </w:pPr>
      <w:r w:rsidRPr="00F75E58">
        <w:rPr>
          <w:b w:val="0"/>
          <w:bCs w:val="0"/>
          <w:u w:val="single"/>
        </w:rPr>
        <w:t>Примечание</w:t>
      </w:r>
      <w:r w:rsidRPr="00F75E58">
        <w:rPr>
          <w:b w:val="0"/>
          <w:bCs w:val="0"/>
        </w:rPr>
        <w:t>:  АЗС следует размещать:</w:t>
      </w:r>
    </w:p>
    <w:p w:rsidR="001A2EA7" w:rsidRPr="00F75E58" w:rsidRDefault="001A2EA7" w:rsidP="00A83BA3">
      <w:pPr>
        <w:pStyle w:val="22"/>
        <w:numPr>
          <w:ilvl w:val="0"/>
          <w:numId w:val="23"/>
        </w:numPr>
        <w:suppressAutoHyphens/>
        <w:ind w:left="0" w:firstLine="567"/>
        <w:jc w:val="both"/>
        <w:rPr>
          <w:rFonts w:ascii="Times New Roman" w:hAnsi="Times New Roman" w:cs="Times New Roman"/>
          <w:sz w:val="20"/>
          <w:szCs w:val="20"/>
        </w:rPr>
      </w:pPr>
      <w:r w:rsidRPr="00F75E58">
        <w:rPr>
          <w:rFonts w:ascii="Times New Roman" w:hAnsi="Times New Roman" w:cs="Times New Roman"/>
          <w:sz w:val="20"/>
          <w:szCs w:val="20"/>
        </w:rPr>
        <w:t>в придорожных полосах на участках дорог с уклоном не более 40‰, на кривых в плане радиусом более 1000 м, на выпуклых кривых в продольном профиле радиусом более 10000 м;</w:t>
      </w:r>
    </w:p>
    <w:p w:rsidR="001A2EA7" w:rsidRPr="00F75E58" w:rsidRDefault="001A2EA7" w:rsidP="00A83BA3">
      <w:pPr>
        <w:pStyle w:val="22"/>
        <w:numPr>
          <w:ilvl w:val="0"/>
          <w:numId w:val="23"/>
        </w:numPr>
        <w:suppressAutoHyphens/>
        <w:ind w:left="0" w:firstLine="567"/>
        <w:jc w:val="both"/>
        <w:rPr>
          <w:rFonts w:ascii="Times New Roman" w:hAnsi="Times New Roman" w:cs="Times New Roman"/>
          <w:sz w:val="20"/>
          <w:szCs w:val="20"/>
        </w:rPr>
      </w:pPr>
      <w:r w:rsidRPr="00F75E58">
        <w:rPr>
          <w:rFonts w:ascii="Times New Roman" w:hAnsi="Times New Roman" w:cs="Times New Roman"/>
          <w:sz w:val="20"/>
          <w:szCs w:val="20"/>
        </w:rPr>
        <w:t>не ближе 250 м от железнодорожных переездов, не ближе 1000 м от мостовых переходов, на участках с насыпями высотой не более 2,0 м.</w:t>
      </w:r>
    </w:p>
    <w:p w:rsidR="001A2EA7" w:rsidRPr="0044223E" w:rsidRDefault="001A2EA7" w:rsidP="00A83BA3">
      <w:pPr>
        <w:pStyle w:val="22"/>
        <w:ind w:left="0" w:firstLine="567"/>
        <w:jc w:val="both"/>
        <w:rPr>
          <w:rFonts w:ascii="Times New Roman" w:hAnsi="Times New Roman" w:cs="Times New Roman"/>
        </w:rPr>
      </w:pPr>
    </w:p>
    <w:p w:rsidR="001A2EA7" w:rsidRPr="0044223E" w:rsidRDefault="001A2EA7" w:rsidP="00A83BA3">
      <w:pPr>
        <w:pStyle w:val="a6"/>
        <w:spacing w:after="0"/>
        <w:ind w:firstLine="567"/>
        <w:jc w:val="both"/>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1A2EA7" w:rsidRPr="0044223E" w:rsidRDefault="001A2EA7" w:rsidP="00A83BA3">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69</w:t>
      </w:r>
    </w:p>
    <w:tbl>
      <w:tblPr>
        <w:tblW w:w="5000" w:type="pct"/>
        <w:tblInd w:w="2" w:type="dxa"/>
        <w:tblLook w:val="0000"/>
      </w:tblPr>
      <w:tblGrid>
        <w:gridCol w:w="4978"/>
        <w:gridCol w:w="2884"/>
        <w:gridCol w:w="2277"/>
      </w:tblGrid>
      <w:tr w:rsidR="001A2EA7" w:rsidRPr="00F95251">
        <w:trPr>
          <w:trHeight w:val="345"/>
        </w:trPr>
        <w:tc>
          <w:tcPr>
            <w:tcW w:w="2455"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Размер земельного участка</w:t>
            </w:r>
          </w:p>
        </w:tc>
      </w:tr>
      <w:tr w:rsidR="001A2EA7" w:rsidRPr="00F95251">
        <w:tc>
          <w:tcPr>
            <w:tcW w:w="2455" w:type="pct"/>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1,0</w:t>
            </w:r>
          </w:p>
        </w:tc>
      </w:tr>
      <w:tr w:rsidR="001A2EA7" w:rsidRPr="00F95251">
        <w:trPr>
          <w:trHeight w:val="243"/>
        </w:trPr>
        <w:tc>
          <w:tcPr>
            <w:tcW w:w="2455" w:type="pct"/>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1,5</w:t>
            </w:r>
          </w:p>
        </w:tc>
      </w:tr>
    </w:tbl>
    <w:p w:rsidR="001A2EA7" w:rsidRPr="0044223E" w:rsidRDefault="001A2EA7" w:rsidP="00A83BA3">
      <w:pPr>
        <w:pStyle w:val="2"/>
        <w:numPr>
          <w:ilvl w:val="0"/>
          <w:numId w:val="0"/>
        </w:numPr>
        <w:ind w:firstLine="567"/>
        <w:jc w:val="both"/>
        <w:rPr>
          <w:rFonts w:cs="Arial"/>
        </w:rPr>
      </w:pPr>
    </w:p>
    <w:p w:rsidR="001A2EA7" w:rsidRPr="0044223E" w:rsidRDefault="001A2EA7" w:rsidP="00A83BA3">
      <w:pPr>
        <w:pStyle w:val="a6"/>
        <w:spacing w:after="0"/>
        <w:ind w:firstLine="567"/>
        <w:jc w:val="both"/>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1A2EA7" w:rsidRPr="0044223E" w:rsidRDefault="001A2EA7" w:rsidP="00A83BA3">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70</w:t>
      </w:r>
    </w:p>
    <w:tbl>
      <w:tblPr>
        <w:tblW w:w="5000" w:type="pct"/>
        <w:tblInd w:w="2" w:type="dxa"/>
        <w:tblLook w:val="0000"/>
      </w:tblPr>
      <w:tblGrid>
        <w:gridCol w:w="2548"/>
        <w:gridCol w:w="1062"/>
        <w:gridCol w:w="1063"/>
        <w:gridCol w:w="1063"/>
        <w:gridCol w:w="1215"/>
        <w:gridCol w:w="1063"/>
        <w:gridCol w:w="2125"/>
      </w:tblGrid>
      <w:tr w:rsidR="001A2EA7" w:rsidRPr="00F95251">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Интенсивность движения,</w:t>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трансп. ед./сут</w:t>
            </w:r>
          </w:p>
        </w:tc>
        <w:tc>
          <w:tcPr>
            <w:tcW w:w="2695" w:type="pct"/>
            <w:gridSpan w:val="5"/>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Размещение СТО</w:t>
            </w:r>
          </w:p>
        </w:tc>
      </w:tr>
      <w:tr w:rsidR="001A2EA7" w:rsidRPr="00F95251">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1A2EA7" w:rsidRPr="00F95251" w:rsidRDefault="001A2EA7" w:rsidP="00A83BA3">
            <w:pPr>
              <w:jc w:val="both"/>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jc w:val="both"/>
              <w:rPr>
                <w:rFonts w:ascii="Times New Roman" w:hAnsi="Times New Roman" w:cs="Times New Roman"/>
              </w:rPr>
            </w:pPr>
          </w:p>
        </w:tc>
      </w:tr>
      <w:tr w:rsidR="001A2EA7" w:rsidRPr="00F95251">
        <w:trPr>
          <w:cantSplit/>
          <w:trHeight w:hRule="exact" w:val="241"/>
        </w:trPr>
        <w:tc>
          <w:tcPr>
            <w:tcW w:w="1257" w:type="pct"/>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Одностороннее</w:t>
            </w:r>
          </w:p>
        </w:tc>
      </w:tr>
      <w:tr w:rsidR="001A2EA7" w:rsidRPr="00F95251">
        <w:trPr>
          <w:cantSplit/>
          <w:trHeight w:hRule="exact" w:val="241"/>
        </w:trPr>
        <w:tc>
          <w:tcPr>
            <w:tcW w:w="1257" w:type="pct"/>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1A2EA7" w:rsidRPr="00F95251" w:rsidRDefault="001A2EA7" w:rsidP="00A83BA3">
            <w:pPr>
              <w:jc w:val="both"/>
              <w:rPr>
                <w:rFonts w:ascii="Times New Roman" w:hAnsi="Times New Roman" w:cs="Times New Roman"/>
              </w:rPr>
            </w:pPr>
          </w:p>
        </w:tc>
      </w:tr>
      <w:tr w:rsidR="001A2EA7" w:rsidRPr="00F95251">
        <w:trPr>
          <w:cantSplit/>
          <w:trHeight w:hRule="exact" w:val="241"/>
        </w:trPr>
        <w:tc>
          <w:tcPr>
            <w:tcW w:w="1257" w:type="pct"/>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1A2EA7" w:rsidRPr="00F95251" w:rsidRDefault="001A2EA7" w:rsidP="00A83BA3">
            <w:pPr>
              <w:jc w:val="both"/>
              <w:rPr>
                <w:rFonts w:ascii="Times New Roman" w:hAnsi="Times New Roman" w:cs="Times New Roman"/>
              </w:rPr>
            </w:pPr>
          </w:p>
        </w:tc>
      </w:tr>
      <w:tr w:rsidR="001A2EA7" w:rsidRPr="00F95251">
        <w:trPr>
          <w:cantSplit/>
          <w:trHeight w:hRule="exact" w:val="241"/>
        </w:trPr>
        <w:tc>
          <w:tcPr>
            <w:tcW w:w="1257" w:type="pct"/>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1A2EA7" w:rsidRPr="00F95251" w:rsidRDefault="001A2EA7" w:rsidP="00A83BA3">
            <w:pPr>
              <w:jc w:val="both"/>
              <w:rPr>
                <w:rFonts w:ascii="Times New Roman" w:hAnsi="Times New Roman" w:cs="Times New Roman"/>
              </w:rPr>
            </w:pPr>
          </w:p>
        </w:tc>
      </w:tr>
    </w:tbl>
    <w:p w:rsidR="001A2EA7" w:rsidRPr="0044223E" w:rsidRDefault="001A2EA7" w:rsidP="00A83BA3">
      <w:pPr>
        <w:pStyle w:val="2"/>
        <w:numPr>
          <w:ilvl w:val="0"/>
          <w:numId w:val="0"/>
        </w:numPr>
        <w:ind w:firstLine="567"/>
        <w:jc w:val="both"/>
        <w:rPr>
          <w:rFonts w:cs="Arial"/>
        </w:rPr>
      </w:pPr>
    </w:p>
    <w:p w:rsidR="001A2EA7" w:rsidRPr="0044223E" w:rsidRDefault="001A2EA7" w:rsidP="00A83BA3">
      <w:pPr>
        <w:pStyle w:val="a6"/>
        <w:spacing w:after="0"/>
        <w:ind w:firstLine="567"/>
        <w:jc w:val="both"/>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1A2EA7" w:rsidRPr="0044223E" w:rsidRDefault="001A2EA7" w:rsidP="00A83BA3">
      <w:pPr>
        <w:pStyle w:val="a6"/>
        <w:spacing w:after="0"/>
        <w:ind w:firstLine="567"/>
        <w:jc w:val="both"/>
        <w:rPr>
          <w:rFonts w:ascii="Times New Roman" w:hAnsi="Times New Roman" w:cs="Times New Roman"/>
        </w:rPr>
      </w:pPr>
      <w:r w:rsidRPr="0044223E">
        <w:rPr>
          <w:rFonts w:ascii="Times New Roman" w:hAnsi="Times New Roman" w:cs="Times New Roman"/>
        </w:rPr>
        <w:lastRenderedPageBreak/>
        <w:t xml:space="preserve">Таблица </w:t>
      </w:r>
      <w:r>
        <w:rPr>
          <w:rFonts w:ascii="Times New Roman" w:hAnsi="Times New Roman" w:cs="Times New Roman"/>
        </w:rPr>
        <w:t>71</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7"/>
        <w:gridCol w:w="2660"/>
        <w:gridCol w:w="1592"/>
      </w:tblGrid>
      <w:tr w:rsidR="001A2EA7" w:rsidRPr="00F95251">
        <w:tc>
          <w:tcPr>
            <w:tcW w:w="2903" w:type="pct"/>
            <w:vMerge w:val="restar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Здания, участки</w:t>
            </w:r>
          </w:p>
        </w:tc>
        <w:tc>
          <w:tcPr>
            <w:tcW w:w="2097" w:type="pct"/>
            <w:gridSpan w:val="2"/>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Расстояние, м от станций технического обслуживания при числе постов</w:t>
            </w:r>
          </w:p>
        </w:tc>
      </w:tr>
      <w:tr w:rsidR="001A2EA7" w:rsidRPr="00F95251">
        <w:tc>
          <w:tcPr>
            <w:tcW w:w="2903" w:type="pct"/>
            <w:vMerge/>
          </w:tcPr>
          <w:p w:rsidR="001A2EA7" w:rsidRPr="00F95251" w:rsidRDefault="001A2EA7" w:rsidP="00A83BA3">
            <w:pPr>
              <w:jc w:val="both"/>
              <w:rPr>
                <w:rFonts w:ascii="Times New Roman" w:hAnsi="Times New Roman" w:cs="Times New Roman"/>
              </w:rPr>
            </w:pPr>
          </w:p>
        </w:tc>
        <w:tc>
          <w:tcPr>
            <w:tcW w:w="1312" w:type="pct"/>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10 и менее</w:t>
            </w:r>
          </w:p>
        </w:tc>
        <w:tc>
          <w:tcPr>
            <w:tcW w:w="785" w:type="pct"/>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11-30</w:t>
            </w:r>
          </w:p>
        </w:tc>
      </w:tr>
      <w:tr w:rsidR="001A2EA7" w:rsidRPr="00F95251">
        <w:tc>
          <w:tcPr>
            <w:tcW w:w="2903" w:type="pct"/>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Жилые дома</w:t>
            </w:r>
          </w:p>
        </w:tc>
        <w:tc>
          <w:tcPr>
            <w:tcW w:w="1312"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50</w:t>
            </w:r>
          </w:p>
        </w:tc>
        <w:tc>
          <w:tcPr>
            <w:tcW w:w="785"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100</w:t>
            </w:r>
          </w:p>
        </w:tc>
      </w:tr>
      <w:tr w:rsidR="001A2EA7" w:rsidRPr="00F95251">
        <w:tc>
          <w:tcPr>
            <w:tcW w:w="2903" w:type="pct"/>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Торцы жилых домов без окон</w:t>
            </w:r>
          </w:p>
        </w:tc>
        <w:tc>
          <w:tcPr>
            <w:tcW w:w="1312"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50</w:t>
            </w:r>
          </w:p>
        </w:tc>
        <w:tc>
          <w:tcPr>
            <w:tcW w:w="785"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100</w:t>
            </w:r>
          </w:p>
        </w:tc>
      </w:tr>
      <w:tr w:rsidR="001A2EA7" w:rsidRPr="00F95251">
        <w:tc>
          <w:tcPr>
            <w:tcW w:w="2903" w:type="pct"/>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Общественные здания</w:t>
            </w:r>
          </w:p>
        </w:tc>
        <w:tc>
          <w:tcPr>
            <w:tcW w:w="1312"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15</w:t>
            </w:r>
          </w:p>
        </w:tc>
        <w:tc>
          <w:tcPr>
            <w:tcW w:w="785"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20</w:t>
            </w:r>
          </w:p>
        </w:tc>
      </w:tr>
      <w:tr w:rsidR="001A2EA7" w:rsidRPr="00F95251">
        <w:tc>
          <w:tcPr>
            <w:tcW w:w="2903" w:type="pct"/>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Общеобразовательные школы и детские дошкольные учреждения</w:t>
            </w:r>
          </w:p>
        </w:tc>
        <w:tc>
          <w:tcPr>
            <w:tcW w:w="1312"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50</w:t>
            </w:r>
          </w:p>
        </w:tc>
        <w:tc>
          <w:tcPr>
            <w:tcW w:w="785"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w:t>
            </w:r>
          </w:p>
        </w:tc>
      </w:tr>
      <w:tr w:rsidR="001A2EA7" w:rsidRPr="00F95251">
        <w:tc>
          <w:tcPr>
            <w:tcW w:w="2903" w:type="pct"/>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Лечебные учреждения со стационаром</w:t>
            </w:r>
          </w:p>
        </w:tc>
        <w:tc>
          <w:tcPr>
            <w:tcW w:w="1312"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50</w:t>
            </w:r>
          </w:p>
        </w:tc>
        <w:tc>
          <w:tcPr>
            <w:tcW w:w="785"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w:t>
            </w:r>
          </w:p>
        </w:tc>
      </w:tr>
    </w:tbl>
    <w:p w:rsidR="001A2EA7" w:rsidRPr="00F75E58" w:rsidRDefault="001A2EA7" w:rsidP="00A83BA3">
      <w:pPr>
        <w:pStyle w:val="Default"/>
        <w:ind w:firstLine="567"/>
        <w:jc w:val="both"/>
        <w:rPr>
          <w:rFonts w:ascii="Times New Roman" w:hAnsi="Times New Roman" w:cs="Times New Roman"/>
          <w:sz w:val="20"/>
          <w:szCs w:val="20"/>
        </w:rPr>
      </w:pPr>
      <w:r w:rsidRPr="00F75E58">
        <w:rPr>
          <w:rFonts w:ascii="Times New Roman" w:hAnsi="Times New Roman" w:cs="Times New Roman"/>
          <w:sz w:val="20"/>
          <w:szCs w:val="20"/>
          <w:u w:val="single"/>
        </w:rPr>
        <w:t>Примечание</w:t>
      </w:r>
      <w:r w:rsidRPr="00F75E58">
        <w:rPr>
          <w:rFonts w:ascii="Times New Roman" w:hAnsi="Times New Roman" w:cs="Times New Roman"/>
          <w:sz w:val="20"/>
          <w:szCs w:val="20"/>
        </w:rPr>
        <w:t xml:space="preserve">: Расстояния определяются по согласованию с органами Роспотребнадзора. </w:t>
      </w:r>
    </w:p>
    <w:p w:rsidR="001A2EA7" w:rsidRPr="0044223E" w:rsidRDefault="001A2EA7" w:rsidP="00A83BA3">
      <w:pPr>
        <w:pStyle w:val="Default"/>
        <w:ind w:firstLine="567"/>
        <w:jc w:val="both"/>
        <w:rPr>
          <w:rFonts w:ascii="Times New Roman" w:hAnsi="Times New Roman" w:cs="Times New Roman"/>
        </w:rPr>
      </w:pPr>
    </w:p>
    <w:p w:rsidR="001A2EA7" w:rsidRPr="0044223E" w:rsidRDefault="001A2EA7" w:rsidP="00A83BA3">
      <w:pPr>
        <w:pStyle w:val="a6"/>
        <w:spacing w:after="0"/>
        <w:ind w:firstLine="567"/>
        <w:jc w:val="both"/>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1A2EA7" w:rsidRPr="0044223E" w:rsidRDefault="001A2EA7" w:rsidP="00A83BA3">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72</w:t>
      </w:r>
    </w:p>
    <w:tbl>
      <w:tblPr>
        <w:tblW w:w="5000" w:type="pct"/>
        <w:tblInd w:w="2" w:type="dxa"/>
        <w:tblLook w:val="0000"/>
      </w:tblPr>
      <w:tblGrid>
        <w:gridCol w:w="2622"/>
        <w:gridCol w:w="3253"/>
        <w:gridCol w:w="4264"/>
      </w:tblGrid>
      <w:tr w:rsidR="001A2EA7" w:rsidRPr="00F95251">
        <w:tc>
          <w:tcPr>
            <w:tcW w:w="1293"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Примечание</w:t>
            </w:r>
          </w:p>
        </w:tc>
      </w:tr>
      <w:tr w:rsidR="001A2EA7" w:rsidRPr="00F95251">
        <w:trPr>
          <w:cantSplit/>
          <w:trHeight w:hRule="exact" w:val="300"/>
        </w:trPr>
        <w:tc>
          <w:tcPr>
            <w:tcW w:w="1293" w:type="pct"/>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lang w:val="en-US"/>
              </w:rPr>
              <w:t xml:space="preserve">I </w:t>
            </w:r>
            <w:r w:rsidRPr="00F95251">
              <w:rPr>
                <w:rFonts w:ascii="Times New Roman" w:hAnsi="Times New Roman" w:cs="Times New Roman"/>
              </w:rPr>
              <w:t xml:space="preserve">и </w:t>
            </w:r>
            <w:r w:rsidRPr="00F95251">
              <w:rPr>
                <w:rFonts w:ascii="Times New Roman" w:hAnsi="Times New Roman" w:cs="Times New Roman"/>
                <w:lang w:val="en-US"/>
              </w:rPr>
              <w:t xml:space="preserve">II </w:t>
            </w:r>
            <w:r w:rsidRPr="00F95251">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1A2EA7" w:rsidRPr="00F95251">
        <w:trPr>
          <w:cantSplit/>
          <w:trHeight w:hRule="exact" w:val="300"/>
        </w:trPr>
        <w:tc>
          <w:tcPr>
            <w:tcW w:w="1293" w:type="pct"/>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lang w:val="en-US"/>
              </w:rPr>
              <w:t xml:space="preserve">III </w:t>
            </w:r>
            <w:r w:rsidRPr="00F95251">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1A2EA7" w:rsidRPr="00F95251" w:rsidRDefault="001A2EA7" w:rsidP="00A83BA3">
            <w:pPr>
              <w:jc w:val="both"/>
              <w:rPr>
                <w:rFonts w:ascii="Times New Roman" w:hAnsi="Times New Roman" w:cs="Times New Roman"/>
              </w:rPr>
            </w:pPr>
          </w:p>
        </w:tc>
      </w:tr>
      <w:tr w:rsidR="001A2EA7" w:rsidRPr="00F95251">
        <w:trPr>
          <w:cantSplit/>
          <w:trHeight w:hRule="exact" w:val="1012"/>
        </w:trPr>
        <w:tc>
          <w:tcPr>
            <w:tcW w:w="1293" w:type="pct"/>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lang w:val="en-US"/>
              </w:rPr>
              <w:t xml:space="preserve">IV </w:t>
            </w:r>
            <w:r w:rsidRPr="00F95251">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1A2EA7" w:rsidRPr="00F95251" w:rsidRDefault="001A2EA7" w:rsidP="00A83BA3">
            <w:pPr>
              <w:jc w:val="both"/>
              <w:rPr>
                <w:rFonts w:ascii="Times New Roman" w:hAnsi="Times New Roman" w:cs="Times New Roman"/>
              </w:rPr>
            </w:pPr>
          </w:p>
        </w:tc>
      </w:tr>
    </w:tbl>
    <w:p w:rsidR="001A2EA7" w:rsidRPr="0044223E" w:rsidRDefault="001A2EA7" w:rsidP="00A83BA3">
      <w:pPr>
        <w:ind w:firstLine="567"/>
        <w:jc w:val="both"/>
        <w:rPr>
          <w:rFonts w:ascii="Times New Roman" w:hAnsi="Times New Roman" w:cs="Times New Roman"/>
        </w:rPr>
      </w:pPr>
    </w:p>
    <w:p w:rsidR="001A2EA7" w:rsidRPr="0044223E" w:rsidRDefault="001A2EA7" w:rsidP="00A83BA3">
      <w:pPr>
        <w:pStyle w:val="a6"/>
        <w:spacing w:after="0"/>
        <w:ind w:firstLine="567"/>
        <w:jc w:val="both"/>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1A2EA7" w:rsidRPr="0044223E" w:rsidRDefault="001A2EA7" w:rsidP="00A83BA3">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73</w:t>
      </w:r>
    </w:p>
    <w:tbl>
      <w:tblPr>
        <w:tblW w:w="5000" w:type="pct"/>
        <w:tblInd w:w="2" w:type="dxa"/>
        <w:tblLook w:val="0000"/>
      </w:tblPr>
      <w:tblGrid>
        <w:gridCol w:w="2622"/>
        <w:gridCol w:w="3253"/>
        <w:gridCol w:w="4264"/>
      </w:tblGrid>
      <w:tr w:rsidR="001A2EA7" w:rsidRPr="00F95251">
        <w:tc>
          <w:tcPr>
            <w:tcW w:w="1293"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Количество автомобилей при единовременной остановке</w:t>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Примечание</w:t>
            </w:r>
          </w:p>
        </w:tc>
      </w:tr>
      <w:tr w:rsidR="001A2EA7" w:rsidRPr="00F95251">
        <w:trPr>
          <w:cantSplit/>
          <w:trHeight w:hRule="exact" w:val="324"/>
        </w:trPr>
        <w:tc>
          <w:tcPr>
            <w:tcW w:w="1293" w:type="pct"/>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lang w:val="en-US"/>
              </w:rPr>
              <w:t xml:space="preserve">I </w:t>
            </w:r>
            <w:r w:rsidRPr="00F95251">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 xml:space="preserve">При двустороннем размещении площадок отдуха на дорогах </w:t>
            </w:r>
            <w:r w:rsidRPr="00F95251">
              <w:rPr>
                <w:rFonts w:ascii="Times New Roman" w:hAnsi="Times New Roman" w:cs="Times New Roman"/>
                <w:lang w:val="en-US"/>
              </w:rPr>
              <w:t>I</w:t>
            </w:r>
            <w:r w:rsidRPr="00F95251">
              <w:rPr>
                <w:rFonts w:ascii="Times New Roman" w:hAnsi="Times New Roman" w:cs="Times New Roman"/>
              </w:rPr>
              <w:t xml:space="preserve"> категории их вместимость уменьшается вдвое.</w:t>
            </w:r>
          </w:p>
        </w:tc>
      </w:tr>
      <w:tr w:rsidR="001A2EA7" w:rsidRPr="00F95251">
        <w:trPr>
          <w:cantSplit/>
          <w:trHeight w:hRule="exact" w:val="427"/>
        </w:trPr>
        <w:tc>
          <w:tcPr>
            <w:tcW w:w="1293" w:type="pct"/>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lang w:val="en-US"/>
              </w:rPr>
              <w:t xml:space="preserve">II </w:t>
            </w:r>
            <w:r w:rsidRPr="00F95251">
              <w:rPr>
                <w:rFonts w:ascii="Times New Roman" w:hAnsi="Times New Roman" w:cs="Times New Roman"/>
              </w:rPr>
              <w:t>и</w:t>
            </w:r>
            <w:r w:rsidRPr="00F95251">
              <w:rPr>
                <w:rFonts w:ascii="Times New Roman" w:hAnsi="Times New Roman" w:cs="Times New Roman"/>
                <w:lang w:val="en-US"/>
              </w:rPr>
              <w:t xml:space="preserve"> III </w:t>
            </w:r>
            <w:r w:rsidRPr="00F95251">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1A2EA7" w:rsidRPr="00F95251" w:rsidRDefault="001A2EA7" w:rsidP="00A83BA3">
            <w:pPr>
              <w:jc w:val="both"/>
              <w:rPr>
                <w:rFonts w:ascii="Times New Roman" w:hAnsi="Times New Roman" w:cs="Times New Roman"/>
              </w:rPr>
            </w:pPr>
          </w:p>
        </w:tc>
      </w:tr>
      <w:tr w:rsidR="001A2EA7" w:rsidRPr="00F95251">
        <w:trPr>
          <w:cantSplit/>
          <w:trHeight w:hRule="exact" w:val="575"/>
        </w:trPr>
        <w:tc>
          <w:tcPr>
            <w:tcW w:w="1293" w:type="pct"/>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lang w:val="en-US"/>
              </w:rPr>
              <w:t xml:space="preserve">IV </w:t>
            </w:r>
            <w:r w:rsidRPr="00F95251">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1A2EA7" w:rsidRPr="00F95251" w:rsidRDefault="001A2EA7" w:rsidP="00A83BA3">
            <w:pPr>
              <w:jc w:val="both"/>
              <w:rPr>
                <w:rFonts w:ascii="Times New Roman" w:hAnsi="Times New Roman" w:cs="Times New Roman"/>
              </w:rPr>
            </w:pPr>
          </w:p>
        </w:tc>
      </w:tr>
    </w:tbl>
    <w:p w:rsidR="001A2EA7" w:rsidRPr="0044223E" w:rsidRDefault="001A2EA7" w:rsidP="00A83BA3">
      <w:pPr>
        <w:ind w:firstLine="567"/>
        <w:jc w:val="both"/>
        <w:rPr>
          <w:rFonts w:ascii="Times New Roman" w:hAnsi="Times New Roman" w:cs="Times New Roman"/>
        </w:rPr>
      </w:pPr>
    </w:p>
    <w:p w:rsidR="001A2EA7" w:rsidRPr="0044223E" w:rsidRDefault="001A2EA7" w:rsidP="00A83BA3">
      <w:pPr>
        <w:pStyle w:val="a6"/>
        <w:spacing w:after="0"/>
        <w:ind w:firstLine="567"/>
        <w:jc w:val="both"/>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1A2EA7" w:rsidRPr="0044223E" w:rsidRDefault="001A2EA7" w:rsidP="00A83BA3">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74</w:t>
      </w:r>
    </w:p>
    <w:tbl>
      <w:tblPr>
        <w:tblW w:w="5000" w:type="pct"/>
        <w:tblInd w:w="2" w:type="dxa"/>
        <w:tblLook w:val="0000"/>
      </w:tblPr>
      <w:tblGrid>
        <w:gridCol w:w="4220"/>
        <w:gridCol w:w="3415"/>
        <w:gridCol w:w="2504"/>
      </w:tblGrid>
      <w:tr w:rsidR="001A2EA7" w:rsidRPr="00F95251">
        <w:tc>
          <w:tcPr>
            <w:tcW w:w="2081"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Размер земельного участка</w:t>
            </w:r>
          </w:p>
        </w:tc>
      </w:tr>
      <w:tr w:rsidR="001A2EA7" w:rsidRPr="00F95251">
        <w:trPr>
          <w:cantSplit/>
          <w:trHeight w:hRule="exact" w:val="411"/>
        </w:trPr>
        <w:tc>
          <w:tcPr>
            <w:tcW w:w="2081" w:type="pct"/>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м2 на 1 место</w:t>
            </w:r>
          </w:p>
        </w:tc>
      </w:tr>
      <w:tr w:rsidR="001A2EA7" w:rsidRPr="00F95251">
        <w:trPr>
          <w:cantSplit/>
          <w:trHeight w:hRule="exact" w:val="388"/>
        </w:trPr>
        <w:tc>
          <w:tcPr>
            <w:tcW w:w="2081" w:type="pct"/>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jc w:val="both"/>
              <w:rPr>
                <w:rFonts w:ascii="Times New Roman" w:hAnsi="Times New Roman" w:cs="Times New Roman"/>
              </w:rPr>
            </w:pPr>
          </w:p>
        </w:tc>
      </w:tr>
    </w:tbl>
    <w:p w:rsidR="001A2EA7" w:rsidRPr="0044223E" w:rsidRDefault="001A2EA7" w:rsidP="00A83BA3">
      <w:pPr>
        <w:ind w:firstLine="567"/>
        <w:jc w:val="both"/>
        <w:rPr>
          <w:rFonts w:ascii="Times New Roman" w:hAnsi="Times New Roman" w:cs="Times New Roman"/>
        </w:rPr>
      </w:pPr>
    </w:p>
    <w:p w:rsidR="001A2EA7" w:rsidRPr="0044223E" w:rsidRDefault="001A2EA7" w:rsidP="00A83BA3">
      <w:pPr>
        <w:pStyle w:val="Default"/>
        <w:ind w:firstLine="567"/>
        <w:jc w:val="both"/>
        <w:rPr>
          <w:rFonts w:ascii="Times New Roman" w:hAnsi="Times New Roman" w:cs="Times New Roman"/>
        </w:rPr>
      </w:pPr>
      <w:r w:rsidRPr="0044223E">
        <w:rPr>
          <w:rFonts w:ascii="Times New Roman" w:hAnsi="Times New Roman" w:cs="Times New Roman"/>
        </w:rPr>
        <w:t>8.2.19. Расстояние от стоянок маломерных судов до жилой застройки следует принимать не менее 50 м, до больниц и санаториев – не менее 200 м.</w:t>
      </w:r>
    </w:p>
    <w:p w:rsidR="001A2EA7" w:rsidRDefault="001A2EA7" w:rsidP="00A83BA3">
      <w:pPr>
        <w:jc w:val="both"/>
        <w:rPr>
          <w:rFonts w:ascii="Times New Roman" w:hAnsi="Times New Roman" w:cs="Times New Roman"/>
        </w:rPr>
      </w:pPr>
      <w:r>
        <w:rPr>
          <w:rFonts w:ascii="Times New Roman" w:hAnsi="Times New Roman" w:cs="Times New Roman"/>
        </w:rPr>
        <w:br w:type="page"/>
      </w:r>
    </w:p>
    <w:p w:rsidR="001A2EA7" w:rsidRPr="00F75E58" w:rsidRDefault="001A2EA7" w:rsidP="00A83BA3">
      <w:pPr>
        <w:tabs>
          <w:tab w:val="left" w:pos="142"/>
        </w:tabs>
        <w:ind w:firstLine="567"/>
        <w:jc w:val="both"/>
        <w:rPr>
          <w:rFonts w:ascii="Times New Roman" w:hAnsi="Times New Roman" w:cs="Times New Roman"/>
          <w:b/>
          <w:bCs/>
        </w:rPr>
      </w:pPr>
      <w:r w:rsidRPr="00F75E58">
        <w:rPr>
          <w:rFonts w:ascii="Times New Roman" w:hAnsi="Times New Roman" w:cs="Times New Roman"/>
          <w:b/>
          <w:bCs/>
        </w:rPr>
        <w:t>9. РАСЧЕТНЫЕ ПОКАЗАТЕЛИ ОБЕСПЕЧЕННОСТИ И ИНТЕНСИВНОСТИ ИСПОЛЬЗОВАНИЯ ПРОИЗВОДСТВЕННЫХ И КОММУНАЛЬНО – СКЛАДСКИХ ЗОН.</w:t>
      </w:r>
    </w:p>
    <w:p w:rsidR="001A2EA7" w:rsidRPr="00F75E58" w:rsidRDefault="001A2EA7" w:rsidP="00A83BA3">
      <w:pPr>
        <w:tabs>
          <w:tab w:val="left" w:pos="142"/>
        </w:tabs>
        <w:ind w:firstLine="567"/>
        <w:jc w:val="both"/>
        <w:rPr>
          <w:rFonts w:ascii="Times New Roman" w:hAnsi="Times New Roman" w:cs="Times New Roman"/>
          <w:b/>
          <w:bCs/>
        </w:rPr>
      </w:pPr>
      <w:r w:rsidRPr="00F75E58">
        <w:rPr>
          <w:rFonts w:ascii="Times New Roman" w:hAnsi="Times New Roman" w:cs="Times New Roman"/>
          <w:b/>
          <w:bCs/>
        </w:rPr>
        <w:t>9.1. Общие требования</w:t>
      </w:r>
    </w:p>
    <w:p w:rsidR="001A2EA7" w:rsidRPr="00F75E58" w:rsidRDefault="001A2EA7" w:rsidP="00A83BA3">
      <w:pPr>
        <w:tabs>
          <w:tab w:val="left" w:pos="142"/>
        </w:tabs>
        <w:ind w:firstLine="567"/>
        <w:jc w:val="both"/>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1A2EA7" w:rsidRPr="00F75E58" w:rsidRDefault="001A2EA7"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1A2EA7" w:rsidRPr="00F75E58" w:rsidRDefault="001A2EA7"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1A2EA7" w:rsidRPr="00F75E58" w:rsidRDefault="001A2EA7"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зоны инженерной инфраструктуры;</w:t>
      </w:r>
    </w:p>
    <w:p w:rsidR="001A2EA7" w:rsidRPr="00F75E58" w:rsidRDefault="001A2EA7"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зоны транспортной инфраструктуры;</w:t>
      </w:r>
    </w:p>
    <w:p w:rsidR="001A2EA7" w:rsidRPr="00F75E58" w:rsidRDefault="001A2EA7" w:rsidP="00A83BA3">
      <w:pPr>
        <w:tabs>
          <w:tab w:val="left" w:pos="142"/>
        </w:tabs>
        <w:ind w:firstLine="567"/>
        <w:jc w:val="both"/>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1A2EA7" w:rsidRPr="00F75E58" w:rsidRDefault="001A2EA7"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1A2EA7" w:rsidRDefault="001A2EA7" w:rsidP="00A83BA3">
      <w:pPr>
        <w:tabs>
          <w:tab w:val="left" w:pos="142"/>
        </w:tabs>
        <w:ind w:firstLine="567"/>
        <w:jc w:val="both"/>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Pr>
          <w:rFonts w:ascii="Times New Roman" w:hAnsi="Times New Roman" w:cs="Times New Roman"/>
        </w:rPr>
        <w:t xml:space="preserve">сельских </w:t>
      </w:r>
      <w:r w:rsidRPr="00F75E58">
        <w:rPr>
          <w:rFonts w:ascii="Times New Roman" w:hAnsi="Times New Roman" w:cs="Times New Roman"/>
        </w:rPr>
        <w:t>поселений и устанавливаются с учетом требуемых санитарно-защитных зон в соответствии с разделом 1</w:t>
      </w:r>
      <w:r>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1A2EA7" w:rsidRPr="00F75E58" w:rsidRDefault="001A2EA7" w:rsidP="00A83BA3">
      <w:pPr>
        <w:tabs>
          <w:tab w:val="left" w:pos="142"/>
        </w:tabs>
        <w:ind w:firstLine="567"/>
        <w:jc w:val="both"/>
        <w:rPr>
          <w:rFonts w:ascii="Times New Roman" w:hAnsi="Times New Roman" w:cs="Times New Roman"/>
        </w:rPr>
      </w:pPr>
    </w:p>
    <w:p w:rsidR="001A2EA7" w:rsidRPr="00F75E58" w:rsidRDefault="001A2EA7" w:rsidP="00A83BA3">
      <w:pPr>
        <w:tabs>
          <w:tab w:val="left" w:pos="142"/>
        </w:tabs>
        <w:ind w:firstLine="567"/>
        <w:jc w:val="both"/>
        <w:rPr>
          <w:rFonts w:ascii="Times New Roman" w:hAnsi="Times New Roman" w:cs="Times New Roman"/>
          <w:b/>
          <w:bCs/>
        </w:rPr>
      </w:pPr>
      <w:r w:rsidRPr="00F75E58">
        <w:rPr>
          <w:rFonts w:ascii="Times New Roman" w:hAnsi="Times New Roman" w:cs="Times New Roman"/>
          <w:b/>
          <w:bCs/>
        </w:rPr>
        <w:t xml:space="preserve">9.2. Производственные зоны.  </w:t>
      </w:r>
    </w:p>
    <w:p w:rsidR="001A2EA7" w:rsidRPr="00F75E58" w:rsidRDefault="001A2EA7"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Pr>
          <w:rFonts w:ascii="Times New Roman" w:hAnsi="Times New Roman" w:cs="Times New Roman"/>
        </w:rPr>
        <w:t xml:space="preserve">сельского </w:t>
      </w:r>
      <w:r w:rsidRPr="00F75E58">
        <w:rPr>
          <w:rFonts w:ascii="Times New Roman" w:hAnsi="Times New Roman" w:cs="Times New Roman"/>
        </w:rPr>
        <w:t>поселени</w:t>
      </w:r>
      <w:r>
        <w:rPr>
          <w:rFonts w:ascii="Times New Roman" w:hAnsi="Times New Roman" w:cs="Times New Roman"/>
        </w:rPr>
        <w:t>я</w:t>
      </w:r>
      <w:r w:rsidRPr="00F75E58">
        <w:rPr>
          <w:rFonts w:ascii="Times New Roman" w:hAnsi="Times New Roman" w:cs="Times New Roman"/>
        </w:rPr>
        <w:t xml:space="preserve">. </w:t>
      </w:r>
    </w:p>
    <w:p w:rsidR="001A2EA7" w:rsidRPr="00F75E58" w:rsidRDefault="001A2EA7"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1A2EA7" w:rsidRPr="00F75E58" w:rsidRDefault="001A2EA7"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1A2EA7" w:rsidRPr="00F75E58" w:rsidRDefault="001A2EA7"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1A2EA7" w:rsidRPr="00F75E58" w:rsidRDefault="001A2EA7" w:rsidP="00A83BA3">
      <w:pPr>
        <w:tabs>
          <w:tab w:val="left" w:pos="142"/>
        </w:tabs>
        <w:ind w:firstLine="567"/>
        <w:jc w:val="both"/>
        <w:rPr>
          <w:rFonts w:ascii="Times New Roman" w:hAnsi="Times New Roman" w:cs="Times New Roman"/>
        </w:rPr>
      </w:pPr>
      <w:r w:rsidRPr="00F75E58">
        <w:rPr>
          <w:rFonts w:ascii="Times New Roman" w:hAnsi="Times New Roman" w:cs="Times New Roman"/>
        </w:rPr>
        <w:t>9.2.4. 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1A2EA7" w:rsidRPr="00F75E58" w:rsidRDefault="001A2EA7"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1A2EA7" w:rsidRPr="00F75E58" w:rsidRDefault="001A2EA7"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1A2EA7" w:rsidRPr="00F75E58" w:rsidRDefault="001A2EA7"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1A2EA7" w:rsidRPr="00F75E58" w:rsidRDefault="001A2EA7"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1A2EA7" w:rsidRPr="00F75E58" w:rsidRDefault="001A2EA7"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-в зонах охраны памятников истории и культуры без согласования с органами охраны памятников; </w:t>
      </w:r>
    </w:p>
    <w:p w:rsidR="001A2EA7" w:rsidRPr="00F75E58" w:rsidRDefault="001A2EA7"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lastRenderedPageBreak/>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1A2EA7" w:rsidRPr="00F75E58" w:rsidRDefault="001A2EA7"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Роспотребнадзора; </w:t>
      </w:r>
    </w:p>
    <w:p w:rsidR="001A2EA7" w:rsidRPr="00F75E58" w:rsidRDefault="001A2EA7"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1A2EA7" w:rsidRPr="00F75E58" w:rsidRDefault="001A2EA7"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1A2EA7" w:rsidRPr="00F75E58" w:rsidRDefault="001A2EA7"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1A2EA7" w:rsidRPr="00F75E58" w:rsidRDefault="001A2EA7"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- 1000 м; </w:t>
      </w:r>
    </w:p>
    <w:p w:rsidR="001A2EA7" w:rsidRPr="00F75E58" w:rsidRDefault="001A2EA7"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- 500 м; </w:t>
      </w:r>
    </w:p>
    <w:p w:rsidR="001A2EA7" w:rsidRPr="00F75E58" w:rsidRDefault="001A2EA7"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- 300 м; </w:t>
      </w:r>
    </w:p>
    <w:p w:rsidR="001A2EA7" w:rsidRPr="00F75E58" w:rsidRDefault="001A2EA7"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- 100 м; </w:t>
      </w:r>
    </w:p>
    <w:p w:rsidR="001A2EA7" w:rsidRPr="00F75E58" w:rsidRDefault="001A2EA7" w:rsidP="00A83BA3">
      <w:pPr>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V</w:t>
      </w:r>
      <w:r w:rsidRPr="00F75E58">
        <w:rPr>
          <w:rFonts w:ascii="Times New Roman" w:hAnsi="Times New Roman" w:cs="Times New Roman"/>
        </w:rPr>
        <w:t xml:space="preserve"> - 50 м.</w:t>
      </w:r>
    </w:p>
    <w:p w:rsidR="001A2EA7" w:rsidRPr="00F75E58" w:rsidRDefault="001A2EA7"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СанПин2.2.1/2.1.1.1200-03.</w:t>
      </w:r>
    </w:p>
    <w:p w:rsidR="001A2EA7" w:rsidRPr="00F75E58" w:rsidRDefault="001A2EA7"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1A2EA7" w:rsidRPr="00F75E58" w:rsidRDefault="001A2EA7"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1A2EA7" w:rsidRPr="00F75E58" w:rsidRDefault="001A2EA7"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1A2EA7" w:rsidRPr="00F75E58" w:rsidRDefault="001A2EA7"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1A2EA7" w:rsidRPr="00F75E58" w:rsidRDefault="001A2EA7"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1A2EA7" w:rsidRPr="00F75E58" w:rsidRDefault="001A2EA7"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1A2EA7" w:rsidRPr="00F75E58" w:rsidRDefault="001A2EA7" w:rsidP="00A83BA3">
      <w:pPr>
        <w:tabs>
          <w:tab w:val="left" w:pos="142"/>
        </w:tabs>
        <w:ind w:firstLine="567"/>
        <w:jc w:val="both"/>
        <w:rPr>
          <w:rFonts w:ascii="Times New Roman" w:hAnsi="Times New Roman" w:cs="Times New Roman"/>
        </w:rPr>
      </w:pPr>
      <w:r w:rsidRPr="00F75E58">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1A2EA7" w:rsidRPr="00F75E58" w:rsidRDefault="001A2EA7" w:rsidP="00A83BA3">
      <w:pPr>
        <w:tabs>
          <w:tab w:val="left" w:pos="142"/>
        </w:tabs>
        <w:ind w:firstLine="567"/>
        <w:jc w:val="both"/>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1A2EA7" w:rsidRPr="00F75E58" w:rsidRDefault="001A2EA7" w:rsidP="00A83BA3">
      <w:pPr>
        <w:tabs>
          <w:tab w:val="left" w:pos="142"/>
        </w:tabs>
        <w:ind w:firstLine="567"/>
        <w:jc w:val="both"/>
        <w:rPr>
          <w:rFonts w:ascii="Times New Roman" w:hAnsi="Times New Roman" w:cs="Times New Roman"/>
        </w:rPr>
      </w:pPr>
      <w:r w:rsidRPr="00F75E58">
        <w:rPr>
          <w:rFonts w:ascii="Times New Roman" w:hAnsi="Times New Roman" w:cs="Times New Roman"/>
        </w:rPr>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w:t>
      </w:r>
      <w:r w:rsidRPr="00F75E58">
        <w:rPr>
          <w:rFonts w:ascii="Times New Roman" w:hAnsi="Times New Roman" w:cs="Times New Roman"/>
        </w:rPr>
        <w:lastRenderedPageBreak/>
        <w:t>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1A2EA7" w:rsidRPr="00F75E58" w:rsidRDefault="001A2EA7" w:rsidP="00A83BA3">
      <w:pPr>
        <w:tabs>
          <w:tab w:val="left" w:pos="142"/>
        </w:tabs>
        <w:ind w:firstLine="567"/>
        <w:jc w:val="both"/>
        <w:rPr>
          <w:rFonts w:ascii="Times New Roman" w:hAnsi="Times New Roman" w:cs="Times New Roman"/>
        </w:rPr>
      </w:pPr>
      <w:r w:rsidRPr="00F75E58">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1A2EA7" w:rsidRPr="00F75E58" w:rsidRDefault="001A2EA7" w:rsidP="00A83BA3">
      <w:pPr>
        <w:tabs>
          <w:tab w:val="left" w:pos="142"/>
        </w:tabs>
        <w:ind w:firstLine="567"/>
        <w:jc w:val="both"/>
        <w:rPr>
          <w:rFonts w:ascii="Times New Roman" w:hAnsi="Times New Roman" w:cs="Times New Roman"/>
        </w:rPr>
      </w:pPr>
      <w:r w:rsidRPr="00F75E58">
        <w:rPr>
          <w:rFonts w:ascii="Times New Roman" w:hAnsi="Times New Roman" w:cs="Times New Roman"/>
        </w:rPr>
        <w:t>9.2.17. В пределах селитебной территории населенных пунктов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1A2EA7" w:rsidRPr="00F75E58" w:rsidRDefault="001A2EA7"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1A2EA7" w:rsidRPr="00F75E58" w:rsidRDefault="001A2EA7"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1A2EA7" w:rsidRPr="00F75E58" w:rsidRDefault="001A2EA7"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1A2EA7" w:rsidRPr="00F75E58" w:rsidRDefault="001A2EA7"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1A2EA7" w:rsidRPr="00F75E58" w:rsidRDefault="001A2EA7"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зона - 25,0 - 200,0 га; </w:t>
      </w:r>
    </w:p>
    <w:p w:rsidR="001A2EA7" w:rsidRPr="00F75E58" w:rsidRDefault="001A2EA7"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1A2EA7" w:rsidRPr="00F75E58" w:rsidRDefault="001A2EA7"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1A2EA7" w:rsidRPr="00F75E58" w:rsidRDefault="001A2EA7"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1A2EA7" w:rsidRPr="00F75E58" w:rsidRDefault="001A2EA7"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1A2EA7" w:rsidRPr="00F75E58" w:rsidRDefault="001A2EA7"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1A2EA7" w:rsidRPr="00F75E58" w:rsidRDefault="001A2EA7"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1A2EA7" w:rsidRPr="00F75E58" w:rsidRDefault="001A2EA7"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1A2EA7" w:rsidRPr="00F75E58" w:rsidRDefault="001A2EA7"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1A2EA7" w:rsidRPr="00F75E58" w:rsidRDefault="001A2EA7"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1A2EA7" w:rsidRPr="00F75E58" w:rsidRDefault="001A2EA7"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1A2EA7" w:rsidRPr="00F75E58" w:rsidRDefault="001A2EA7"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1A2EA7" w:rsidRPr="00F75E58" w:rsidRDefault="001A2EA7"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1A2EA7" w:rsidRPr="00F75E58" w:rsidRDefault="001A2EA7"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1A2EA7" w:rsidRPr="00F75E58" w:rsidRDefault="001A2EA7"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1A2EA7" w:rsidRPr="00F75E58" w:rsidRDefault="001A2EA7"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1A2EA7" w:rsidRPr="00F75E58" w:rsidRDefault="001A2EA7"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lastRenderedPageBreak/>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1A2EA7" w:rsidRPr="00F75E58" w:rsidRDefault="001A2EA7"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1A2EA7" w:rsidRPr="00F75E58" w:rsidRDefault="001A2EA7" w:rsidP="00A83BA3">
      <w:pPr>
        <w:pStyle w:val="Default"/>
        <w:tabs>
          <w:tab w:val="left" w:pos="142"/>
        </w:tabs>
        <w:ind w:firstLine="567"/>
        <w:jc w:val="both"/>
        <w:rPr>
          <w:rFonts w:ascii="Times New Roman" w:hAnsi="Times New Roman" w:cs="Times New Roman"/>
          <w:b/>
          <w:bCs/>
        </w:rPr>
      </w:pPr>
    </w:p>
    <w:p w:rsidR="001A2EA7" w:rsidRPr="00F75E58" w:rsidRDefault="001A2EA7" w:rsidP="00A83BA3">
      <w:pPr>
        <w:pStyle w:val="Default"/>
        <w:tabs>
          <w:tab w:val="left" w:pos="142"/>
        </w:tabs>
        <w:ind w:firstLine="567"/>
        <w:jc w:val="both"/>
        <w:rPr>
          <w:rFonts w:ascii="Times New Roman" w:hAnsi="Times New Roman" w:cs="Times New Roman"/>
          <w:b/>
          <w:bCs/>
        </w:rPr>
      </w:pPr>
      <w:r w:rsidRPr="00F75E58">
        <w:rPr>
          <w:rFonts w:ascii="Times New Roman" w:hAnsi="Times New Roman" w:cs="Times New Roman"/>
          <w:b/>
          <w:bCs/>
        </w:rPr>
        <w:t>9.3. Нормативные параметры застройки производственных зон.</w:t>
      </w:r>
    </w:p>
    <w:p w:rsidR="001A2EA7" w:rsidRPr="00F75E58" w:rsidRDefault="001A2EA7"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1A2EA7" w:rsidRPr="00F75E58" w:rsidRDefault="001A2EA7"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1A2EA7" w:rsidRPr="00F75E58" w:rsidRDefault="001A2EA7"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9.3.3.Занятость территории (интенсивность использования) производственной подзоны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1A2EA7" w:rsidRPr="00F75E58" w:rsidRDefault="001A2EA7"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1A2EA7" w:rsidRPr="00F75E58" w:rsidRDefault="001A2EA7"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1A2EA7" w:rsidRPr="00F75E58" w:rsidRDefault="001A2EA7"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1A2EA7" w:rsidRPr="00F75E58" w:rsidRDefault="001A2EA7"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1A2EA7" w:rsidRPr="00F75E58" w:rsidRDefault="001A2EA7"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1A2EA7" w:rsidRPr="00F75E58" w:rsidRDefault="001A2EA7"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жилые здания;</w:t>
      </w:r>
    </w:p>
    <w:p w:rsidR="001A2EA7" w:rsidRPr="00F75E58" w:rsidRDefault="001A2EA7"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1A2EA7" w:rsidRPr="00F75E58" w:rsidRDefault="001A2EA7"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общеобразовательные учреждения;</w:t>
      </w:r>
    </w:p>
    <w:p w:rsidR="001A2EA7" w:rsidRPr="00F75E58" w:rsidRDefault="001A2EA7"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учреждения здравоохранения и отдыха;</w:t>
      </w:r>
    </w:p>
    <w:p w:rsidR="001A2EA7" w:rsidRPr="00F75E58" w:rsidRDefault="001A2EA7"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спортивные сооружения;</w:t>
      </w:r>
    </w:p>
    <w:p w:rsidR="001A2EA7" w:rsidRPr="00F75E58" w:rsidRDefault="001A2EA7"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1A2EA7" w:rsidRPr="00F75E58" w:rsidRDefault="001A2EA7"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1A2EA7" w:rsidRPr="00F75E58" w:rsidRDefault="001A2EA7"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1A2EA7" w:rsidRPr="00F75E58" w:rsidRDefault="001A2EA7"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1A2EA7" w:rsidRPr="00F75E58" w:rsidRDefault="001A2EA7"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1A2EA7" w:rsidRPr="00F75E58" w:rsidRDefault="001A2EA7"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1A2EA7" w:rsidRPr="00F75E58" w:rsidRDefault="001A2EA7"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1A2EA7" w:rsidRPr="00F75E58" w:rsidRDefault="001A2EA7"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lastRenderedPageBreak/>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1A2EA7" w:rsidRPr="00F75E58" w:rsidRDefault="001A2EA7"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1A2EA7" w:rsidRPr="00F75E58" w:rsidRDefault="001A2EA7"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1A2EA7" w:rsidRPr="00F75E58" w:rsidRDefault="001A2EA7"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непревышения гигиенических нормативов на границе санитарно-защитной зоны и за ее пределами при суммарном учете;</w:t>
      </w:r>
    </w:p>
    <w:p w:rsidR="001A2EA7" w:rsidRPr="00F75E58" w:rsidRDefault="001A2EA7"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1A2EA7" w:rsidRPr="00F75E58" w:rsidRDefault="001A2EA7"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оборотного водоснабжения, питомники растений для озеленения промплощадки, предприятий и санитарно-защитной зоны.</w:t>
      </w:r>
    </w:p>
    <w:p w:rsidR="001A2EA7" w:rsidRPr="00F75E58" w:rsidRDefault="001A2EA7"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1A2EA7" w:rsidRPr="00F75E58" w:rsidRDefault="001A2EA7"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1A2EA7" w:rsidRPr="00F75E58" w:rsidRDefault="001A2EA7"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1A2EA7" w:rsidRPr="00F75E58" w:rsidRDefault="001A2EA7"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1A2EA7" w:rsidRPr="00F75E58" w:rsidRDefault="001A2EA7" w:rsidP="00A83BA3">
      <w:pPr>
        <w:pStyle w:val="Default"/>
        <w:tabs>
          <w:tab w:val="left" w:pos="142"/>
        </w:tabs>
        <w:ind w:firstLine="567"/>
        <w:jc w:val="both"/>
        <w:rPr>
          <w:rFonts w:ascii="Times New Roman" w:hAnsi="Times New Roman" w:cs="Times New Roman"/>
        </w:rPr>
      </w:pPr>
    </w:p>
    <w:p w:rsidR="001A2EA7" w:rsidRPr="00F75E58" w:rsidRDefault="001A2EA7"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Pr>
          <w:rFonts w:ascii="Times New Roman" w:hAnsi="Times New Roman" w:cs="Times New Roman"/>
        </w:rPr>
        <w:t>7, 8</w:t>
      </w:r>
      <w:r w:rsidRPr="00F75E58">
        <w:rPr>
          <w:rFonts w:ascii="Times New Roman" w:hAnsi="Times New Roman" w:cs="Times New Roman"/>
        </w:rPr>
        <w:t xml:space="preserve"> настоящих нормативов.</w:t>
      </w:r>
    </w:p>
    <w:p w:rsidR="001A2EA7" w:rsidRPr="00F75E58" w:rsidRDefault="001A2EA7"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Pr>
          <w:rFonts w:ascii="Times New Roman" w:hAnsi="Times New Roman" w:cs="Times New Roman"/>
        </w:rPr>
        <w:t>разделов 7,8.</w:t>
      </w:r>
    </w:p>
    <w:p w:rsidR="001A2EA7" w:rsidRPr="00F75E58" w:rsidRDefault="001A2EA7"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w:t>
      </w:r>
      <w:r>
        <w:rPr>
          <w:rFonts w:ascii="Times New Roman" w:hAnsi="Times New Roman" w:cs="Times New Roman"/>
        </w:rPr>
        <w:t>8</w:t>
      </w:r>
      <w:r w:rsidRPr="00F75E58">
        <w:rPr>
          <w:rFonts w:ascii="Times New Roman" w:hAnsi="Times New Roman" w:cs="Times New Roman"/>
        </w:rPr>
        <w:t xml:space="preserve"> настоящих нормативов. </w:t>
      </w:r>
    </w:p>
    <w:p w:rsidR="001A2EA7" w:rsidRPr="00F75E58" w:rsidRDefault="001A2EA7"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1A2EA7" w:rsidRPr="00F75E58" w:rsidRDefault="001A2EA7"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1A2EA7" w:rsidRPr="00F75E58" w:rsidRDefault="001A2EA7"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lastRenderedPageBreak/>
        <w:t xml:space="preserve">9.3.21.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1A2EA7" w:rsidRPr="00F75E58" w:rsidRDefault="001A2EA7"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1A2EA7" w:rsidRPr="00F75E58" w:rsidRDefault="001A2EA7" w:rsidP="00A83BA3">
      <w:pPr>
        <w:pStyle w:val="Default"/>
        <w:tabs>
          <w:tab w:val="left" w:pos="142"/>
        </w:tabs>
        <w:ind w:firstLine="567"/>
        <w:jc w:val="both"/>
        <w:rPr>
          <w:rFonts w:ascii="Times New Roman" w:hAnsi="Times New Roman" w:cs="Times New Roman"/>
        </w:rPr>
      </w:pPr>
    </w:p>
    <w:p w:rsidR="001A2EA7" w:rsidRPr="00F75E58" w:rsidRDefault="001A2EA7" w:rsidP="00A83BA3">
      <w:pPr>
        <w:pStyle w:val="Default"/>
        <w:tabs>
          <w:tab w:val="left" w:pos="142"/>
        </w:tabs>
        <w:ind w:firstLine="567"/>
        <w:jc w:val="both"/>
        <w:rPr>
          <w:rFonts w:ascii="Times New Roman" w:hAnsi="Times New Roman" w:cs="Times New Roman"/>
          <w:b/>
          <w:bCs/>
        </w:rPr>
      </w:pPr>
      <w:r w:rsidRPr="00F75E58">
        <w:rPr>
          <w:rFonts w:ascii="Times New Roman" w:hAnsi="Times New Roman" w:cs="Times New Roman"/>
          <w:b/>
          <w:bCs/>
        </w:rPr>
        <w:t>9.4. Коммунально-складские зоны</w:t>
      </w:r>
    </w:p>
    <w:p w:rsidR="001A2EA7" w:rsidRPr="00F75E58" w:rsidRDefault="001A2EA7"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1A2EA7" w:rsidRPr="00F75E58" w:rsidRDefault="001A2EA7"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1A2EA7" w:rsidRPr="00F75E58" w:rsidRDefault="001A2EA7"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1A2EA7" w:rsidRPr="00F75E58" w:rsidRDefault="001A2EA7"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w:t>
      </w:r>
      <w:r>
        <w:rPr>
          <w:rFonts w:ascii="Times New Roman" w:hAnsi="Times New Roman" w:cs="Times New Roman"/>
        </w:rPr>
        <w:t>4</w:t>
      </w:r>
      <w:r w:rsidRPr="00F75E58">
        <w:rPr>
          <w:rFonts w:ascii="Times New Roman" w:hAnsi="Times New Roman" w:cs="Times New Roman"/>
        </w:rPr>
        <w:t>. Для сельск</w:t>
      </w:r>
      <w:r>
        <w:rPr>
          <w:rFonts w:ascii="Times New Roman" w:hAnsi="Times New Roman" w:cs="Times New Roman"/>
        </w:rPr>
        <w:t>ого</w:t>
      </w:r>
      <w:r w:rsidRPr="00F75E58">
        <w:rPr>
          <w:rFonts w:ascii="Times New Roman" w:hAnsi="Times New Roman" w:cs="Times New Roman"/>
        </w:rPr>
        <w:t xml:space="preserve"> поселени</w:t>
      </w:r>
      <w:r>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1A2EA7" w:rsidRPr="00F75E58" w:rsidRDefault="001A2EA7"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1A2EA7" w:rsidRPr="00F75E58" w:rsidRDefault="001A2EA7"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1A2EA7" w:rsidRPr="00F75E58" w:rsidRDefault="001A2EA7" w:rsidP="00A83BA3">
      <w:pPr>
        <w:pStyle w:val="Default"/>
        <w:tabs>
          <w:tab w:val="left" w:pos="142"/>
        </w:tabs>
        <w:ind w:firstLine="567"/>
        <w:jc w:val="both"/>
        <w:rPr>
          <w:rFonts w:ascii="Times New Roman" w:hAnsi="Times New Roman" w:cs="Times New Roman"/>
        </w:rPr>
      </w:pPr>
    </w:p>
    <w:p w:rsidR="001A2EA7" w:rsidRPr="00F75E58" w:rsidRDefault="001A2EA7"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1A2EA7" w:rsidRPr="00F75E58" w:rsidRDefault="001A2EA7"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Размеры санитарно-защитных зон для картофеле-, овоще-, фрукто- и зернохранилищ следует принимать из расчета 50 м. </w:t>
      </w:r>
    </w:p>
    <w:p w:rsidR="001A2EA7" w:rsidRPr="00F75E58" w:rsidRDefault="001A2EA7"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9.4.8. Нормативная плотность застройки предприятий коммунальной зоны принимается в соответствии с разделом 95. </w:t>
      </w:r>
    </w:p>
    <w:p w:rsidR="001A2EA7" w:rsidRPr="00F75E58" w:rsidRDefault="001A2EA7"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1A2EA7" w:rsidRPr="00F75E58" w:rsidRDefault="001A2EA7"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1A2EA7" w:rsidRPr="00F75E58" w:rsidRDefault="001A2EA7"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9.4.11. На территориях сельск</w:t>
      </w:r>
      <w:r>
        <w:rPr>
          <w:rFonts w:ascii="Times New Roman" w:hAnsi="Times New Roman" w:cs="Times New Roman"/>
        </w:rPr>
        <w:t>ого</w:t>
      </w:r>
      <w:r w:rsidRPr="00F75E58">
        <w:rPr>
          <w:rFonts w:ascii="Times New Roman" w:hAnsi="Times New Roman" w:cs="Times New Roman"/>
        </w:rPr>
        <w:t xml:space="preserve"> поселени</w:t>
      </w:r>
      <w:r>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1A2EA7" w:rsidRPr="00F75E58" w:rsidRDefault="001A2EA7"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9.4.12. В </w:t>
      </w:r>
      <w:r>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1A2EA7" w:rsidRPr="00F75E58" w:rsidRDefault="001A2EA7"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lastRenderedPageBreak/>
        <w:t>9.4.13.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1A2EA7" w:rsidRPr="00F75E58" w:rsidRDefault="001A2EA7" w:rsidP="00A83BA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1A2EA7" w:rsidRPr="00F75E58" w:rsidRDefault="001A2EA7" w:rsidP="00A83BA3">
      <w:pPr>
        <w:pStyle w:val="Default"/>
        <w:tabs>
          <w:tab w:val="left" w:pos="142"/>
        </w:tabs>
        <w:jc w:val="both"/>
        <w:rPr>
          <w:rFonts w:ascii="Times New Roman" w:hAnsi="Times New Roman" w:cs="Times New Roman"/>
        </w:rPr>
      </w:pPr>
    </w:p>
    <w:p w:rsidR="001A2EA7" w:rsidRPr="00F75E58" w:rsidRDefault="001A2EA7" w:rsidP="00A83BA3">
      <w:pPr>
        <w:pStyle w:val="Default"/>
        <w:tabs>
          <w:tab w:val="left" w:pos="142"/>
        </w:tabs>
        <w:ind w:firstLine="567"/>
        <w:jc w:val="both"/>
        <w:rPr>
          <w:rFonts w:ascii="Times New Roman" w:hAnsi="Times New Roman" w:cs="Times New Roman"/>
          <w:b/>
          <w:bCs/>
        </w:rPr>
      </w:pPr>
      <w:r w:rsidRPr="00F75E58">
        <w:rPr>
          <w:rFonts w:ascii="Times New Roman" w:hAnsi="Times New Roman" w:cs="Times New Roman"/>
          <w:b/>
          <w:bCs/>
        </w:rPr>
        <w:t>9.5. Расчетные показатели</w:t>
      </w:r>
    </w:p>
    <w:p w:rsidR="001A2EA7" w:rsidRPr="00F75E58" w:rsidRDefault="001A2EA7" w:rsidP="00A83BA3">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9.5. 1. Размеры земельных участков складов, предназначенных для обслуживания населения (м2 на 1 чел.) – 2,5 м2.</w:t>
      </w:r>
    </w:p>
    <w:p w:rsidR="001A2EA7" w:rsidRPr="00F75E58" w:rsidRDefault="001A2EA7" w:rsidP="00A83BA3">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9.5. 2. Норма обеспеченности общетоварными складами и размер их земельного участка </w:t>
      </w:r>
    </w:p>
    <w:p w:rsidR="001A2EA7" w:rsidRPr="00F75E58" w:rsidRDefault="001A2EA7" w:rsidP="00A83BA3">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5</w:t>
      </w:r>
    </w:p>
    <w:tbl>
      <w:tblPr>
        <w:tblW w:w="5000" w:type="pct"/>
        <w:tblInd w:w="2" w:type="dxa"/>
        <w:tblLook w:val="0000"/>
      </w:tblPr>
      <w:tblGrid>
        <w:gridCol w:w="3462"/>
        <w:gridCol w:w="2429"/>
        <w:gridCol w:w="2543"/>
        <w:gridCol w:w="1705"/>
      </w:tblGrid>
      <w:tr w:rsidR="001A2EA7" w:rsidRPr="00F95251">
        <w:trPr>
          <w:trHeight w:val="415"/>
        </w:trPr>
        <w:tc>
          <w:tcPr>
            <w:tcW w:w="1707" w:type="pct"/>
            <w:tcBorders>
              <w:top w:val="single" w:sz="4" w:space="0" w:color="000000"/>
              <w:left w:val="single" w:sz="4" w:space="0" w:color="000000"/>
              <w:bottom w:val="single" w:sz="4" w:space="0" w:color="000000"/>
            </w:tcBorders>
            <w:vAlign w:val="center"/>
          </w:tcPr>
          <w:p w:rsidR="001A2EA7" w:rsidRPr="00F95251" w:rsidRDefault="001A2EA7" w:rsidP="00A83BA3">
            <w:pPr>
              <w:tabs>
                <w:tab w:val="left" w:pos="142"/>
              </w:tabs>
              <w:snapToGrid w:val="0"/>
              <w:jc w:val="both"/>
              <w:rPr>
                <w:rFonts w:ascii="Times New Roman" w:hAnsi="Times New Roman" w:cs="Times New Roman"/>
              </w:rPr>
            </w:pPr>
            <w:r w:rsidRPr="00F95251">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1A2EA7" w:rsidRPr="00F95251" w:rsidRDefault="001A2EA7" w:rsidP="00A83BA3">
            <w:pPr>
              <w:tabs>
                <w:tab w:val="left" w:pos="142"/>
              </w:tabs>
              <w:snapToGrid w:val="0"/>
              <w:jc w:val="both"/>
              <w:rPr>
                <w:rFonts w:ascii="Times New Roman" w:hAnsi="Times New Roman" w:cs="Times New Roman"/>
              </w:rPr>
            </w:pPr>
            <w:r w:rsidRPr="00F95251">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1A2EA7" w:rsidRPr="00F95251" w:rsidRDefault="001A2EA7" w:rsidP="00A83BA3">
            <w:pPr>
              <w:tabs>
                <w:tab w:val="left" w:pos="142"/>
              </w:tabs>
              <w:snapToGrid w:val="0"/>
              <w:jc w:val="both"/>
              <w:rPr>
                <w:rFonts w:ascii="Times New Roman" w:hAnsi="Times New Roman" w:cs="Times New Roman"/>
              </w:rPr>
            </w:pPr>
            <w:r w:rsidRPr="00F95251">
              <w:rPr>
                <w:rFonts w:ascii="Times New Roman" w:hAnsi="Times New Roman" w:cs="Times New Roman"/>
              </w:rPr>
              <w:t>Площадь складов, м</w:t>
            </w:r>
            <w:r w:rsidRPr="00F95251">
              <w:rPr>
                <w:rFonts w:ascii="Times New Roman" w:hAnsi="Times New Roman" w:cs="Times New Roman"/>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tabs>
                <w:tab w:val="left" w:pos="142"/>
              </w:tabs>
              <w:snapToGrid w:val="0"/>
              <w:jc w:val="both"/>
              <w:rPr>
                <w:rFonts w:ascii="Times New Roman" w:hAnsi="Times New Roman" w:cs="Times New Roman"/>
              </w:rPr>
            </w:pPr>
            <w:r w:rsidRPr="00F95251">
              <w:rPr>
                <w:rFonts w:ascii="Times New Roman" w:hAnsi="Times New Roman" w:cs="Times New Roman"/>
              </w:rPr>
              <w:t>Размер земельного участка</w:t>
            </w:r>
          </w:p>
        </w:tc>
      </w:tr>
      <w:tr w:rsidR="001A2EA7" w:rsidRPr="00F95251">
        <w:tc>
          <w:tcPr>
            <w:tcW w:w="1707" w:type="pct"/>
            <w:tcBorders>
              <w:top w:val="single" w:sz="4" w:space="0" w:color="000000"/>
              <w:left w:val="single" w:sz="4" w:space="0" w:color="000000"/>
              <w:bottom w:val="single" w:sz="4" w:space="0" w:color="000000"/>
            </w:tcBorders>
          </w:tcPr>
          <w:p w:rsidR="001A2EA7" w:rsidRPr="00F95251" w:rsidRDefault="001A2EA7" w:rsidP="00A83BA3">
            <w:pPr>
              <w:tabs>
                <w:tab w:val="left" w:pos="142"/>
              </w:tabs>
              <w:snapToGrid w:val="0"/>
              <w:jc w:val="both"/>
              <w:rPr>
                <w:rFonts w:ascii="Times New Roman" w:hAnsi="Times New Roman" w:cs="Times New Roman"/>
              </w:rPr>
            </w:pPr>
            <w:r w:rsidRPr="00F95251">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1A2EA7" w:rsidRPr="00F95251" w:rsidRDefault="001A2EA7" w:rsidP="00A83BA3">
            <w:pPr>
              <w:tabs>
                <w:tab w:val="left" w:pos="142"/>
              </w:tabs>
              <w:snapToGrid w:val="0"/>
              <w:jc w:val="both"/>
              <w:rPr>
                <w:rFonts w:ascii="Times New Roman" w:hAnsi="Times New Roman" w:cs="Times New Roman"/>
              </w:rPr>
            </w:pPr>
            <w:r w:rsidRPr="00F95251">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1A2EA7" w:rsidRPr="00F95251" w:rsidRDefault="001A2EA7" w:rsidP="00A83BA3">
            <w:pPr>
              <w:tabs>
                <w:tab w:val="left" w:pos="142"/>
              </w:tabs>
              <w:snapToGrid w:val="0"/>
              <w:jc w:val="both"/>
              <w:rPr>
                <w:rFonts w:ascii="Times New Roman" w:hAnsi="Times New Roman" w:cs="Times New Roman"/>
              </w:rPr>
            </w:pPr>
            <w:r w:rsidRPr="00F95251">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1A2EA7" w:rsidRPr="00F95251" w:rsidRDefault="001A2EA7" w:rsidP="00A83BA3">
            <w:pPr>
              <w:tabs>
                <w:tab w:val="left" w:pos="142"/>
              </w:tabs>
              <w:snapToGrid w:val="0"/>
              <w:jc w:val="both"/>
              <w:rPr>
                <w:rFonts w:ascii="Times New Roman" w:hAnsi="Times New Roman" w:cs="Times New Roman"/>
              </w:rPr>
            </w:pPr>
            <w:r w:rsidRPr="00F95251">
              <w:rPr>
                <w:rFonts w:ascii="Times New Roman" w:hAnsi="Times New Roman" w:cs="Times New Roman"/>
              </w:rPr>
              <w:t>310</w:t>
            </w:r>
          </w:p>
        </w:tc>
      </w:tr>
      <w:tr w:rsidR="001A2EA7" w:rsidRPr="00F95251">
        <w:tc>
          <w:tcPr>
            <w:tcW w:w="1707" w:type="pct"/>
            <w:tcBorders>
              <w:top w:val="single" w:sz="4" w:space="0" w:color="000000"/>
              <w:left w:val="single" w:sz="4" w:space="0" w:color="000000"/>
              <w:bottom w:val="single" w:sz="4" w:space="0" w:color="000000"/>
            </w:tcBorders>
          </w:tcPr>
          <w:p w:rsidR="001A2EA7" w:rsidRPr="00F95251" w:rsidRDefault="001A2EA7" w:rsidP="00A83BA3">
            <w:pPr>
              <w:tabs>
                <w:tab w:val="left" w:pos="142"/>
              </w:tabs>
              <w:snapToGrid w:val="0"/>
              <w:jc w:val="both"/>
              <w:rPr>
                <w:rFonts w:ascii="Times New Roman" w:hAnsi="Times New Roman" w:cs="Times New Roman"/>
              </w:rPr>
            </w:pPr>
            <w:r w:rsidRPr="00F95251">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1A2EA7" w:rsidRPr="00F95251" w:rsidRDefault="001A2EA7" w:rsidP="00A83BA3">
            <w:pPr>
              <w:tabs>
                <w:tab w:val="left" w:pos="142"/>
              </w:tabs>
              <w:snapToGrid w:val="0"/>
              <w:jc w:val="both"/>
              <w:rPr>
                <w:rFonts w:ascii="Times New Roman" w:hAnsi="Times New Roman" w:cs="Times New Roman"/>
              </w:rPr>
            </w:pPr>
            <w:r w:rsidRPr="00F95251">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1A2EA7" w:rsidRPr="00F95251" w:rsidRDefault="001A2EA7" w:rsidP="00A83BA3">
            <w:pPr>
              <w:tabs>
                <w:tab w:val="left" w:pos="142"/>
              </w:tabs>
              <w:snapToGrid w:val="0"/>
              <w:jc w:val="both"/>
              <w:rPr>
                <w:rFonts w:ascii="Times New Roman" w:hAnsi="Times New Roman" w:cs="Times New Roman"/>
              </w:rPr>
            </w:pPr>
            <w:r w:rsidRPr="00F95251">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1A2EA7" w:rsidRPr="00F95251" w:rsidRDefault="001A2EA7" w:rsidP="00A83BA3">
            <w:pPr>
              <w:tabs>
                <w:tab w:val="left" w:pos="142"/>
              </w:tabs>
              <w:snapToGrid w:val="0"/>
              <w:jc w:val="both"/>
              <w:rPr>
                <w:rFonts w:ascii="Times New Roman" w:hAnsi="Times New Roman" w:cs="Times New Roman"/>
              </w:rPr>
            </w:pPr>
            <w:r w:rsidRPr="00F95251">
              <w:rPr>
                <w:rFonts w:ascii="Times New Roman" w:hAnsi="Times New Roman" w:cs="Times New Roman"/>
              </w:rPr>
              <w:t>740</w:t>
            </w:r>
          </w:p>
        </w:tc>
      </w:tr>
    </w:tbl>
    <w:p w:rsidR="001A2EA7" w:rsidRPr="003C3F3D" w:rsidRDefault="001A2EA7" w:rsidP="00A83BA3">
      <w:pPr>
        <w:pStyle w:val="a4"/>
        <w:tabs>
          <w:tab w:val="left" w:pos="142"/>
        </w:tabs>
        <w:spacing w:after="0"/>
        <w:ind w:firstLine="567"/>
        <w:jc w:val="both"/>
        <w:rPr>
          <w:sz w:val="20"/>
          <w:szCs w:val="20"/>
        </w:rPr>
      </w:pPr>
      <w:r w:rsidRPr="003C3F3D">
        <w:rPr>
          <w:sz w:val="20"/>
          <w:szCs w:val="20"/>
          <w:u w:val="single"/>
        </w:rPr>
        <w:t xml:space="preserve">Примечание: </w:t>
      </w:r>
      <w:r w:rsidRPr="003C3F3D">
        <w:rPr>
          <w:sz w:val="20"/>
          <w:szCs w:val="20"/>
        </w:rPr>
        <w:t>При размещении общетоварных складов в составе специализированных групп размеры земельных участков рекомендуется сокращать до 30%.</w:t>
      </w:r>
    </w:p>
    <w:p w:rsidR="001A2EA7" w:rsidRPr="003C3F3D" w:rsidRDefault="001A2EA7" w:rsidP="00A83BA3">
      <w:pPr>
        <w:pStyle w:val="a4"/>
        <w:tabs>
          <w:tab w:val="left" w:pos="142"/>
        </w:tabs>
        <w:spacing w:after="0"/>
        <w:ind w:firstLine="567"/>
        <w:jc w:val="both"/>
        <w:rPr>
          <w:sz w:val="20"/>
          <w:szCs w:val="20"/>
        </w:rPr>
      </w:pPr>
    </w:p>
    <w:p w:rsidR="001A2EA7" w:rsidRPr="00F75E58" w:rsidRDefault="001A2EA7" w:rsidP="00A83BA3">
      <w:pPr>
        <w:pStyle w:val="22"/>
        <w:tabs>
          <w:tab w:val="left" w:pos="142"/>
        </w:tabs>
        <w:ind w:left="0" w:firstLine="567"/>
        <w:jc w:val="both"/>
        <w:rPr>
          <w:rFonts w:ascii="Times New Roman" w:hAnsi="Times New Roman" w:cs="Times New Roman"/>
        </w:rPr>
      </w:pPr>
      <w:r w:rsidRPr="00F75E58">
        <w:rPr>
          <w:rFonts w:ascii="Times New Roman" w:hAnsi="Times New Roman" w:cs="Times New Roman"/>
        </w:rPr>
        <w:t xml:space="preserve">9.5. 3. Норма обеспеченности специализированными складами и размер их земельного участка </w:t>
      </w:r>
    </w:p>
    <w:p w:rsidR="001A2EA7" w:rsidRPr="00F75E58" w:rsidRDefault="001A2EA7" w:rsidP="00A83BA3">
      <w:pPr>
        <w:pStyle w:val="a6"/>
        <w:tabs>
          <w:tab w:val="left" w:pos="142"/>
        </w:tabs>
        <w:spacing w:after="0"/>
        <w:ind w:firstLine="567"/>
        <w:jc w:val="both"/>
        <w:rPr>
          <w:rFonts w:ascii="Times New Roman" w:hAnsi="Times New Roman" w:cs="Times New Roman"/>
        </w:rPr>
      </w:pPr>
      <w:r>
        <w:rPr>
          <w:rFonts w:ascii="Times New Roman" w:hAnsi="Times New Roman" w:cs="Times New Roman"/>
        </w:rPr>
        <w:t>Таблица 7</w:t>
      </w:r>
      <w:r w:rsidRPr="00F75E58">
        <w:rPr>
          <w:rFonts w:ascii="Times New Roman" w:hAnsi="Times New Roman" w:cs="Times New Roman"/>
        </w:rPr>
        <w:t>6</w:t>
      </w:r>
    </w:p>
    <w:tbl>
      <w:tblPr>
        <w:tblW w:w="5000" w:type="pct"/>
        <w:tblInd w:w="2" w:type="dxa"/>
        <w:tblLook w:val="0000"/>
      </w:tblPr>
      <w:tblGrid>
        <w:gridCol w:w="5282"/>
        <w:gridCol w:w="1843"/>
        <w:gridCol w:w="1649"/>
        <w:gridCol w:w="1365"/>
      </w:tblGrid>
      <w:tr w:rsidR="001A2EA7" w:rsidRPr="00F95251">
        <w:tc>
          <w:tcPr>
            <w:tcW w:w="2605" w:type="pct"/>
            <w:tcBorders>
              <w:top w:val="single" w:sz="4" w:space="0" w:color="000000"/>
              <w:left w:val="single" w:sz="4" w:space="0" w:color="000000"/>
              <w:bottom w:val="single" w:sz="4" w:space="0" w:color="000000"/>
            </w:tcBorders>
            <w:vAlign w:val="center"/>
          </w:tcPr>
          <w:p w:rsidR="001A2EA7" w:rsidRPr="00F95251" w:rsidRDefault="001A2EA7" w:rsidP="00A83BA3">
            <w:pPr>
              <w:tabs>
                <w:tab w:val="left" w:pos="142"/>
              </w:tabs>
              <w:snapToGrid w:val="0"/>
              <w:jc w:val="both"/>
              <w:rPr>
                <w:rFonts w:ascii="Times New Roman" w:hAnsi="Times New Roman" w:cs="Times New Roman"/>
                <w:sz w:val="20"/>
                <w:szCs w:val="20"/>
              </w:rPr>
            </w:pPr>
            <w:r w:rsidRPr="00F95251">
              <w:rPr>
                <w:rFonts w:ascii="Times New Roman" w:hAnsi="Times New Roman" w:cs="Times New Roman"/>
                <w:sz w:val="20"/>
                <w:szCs w:val="20"/>
              </w:rPr>
              <w:t>Тип склада</w:t>
            </w:r>
          </w:p>
        </w:tc>
        <w:tc>
          <w:tcPr>
            <w:tcW w:w="909" w:type="pct"/>
            <w:tcBorders>
              <w:top w:val="single" w:sz="4" w:space="0" w:color="000000"/>
              <w:left w:val="single" w:sz="4" w:space="0" w:color="000000"/>
              <w:bottom w:val="single" w:sz="4" w:space="0" w:color="000000"/>
            </w:tcBorders>
            <w:vAlign w:val="center"/>
          </w:tcPr>
          <w:p w:rsidR="001A2EA7" w:rsidRPr="00F95251" w:rsidRDefault="001A2EA7" w:rsidP="00A83BA3">
            <w:pPr>
              <w:tabs>
                <w:tab w:val="left" w:pos="142"/>
              </w:tabs>
              <w:snapToGrid w:val="0"/>
              <w:jc w:val="both"/>
              <w:rPr>
                <w:rFonts w:ascii="Times New Roman" w:hAnsi="Times New Roman" w:cs="Times New Roman"/>
                <w:sz w:val="20"/>
                <w:szCs w:val="20"/>
              </w:rPr>
            </w:pPr>
            <w:r w:rsidRPr="00F95251">
              <w:rPr>
                <w:rFonts w:ascii="Times New Roman" w:hAnsi="Times New Roman" w:cs="Times New Roman"/>
                <w:sz w:val="20"/>
                <w:szCs w:val="20"/>
              </w:rPr>
              <w:t>Единица измерения</w:t>
            </w:r>
          </w:p>
        </w:tc>
        <w:tc>
          <w:tcPr>
            <w:tcW w:w="813" w:type="pct"/>
            <w:tcBorders>
              <w:top w:val="single" w:sz="4" w:space="0" w:color="000000"/>
              <w:left w:val="single" w:sz="4" w:space="0" w:color="000000"/>
              <w:bottom w:val="single" w:sz="4" w:space="0" w:color="000000"/>
            </w:tcBorders>
            <w:vAlign w:val="center"/>
          </w:tcPr>
          <w:p w:rsidR="001A2EA7" w:rsidRPr="00F95251" w:rsidRDefault="001A2EA7" w:rsidP="00A83BA3">
            <w:pPr>
              <w:tabs>
                <w:tab w:val="left" w:pos="142"/>
              </w:tabs>
              <w:snapToGrid w:val="0"/>
              <w:jc w:val="both"/>
              <w:rPr>
                <w:rFonts w:ascii="Times New Roman" w:hAnsi="Times New Roman" w:cs="Times New Roman"/>
                <w:sz w:val="20"/>
                <w:szCs w:val="20"/>
              </w:rPr>
            </w:pPr>
            <w:r w:rsidRPr="00F95251">
              <w:rPr>
                <w:rFonts w:ascii="Times New Roman" w:hAnsi="Times New Roman" w:cs="Times New Roman"/>
                <w:sz w:val="20"/>
                <w:szCs w:val="20"/>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tabs>
                <w:tab w:val="left" w:pos="142"/>
              </w:tabs>
              <w:snapToGrid w:val="0"/>
              <w:jc w:val="both"/>
              <w:rPr>
                <w:rFonts w:ascii="Times New Roman" w:hAnsi="Times New Roman" w:cs="Times New Roman"/>
                <w:sz w:val="20"/>
                <w:szCs w:val="20"/>
              </w:rPr>
            </w:pPr>
            <w:r w:rsidRPr="00F95251">
              <w:rPr>
                <w:rFonts w:ascii="Times New Roman" w:hAnsi="Times New Roman" w:cs="Times New Roman"/>
                <w:sz w:val="20"/>
                <w:szCs w:val="20"/>
              </w:rPr>
              <w:t>Размер земельного участка</w:t>
            </w:r>
          </w:p>
        </w:tc>
      </w:tr>
      <w:tr w:rsidR="001A2EA7" w:rsidRPr="00F95251">
        <w:tc>
          <w:tcPr>
            <w:tcW w:w="2605" w:type="pct"/>
            <w:tcBorders>
              <w:top w:val="single" w:sz="4" w:space="0" w:color="000000"/>
              <w:left w:val="single" w:sz="4" w:space="0" w:color="000000"/>
              <w:bottom w:val="single" w:sz="4" w:space="0" w:color="000000"/>
            </w:tcBorders>
          </w:tcPr>
          <w:p w:rsidR="001A2EA7" w:rsidRPr="00F95251" w:rsidRDefault="001A2EA7" w:rsidP="00A83BA3">
            <w:pPr>
              <w:tabs>
                <w:tab w:val="left" w:pos="142"/>
              </w:tabs>
              <w:snapToGrid w:val="0"/>
              <w:jc w:val="both"/>
              <w:rPr>
                <w:rFonts w:ascii="Times New Roman" w:hAnsi="Times New Roman" w:cs="Times New Roman"/>
                <w:sz w:val="20"/>
                <w:szCs w:val="20"/>
              </w:rPr>
            </w:pPr>
            <w:r w:rsidRPr="00F95251">
              <w:rPr>
                <w:rFonts w:ascii="Times New Roman" w:hAnsi="Times New Roman" w:cs="Times New Roman"/>
                <w:sz w:val="20"/>
                <w:szCs w:val="20"/>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1A2EA7" w:rsidRPr="00F95251" w:rsidRDefault="001A2EA7" w:rsidP="00A83BA3">
            <w:pPr>
              <w:tabs>
                <w:tab w:val="left" w:pos="142"/>
              </w:tabs>
              <w:snapToGrid w:val="0"/>
              <w:jc w:val="both"/>
              <w:rPr>
                <w:rFonts w:ascii="Times New Roman" w:hAnsi="Times New Roman" w:cs="Times New Roman"/>
                <w:sz w:val="20"/>
                <w:szCs w:val="20"/>
              </w:rPr>
            </w:pPr>
            <w:r w:rsidRPr="00F95251">
              <w:rPr>
                <w:rFonts w:ascii="Times New Roman" w:hAnsi="Times New Roman" w:cs="Times New Roman"/>
                <w:sz w:val="20"/>
                <w:szCs w:val="20"/>
              </w:rPr>
              <w:t>м2 на 1 тыс.чел.</w:t>
            </w:r>
          </w:p>
        </w:tc>
        <w:tc>
          <w:tcPr>
            <w:tcW w:w="813" w:type="pct"/>
            <w:tcBorders>
              <w:top w:val="single" w:sz="4" w:space="0" w:color="000000"/>
              <w:left w:val="single" w:sz="4" w:space="0" w:color="000000"/>
              <w:bottom w:val="single" w:sz="4" w:space="0" w:color="000000"/>
            </w:tcBorders>
            <w:vAlign w:val="center"/>
          </w:tcPr>
          <w:p w:rsidR="001A2EA7" w:rsidRPr="00F95251" w:rsidRDefault="001A2EA7" w:rsidP="00A83BA3">
            <w:pPr>
              <w:tabs>
                <w:tab w:val="left" w:pos="142"/>
              </w:tabs>
              <w:snapToGrid w:val="0"/>
              <w:jc w:val="both"/>
              <w:rPr>
                <w:rFonts w:ascii="Times New Roman" w:hAnsi="Times New Roman" w:cs="Times New Roman"/>
                <w:sz w:val="20"/>
                <w:szCs w:val="20"/>
              </w:rPr>
            </w:pPr>
            <w:r w:rsidRPr="00F95251">
              <w:rPr>
                <w:rFonts w:ascii="Times New Roman" w:hAnsi="Times New Roman" w:cs="Times New Roman"/>
                <w:sz w:val="20"/>
                <w:szCs w:val="20"/>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tabs>
                <w:tab w:val="left" w:pos="142"/>
              </w:tabs>
              <w:snapToGrid w:val="0"/>
              <w:jc w:val="both"/>
              <w:rPr>
                <w:rFonts w:ascii="Times New Roman" w:hAnsi="Times New Roman" w:cs="Times New Roman"/>
                <w:sz w:val="20"/>
                <w:szCs w:val="20"/>
              </w:rPr>
            </w:pPr>
            <w:r w:rsidRPr="00F95251">
              <w:rPr>
                <w:rFonts w:ascii="Times New Roman" w:hAnsi="Times New Roman" w:cs="Times New Roman"/>
                <w:sz w:val="20"/>
                <w:szCs w:val="20"/>
              </w:rPr>
              <w:t>190</w:t>
            </w:r>
          </w:p>
        </w:tc>
      </w:tr>
      <w:tr w:rsidR="001A2EA7" w:rsidRPr="00F95251">
        <w:trPr>
          <w:cantSplit/>
          <w:trHeight w:hRule="exact" w:val="749"/>
        </w:trPr>
        <w:tc>
          <w:tcPr>
            <w:tcW w:w="2605" w:type="pct"/>
            <w:tcBorders>
              <w:top w:val="single" w:sz="4" w:space="0" w:color="000000"/>
              <w:left w:val="single" w:sz="4" w:space="0" w:color="000000"/>
              <w:bottom w:val="single" w:sz="4" w:space="0" w:color="000000"/>
            </w:tcBorders>
          </w:tcPr>
          <w:p w:rsidR="001A2EA7" w:rsidRPr="00F95251" w:rsidRDefault="001A2EA7" w:rsidP="00A83BA3">
            <w:pPr>
              <w:tabs>
                <w:tab w:val="left" w:pos="142"/>
              </w:tabs>
              <w:snapToGrid w:val="0"/>
              <w:jc w:val="both"/>
              <w:rPr>
                <w:rFonts w:ascii="Times New Roman" w:hAnsi="Times New Roman" w:cs="Times New Roman"/>
                <w:sz w:val="20"/>
                <w:szCs w:val="20"/>
              </w:rPr>
            </w:pPr>
            <w:r w:rsidRPr="00F95251">
              <w:rPr>
                <w:rFonts w:ascii="Times New Roman" w:hAnsi="Times New Roman" w:cs="Times New Roman"/>
                <w:sz w:val="20"/>
                <w:szCs w:val="20"/>
              </w:rPr>
              <w:t xml:space="preserve">Фруктохранилища </w:t>
            </w:r>
          </w:p>
        </w:tc>
        <w:tc>
          <w:tcPr>
            <w:tcW w:w="909" w:type="pct"/>
            <w:tcBorders>
              <w:top w:val="single" w:sz="4" w:space="0" w:color="000000"/>
              <w:left w:val="single" w:sz="4" w:space="0" w:color="000000"/>
              <w:bottom w:val="single" w:sz="4" w:space="0" w:color="000000"/>
            </w:tcBorders>
            <w:vAlign w:val="center"/>
          </w:tcPr>
          <w:p w:rsidR="001A2EA7" w:rsidRPr="00F95251" w:rsidRDefault="001A2EA7" w:rsidP="00A83BA3">
            <w:pPr>
              <w:tabs>
                <w:tab w:val="left" w:pos="142"/>
              </w:tabs>
              <w:snapToGrid w:val="0"/>
              <w:jc w:val="both"/>
              <w:rPr>
                <w:rFonts w:ascii="Times New Roman" w:hAnsi="Times New Roman" w:cs="Times New Roman"/>
                <w:sz w:val="20"/>
                <w:szCs w:val="20"/>
              </w:rPr>
            </w:pPr>
            <w:r w:rsidRPr="00F95251">
              <w:rPr>
                <w:rFonts w:ascii="Times New Roman" w:hAnsi="Times New Roman" w:cs="Times New Roman"/>
                <w:sz w:val="20"/>
                <w:szCs w:val="20"/>
              </w:rPr>
              <w:t>м2 на 1 тыс.чел.</w:t>
            </w:r>
          </w:p>
        </w:tc>
        <w:tc>
          <w:tcPr>
            <w:tcW w:w="813" w:type="pct"/>
            <w:tcBorders>
              <w:top w:val="single" w:sz="4" w:space="0" w:color="000000"/>
              <w:left w:val="single" w:sz="4" w:space="0" w:color="000000"/>
              <w:bottom w:val="single" w:sz="4" w:space="0" w:color="000000"/>
            </w:tcBorders>
            <w:vAlign w:val="center"/>
          </w:tcPr>
          <w:p w:rsidR="001A2EA7" w:rsidRPr="00F95251" w:rsidRDefault="001A2EA7" w:rsidP="00A83BA3">
            <w:pPr>
              <w:tabs>
                <w:tab w:val="left" w:pos="142"/>
              </w:tabs>
              <w:snapToGrid w:val="0"/>
              <w:jc w:val="both"/>
              <w:rPr>
                <w:rFonts w:ascii="Times New Roman" w:hAnsi="Times New Roman" w:cs="Times New Roman"/>
                <w:sz w:val="20"/>
                <w:szCs w:val="20"/>
              </w:rPr>
            </w:pPr>
            <w:r w:rsidRPr="00F95251">
              <w:rPr>
                <w:rFonts w:ascii="Times New Roman" w:hAnsi="Times New Roman" w:cs="Times New Roman"/>
                <w:sz w:val="20"/>
                <w:szCs w:val="20"/>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tabs>
                <w:tab w:val="left" w:pos="142"/>
              </w:tabs>
              <w:snapToGrid w:val="0"/>
              <w:jc w:val="both"/>
              <w:rPr>
                <w:rFonts w:ascii="Times New Roman" w:hAnsi="Times New Roman" w:cs="Times New Roman"/>
                <w:sz w:val="20"/>
                <w:szCs w:val="20"/>
              </w:rPr>
            </w:pPr>
            <w:r w:rsidRPr="00F95251">
              <w:rPr>
                <w:rFonts w:ascii="Times New Roman" w:hAnsi="Times New Roman" w:cs="Times New Roman"/>
                <w:sz w:val="20"/>
                <w:szCs w:val="20"/>
              </w:rPr>
              <w:t>1300</w:t>
            </w:r>
          </w:p>
        </w:tc>
      </w:tr>
      <w:tr w:rsidR="001A2EA7" w:rsidRPr="00F95251">
        <w:trPr>
          <w:cantSplit/>
          <w:trHeight w:hRule="exact" w:val="715"/>
        </w:trPr>
        <w:tc>
          <w:tcPr>
            <w:tcW w:w="2605" w:type="pct"/>
            <w:tcBorders>
              <w:top w:val="single" w:sz="4" w:space="0" w:color="000000"/>
              <w:left w:val="single" w:sz="4" w:space="0" w:color="000000"/>
              <w:bottom w:val="single" w:sz="4" w:space="0" w:color="000000"/>
            </w:tcBorders>
          </w:tcPr>
          <w:p w:rsidR="001A2EA7" w:rsidRPr="00F95251" w:rsidRDefault="001A2EA7" w:rsidP="00A83BA3">
            <w:pPr>
              <w:tabs>
                <w:tab w:val="left" w:pos="142"/>
              </w:tabs>
              <w:snapToGrid w:val="0"/>
              <w:jc w:val="both"/>
              <w:rPr>
                <w:rFonts w:ascii="Times New Roman" w:hAnsi="Times New Roman" w:cs="Times New Roman"/>
                <w:sz w:val="20"/>
                <w:szCs w:val="20"/>
              </w:rPr>
            </w:pPr>
            <w:r w:rsidRPr="00F95251">
              <w:rPr>
                <w:rFonts w:ascii="Times New Roman" w:hAnsi="Times New Roman" w:cs="Times New Roman"/>
                <w:sz w:val="20"/>
                <w:szCs w:val="20"/>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1A2EA7" w:rsidRPr="00F95251" w:rsidRDefault="001A2EA7" w:rsidP="00A83BA3">
            <w:pPr>
              <w:tabs>
                <w:tab w:val="left" w:pos="142"/>
              </w:tabs>
              <w:snapToGrid w:val="0"/>
              <w:jc w:val="both"/>
              <w:rPr>
                <w:rFonts w:ascii="Times New Roman" w:hAnsi="Times New Roman" w:cs="Times New Roman"/>
                <w:sz w:val="20"/>
                <w:szCs w:val="20"/>
              </w:rPr>
            </w:pPr>
            <w:r w:rsidRPr="00F95251">
              <w:rPr>
                <w:rFonts w:ascii="Times New Roman" w:hAnsi="Times New Roman" w:cs="Times New Roman"/>
                <w:sz w:val="20"/>
                <w:szCs w:val="20"/>
              </w:rPr>
              <w:t>м2 на 1 тыс.чел.</w:t>
            </w:r>
          </w:p>
        </w:tc>
        <w:tc>
          <w:tcPr>
            <w:tcW w:w="813" w:type="pct"/>
            <w:tcBorders>
              <w:top w:val="single" w:sz="4" w:space="0" w:color="000000"/>
              <w:left w:val="single" w:sz="4" w:space="0" w:color="000000"/>
              <w:bottom w:val="single" w:sz="4" w:space="0" w:color="000000"/>
            </w:tcBorders>
            <w:vAlign w:val="center"/>
          </w:tcPr>
          <w:p w:rsidR="001A2EA7" w:rsidRPr="00F95251" w:rsidRDefault="001A2EA7" w:rsidP="00A83BA3">
            <w:pPr>
              <w:tabs>
                <w:tab w:val="left" w:pos="142"/>
              </w:tabs>
              <w:snapToGrid w:val="0"/>
              <w:jc w:val="both"/>
              <w:rPr>
                <w:rFonts w:ascii="Times New Roman" w:hAnsi="Times New Roman" w:cs="Times New Roman"/>
                <w:sz w:val="20"/>
                <w:szCs w:val="20"/>
              </w:rPr>
            </w:pPr>
            <w:r w:rsidRPr="00F95251">
              <w:rPr>
                <w:rFonts w:ascii="Times New Roman" w:hAnsi="Times New Roman" w:cs="Times New Roman"/>
                <w:sz w:val="20"/>
                <w:szCs w:val="20"/>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tabs>
                <w:tab w:val="left" w:pos="142"/>
              </w:tabs>
              <w:jc w:val="both"/>
              <w:rPr>
                <w:rFonts w:ascii="Times New Roman" w:hAnsi="Times New Roman" w:cs="Times New Roman"/>
                <w:sz w:val="20"/>
                <w:szCs w:val="20"/>
              </w:rPr>
            </w:pPr>
          </w:p>
        </w:tc>
      </w:tr>
      <w:tr w:rsidR="001A2EA7" w:rsidRPr="00F95251">
        <w:trPr>
          <w:cantSplit/>
          <w:trHeight w:hRule="exact" w:val="713"/>
        </w:trPr>
        <w:tc>
          <w:tcPr>
            <w:tcW w:w="2605" w:type="pct"/>
            <w:tcBorders>
              <w:top w:val="single" w:sz="4" w:space="0" w:color="000000"/>
              <w:left w:val="single" w:sz="4" w:space="0" w:color="000000"/>
              <w:bottom w:val="single" w:sz="4" w:space="0" w:color="000000"/>
            </w:tcBorders>
          </w:tcPr>
          <w:p w:rsidR="001A2EA7" w:rsidRPr="00F95251" w:rsidRDefault="001A2EA7" w:rsidP="00A83BA3">
            <w:pPr>
              <w:tabs>
                <w:tab w:val="left" w:pos="142"/>
              </w:tabs>
              <w:snapToGrid w:val="0"/>
              <w:jc w:val="both"/>
              <w:rPr>
                <w:rFonts w:ascii="Times New Roman" w:hAnsi="Times New Roman" w:cs="Times New Roman"/>
                <w:sz w:val="20"/>
                <w:szCs w:val="20"/>
              </w:rPr>
            </w:pPr>
            <w:r w:rsidRPr="00F95251">
              <w:rPr>
                <w:rFonts w:ascii="Times New Roman" w:hAnsi="Times New Roman" w:cs="Times New Roman"/>
                <w:sz w:val="20"/>
                <w:szCs w:val="20"/>
              </w:rPr>
              <w:t>Картофелехранилища</w:t>
            </w:r>
          </w:p>
        </w:tc>
        <w:tc>
          <w:tcPr>
            <w:tcW w:w="909" w:type="pct"/>
            <w:tcBorders>
              <w:top w:val="single" w:sz="4" w:space="0" w:color="000000"/>
              <w:left w:val="single" w:sz="4" w:space="0" w:color="000000"/>
              <w:bottom w:val="single" w:sz="4" w:space="0" w:color="000000"/>
            </w:tcBorders>
            <w:vAlign w:val="center"/>
          </w:tcPr>
          <w:p w:rsidR="001A2EA7" w:rsidRPr="00F95251" w:rsidRDefault="001A2EA7" w:rsidP="00A83BA3">
            <w:pPr>
              <w:tabs>
                <w:tab w:val="left" w:pos="142"/>
              </w:tabs>
              <w:snapToGrid w:val="0"/>
              <w:jc w:val="both"/>
              <w:rPr>
                <w:rFonts w:ascii="Times New Roman" w:hAnsi="Times New Roman" w:cs="Times New Roman"/>
                <w:sz w:val="20"/>
                <w:szCs w:val="20"/>
              </w:rPr>
            </w:pPr>
            <w:r w:rsidRPr="00F95251">
              <w:rPr>
                <w:rFonts w:ascii="Times New Roman" w:hAnsi="Times New Roman" w:cs="Times New Roman"/>
                <w:sz w:val="20"/>
                <w:szCs w:val="20"/>
              </w:rPr>
              <w:t>м2 на 1 тыс.чел.</w:t>
            </w:r>
          </w:p>
        </w:tc>
        <w:tc>
          <w:tcPr>
            <w:tcW w:w="813" w:type="pct"/>
            <w:tcBorders>
              <w:top w:val="single" w:sz="4" w:space="0" w:color="000000"/>
              <w:left w:val="single" w:sz="4" w:space="0" w:color="000000"/>
              <w:bottom w:val="single" w:sz="4" w:space="0" w:color="000000"/>
            </w:tcBorders>
            <w:vAlign w:val="center"/>
          </w:tcPr>
          <w:p w:rsidR="001A2EA7" w:rsidRPr="00F95251" w:rsidRDefault="001A2EA7" w:rsidP="00A83BA3">
            <w:pPr>
              <w:tabs>
                <w:tab w:val="left" w:pos="142"/>
              </w:tabs>
              <w:snapToGrid w:val="0"/>
              <w:jc w:val="both"/>
              <w:rPr>
                <w:rFonts w:ascii="Times New Roman" w:hAnsi="Times New Roman" w:cs="Times New Roman"/>
                <w:sz w:val="20"/>
                <w:szCs w:val="20"/>
              </w:rPr>
            </w:pPr>
            <w:r w:rsidRPr="00F95251">
              <w:rPr>
                <w:rFonts w:ascii="Times New Roman" w:hAnsi="Times New Roman" w:cs="Times New Roman"/>
                <w:sz w:val="20"/>
                <w:szCs w:val="20"/>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tabs>
                <w:tab w:val="left" w:pos="142"/>
              </w:tabs>
              <w:jc w:val="both"/>
              <w:rPr>
                <w:rFonts w:ascii="Times New Roman" w:hAnsi="Times New Roman" w:cs="Times New Roman"/>
                <w:sz w:val="20"/>
                <w:szCs w:val="20"/>
              </w:rPr>
            </w:pPr>
          </w:p>
        </w:tc>
      </w:tr>
    </w:tbl>
    <w:p w:rsidR="001A2EA7" w:rsidRPr="00F75E58" w:rsidRDefault="001A2EA7" w:rsidP="00A83BA3">
      <w:pPr>
        <w:tabs>
          <w:tab w:val="left" w:pos="142"/>
        </w:tabs>
        <w:ind w:firstLine="567"/>
        <w:jc w:val="both"/>
        <w:rPr>
          <w:rFonts w:ascii="Times New Roman" w:hAnsi="Times New Roman" w:cs="Times New Roman"/>
        </w:rPr>
      </w:pPr>
    </w:p>
    <w:p w:rsidR="001A2EA7" w:rsidRPr="00F75E58" w:rsidRDefault="001A2EA7" w:rsidP="00A83BA3">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1A2EA7" w:rsidRPr="00F75E58" w:rsidRDefault="001A2EA7" w:rsidP="00A83BA3">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7</w:t>
      </w:r>
    </w:p>
    <w:tbl>
      <w:tblPr>
        <w:tblW w:w="5000" w:type="pct"/>
        <w:tblInd w:w="2" w:type="dxa"/>
        <w:tblLook w:val="0000"/>
      </w:tblPr>
      <w:tblGrid>
        <w:gridCol w:w="4219"/>
        <w:gridCol w:w="3401"/>
        <w:gridCol w:w="2519"/>
      </w:tblGrid>
      <w:tr w:rsidR="001A2EA7" w:rsidRPr="00F95251">
        <w:tc>
          <w:tcPr>
            <w:tcW w:w="2081" w:type="pct"/>
            <w:tcBorders>
              <w:top w:val="single" w:sz="4" w:space="0" w:color="000000"/>
              <w:left w:val="single" w:sz="4" w:space="0" w:color="000000"/>
              <w:bottom w:val="single" w:sz="4" w:space="0" w:color="000000"/>
            </w:tcBorders>
            <w:vAlign w:val="center"/>
          </w:tcPr>
          <w:p w:rsidR="001A2EA7" w:rsidRPr="00F95251" w:rsidRDefault="001A2EA7" w:rsidP="00A83BA3">
            <w:pPr>
              <w:tabs>
                <w:tab w:val="left" w:pos="142"/>
              </w:tabs>
              <w:snapToGrid w:val="0"/>
              <w:jc w:val="both"/>
              <w:rPr>
                <w:rFonts w:ascii="Times New Roman" w:hAnsi="Times New Roman" w:cs="Times New Roman"/>
                <w:sz w:val="20"/>
                <w:szCs w:val="20"/>
              </w:rPr>
            </w:pPr>
            <w:r w:rsidRPr="00F95251">
              <w:rPr>
                <w:rFonts w:ascii="Times New Roman" w:hAnsi="Times New Roman" w:cs="Times New Roman"/>
                <w:sz w:val="20"/>
                <w:szCs w:val="20"/>
              </w:rPr>
              <w:t xml:space="preserve">Склады </w:t>
            </w:r>
          </w:p>
        </w:tc>
        <w:tc>
          <w:tcPr>
            <w:tcW w:w="1677" w:type="pct"/>
            <w:tcBorders>
              <w:top w:val="single" w:sz="4" w:space="0" w:color="000000"/>
              <w:left w:val="single" w:sz="4" w:space="0" w:color="000000"/>
              <w:bottom w:val="single" w:sz="4" w:space="0" w:color="000000"/>
            </w:tcBorders>
            <w:vAlign w:val="center"/>
          </w:tcPr>
          <w:p w:rsidR="001A2EA7" w:rsidRPr="00F95251" w:rsidRDefault="001A2EA7" w:rsidP="00A83BA3">
            <w:pPr>
              <w:tabs>
                <w:tab w:val="left" w:pos="142"/>
              </w:tabs>
              <w:snapToGrid w:val="0"/>
              <w:jc w:val="both"/>
              <w:rPr>
                <w:rFonts w:ascii="Times New Roman" w:hAnsi="Times New Roman" w:cs="Times New Roman"/>
                <w:sz w:val="20"/>
                <w:szCs w:val="20"/>
              </w:rPr>
            </w:pPr>
            <w:r w:rsidRPr="00F95251">
              <w:rPr>
                <w:rFonts w:ascii="Times New Roman" w:hAnsi="Times New Roman" w:cs="Times New Roman"/>
                <w:sz w:val="20"/>
                <w:szCs w:val="20"/>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tabs>
                <w:tab w:val="left" w:pos="142"/>
              </w:tabs>
              <w:snapToGrid w:val="0"/>
              <w:jc w:val="both"/>
              <w:rPr>
                <w:rFonts w:ascii="Times New Roman" w:hAnsi="Times New Roman" w:cs="Times New Roman"/>
                <w:sz w:val="20"/>
                <w:szCs w:val="20"/>
              </w:rPr>
            </w:pPr>
            <w:r w:rsidRPr="00F95251">
              <w:rPr>
                <w:rFonts w:ascii="Times New Roman" w:hAnsi="Times New Roman" w:cs="Times New Roman"/>
                <w:sz w:val="20"/>
                <w:szCs w:val="20"/>
              </w:rPr>
              <w:t>Размер земельного участка</w:t>
            </w:r>
          </w:p>
        </w:tc>
      </w:tr>
      <w:tr w:rsidR="001A2EA7" w:rsidRPr="00F95251">
        <w:tc>
          <w:tcPr>
            <w:tcW w:w="2081" w:type="pct"/>
            <w:tcBorders>
              <w:top w:val="single" w:sz="4" w:space="0" w:color="000000"/>
              <w:left w:val="single" w:sz="4" w:space="0" w:color="000000"/>
              <w:bottom w:val="single" w:sz="4" w:space="0" w:color="000000"/>
            </w:tcBorders>
          </w:tcPr>
          <w:p w:rsidR="001A2EA7" w:rsidRPr="00F95251" w:rsidRDefault="001A2EA7" w:rsidP="00A83BA3">
            <w:pPr>
              <w:tabs>
                <w:tab w:val="left" w:pos="142"/>
              </w:tabs>
              <w:snapToGrid w:val="0"/>
              <w:jc w:val="both"/>
              <w:rPr>
                <w:rFonts w:ascii="Times New Roman" w:hAnsi="Times New Roman" w:cs="Times New Roman"/>
                <w:sz w:val="20"/>
                <w:szCs w:val="20"/>
              </w:rPr>
            </w:pPr>
            <w:r w:rsidRPr="00F95251">
              <w:rPr>
                <w:rFonts w:ascii="Times New Roman" w:hAnsi="Times New Roman" w:cs="Times New Roman"/>
                <w:sz w:val="20"/>
                <w:szCs w:val="20"/>
              </w:rPr>
              <w:t>Склады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1A2EA7" w:rsidRPr="00F95251" w:rsidRDefault="001A2EA7" w:rsidP="00A83BA3">
            <w:pPr>
              <w:tabs>
                <w:tab w:val="left" w:pos="142"/>
              </w:tabs>
              <w:snapToGrid w:val="0"/>
              <w:jc w:val="both"/>
              <w:rPr>
                <w:rFonts w:ascii="Times New Roman" w:hAnsi="Times New Roman" w:cs="Times New Roman"/>
                <w:sz w:val="20"/>
                <w:szCs w:val="20"/>
              </w:rPr>
            </w:pPr>
            <w:r w:rsidRPr="00F95251">
              <w:rPr>
                <w:rFonts w:ascii="Times New Roman" w:hAnsi="Times New Roman" w:cs="Times New Roman"/>
                <w:sz w:val="20"/>
                <w:szCs w:val="20"/>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tabs>
                <w:tab w:val="left" w:pos="142"/>
              </w:tabs>
              <w:snapToGrid w:val="0"/>
              <w:jc w:val="both"/>
              <w:rPr>
                <w:rFonts w:ascii="Times New Roman" w:hAnsi="Times New Roman" w:cs="Times New Roman"/>
                <w:sz w:val="20"/>
                <w:szCs w:val="20"/>
              </w:rPr>
            </w:pPr>
            <w:r w:rsidRPr="00F95251">
              <w:rPr>
                <w:rFonts w:ascii="Times New Roman" w:hAnsi="Times New Roman" w:cs="Times New Roman"/>
                <w:sz w:val="20"/>
                <w:szCs w:val="20"/>
              </w:rPr>
              <w:t>300</w:t>
            </w:r>
          </w:p>
        </w:tc>
      </w:tr>
      <w:tr w:rsidR="001A2EA7" w:rsidRPr="00F95251">
        <w:tc>
          <w:tcPr>
            <w:tcW w:w="2081" w:type="pct"/>
            <w:tcBorders>
              <w:top w:val="single" w:sz="4" w:space="0" w:color="000000"/>
              <w:left w:val="single" w:sz="4" w:space="0" w:color="000000"/>
              <w:bottom w:val="single" w:sz="4" w:space="0" w:color="000000"/>
            </w:tcBorders>
          </w:tcPr>
          <w:p w:rsidR="001A2EA7" w:rsidRPr="00F95251" w:rsidRDefault="001A2EA7" w:rsidP="00A83BA3">
            <w:pPr>
              <w:tabs>
                <w:tab w:val="left" w:pos="142"/>
              </w:tabs>
              <w:snapToGrid w:val="0"/>
              <w:jc w:val="both"/>
              <w:rPr>
                <w:rFonts w:ascii="Times New Roman" w:hAnsi="Times New Roman" w:cs="Times New Roman"/>
                <w:sz w:val="20"/>
                <w:szCs w:val="20"/>
              </w:rPr>
            </w:pPr>
            <w:r w:rsidRPr="00F95251">
              <w:rPr>
                <w:rFonts w:ascii="Times New Roman" w:hAnsi="Times New Roman" w:cs="Times New Roman"/>
                <w:sz w:val="20"/>
                <w:szCs w:val="20"/>
              </w:rPr>
              <w:t xml:space="preserve">Склады твердого топлива </w:t>
            </w:r>
          </w:p>
          <w:p w:rsidR="001A2EA7" w:rsidRPr="00F95251" w:rsidRDefault="001A2EA7" w:rsidP="00A83BA3">
            <w:pPr>
              <w:tabs>
                <w:tab w:val="left" w:pos="142"/>
              </w:tabs>
              <w:jc w:val="both"/>
              <w:rPr>
                <w:rFonts w:ascii="Times New Roman" w:hAnsi="Times New Roman" w:cs="Times New Roman"/>
                <w:sz w:val="20"/>
                <w:szCs w:val="20"/>
              </w:rPr>
            </w:pPr>
            <w:r w:rsidRPr="00F95251">
              <w:rPr>
                <w:rFonts w:ascii="Times New Roman" w:hAnsi="Times New Roman" w:cs="Times New Roman"/>
                <w:sz w:val="20"/>
                <w:szCs w:val="20"/>
              </w:rPr>
              <w:t>(уголь, дрова)</w:t>
            </w:r>
          </w:p>
        </w:tc>
        <w:tc>
          <w:tcPr>
            <w:tcW w:w="1677" w:type="pct"/>
            <w:tcBorders>
              <w:top w:val="single" w:sz="4" w:space="0" w:color="000000"/>
              <w:left w:val="single" w:sz="4" w:space="0" w:color="000000"/>
              <w:bottom w:val="single" w:sz="4" w:space="0" w:color="000000"/>
            </w:tcBorders>
            <w:vAlign w:val="center"/>
          </w:tcPr>
          <w:p w:rsidR="001A2EA7" w:rsidRPr="00F95251" w:rsidRDefault="001A2EA7" w:rsidP="00A83BA3">
            <w:pPr>
              <w:tabs>
                <w:tab w:val="left" w:pos="142"/>
              </w:tabs>
              <w:snapToGrid w:val="0"/>
              <w:jc w:val="both"/>
              <w:rPr>
                <w:rFonts w:ascii="Times New Roman" w:hAnsi="Times New Roman" w:cs="Times New Roman"/>
                <w:sz w:val="20"/>
                <w:szCs w:val="20"/>
              </w:rPr>
            </w:pPr>
            <w:r w:rsidRPr="00F95251">
              <w:rPr>
                <w:rFonts w:ascii="Times New Roman" w:hAnsi="Times New Roman" w:cs="Times New Roman"/>
                <w:sz w:val="20"/>
                <w:szCs w:val="20"/>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tabs>
                <w:tab w:val="left" w:pos="142"/>
              </w:tabs>
              <w:snapToGrid w:val="0"/>
              <w:jc w:val="both"/>
              <w:rPr>
                <w:rFonts w:ascii="Times New Roman" w:hAnsi="Times New Roman" w:cs="Times New Roman"/>
                <w:sz w:val="20"/>
                <w:szCs w:val="20"/>
              </w:rPr>
            </w:pPr>
            <w:r w:rsidRPr="00F95251">
              <w:rPr>
                <w:rFonts w:ascii="Times New Roman" w:hAnsi="Times New Roman" w:cs="Times New Roman"/>
                <w:sz w:val="20"/>
                <w:szCs w:val="20"/>
              </w:rPr>
              <w:t>300</w:t>
            </w:r>
          </w:p>
        </w:tc>
      </w:tr>
    </w:tbl>
    <w:p w:rsidR="001A2EA7" w:rsidRPr="00F75E58" w:rsidRDefault="001A2EA7" w:rsidP="00A83BA3">
      <w:pPr>
        <w:tabs>
          <w:tab w:val="left" w:pos="142"/>
        </w:tabs>
        <w:ind w:firstLine="567"/>
        <w:jc w:val="both"/>
        <w:rPr>
          <w:rFonts w:ascii="Times New Roman" w:hAnsi="Times New Roman" w:cs="Times New Roman"/>
        </w:rPr>
      </w:pPr>
    </w:p>
    <w:p w:rsidR="001A2EA7" w:rsidRPr="00F75E58" w:rsidRDefault="001A2EA7" w:rsidP="00A83BA3">
      <w:pPr>
        <w:pStyle w:val="22"/>
        <w:tabs>
          <w:tab w:val="left" w:pos="142"/>
        </w:tabs>
        <w:ind w:left="0" w:firstLine="567"/>
        <w:jc w:val="both"/>
        <w:rPr>
          <w:rFonts w:ascii="Times New Roman" w:hAnsi="Times New Roman" w:cs="Times New Roman"/>
        </w:rPr>
      </w:pPr>
      <w:r w:rsidRPr="00F75E58">
        <w:rPr>
          <w:rFonts w:ascii="Times New Roman" w:hAnsi="Times New Roman" w:cs="Times New Roman"/>
        </w:rPr>
        <w:t>9.5.5. Размер санитарно-защитной зоны для овоще-, картофеле- и фруктохранилища – 50 м.</w:t>
      </w:r>
    </w:p>
    <w:p w:rsidR="001A2EA7" w:rsidRPr="00F75E58" w:rsidRDefault="001A2EA7" w:rsidP="00A83BA3">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50 м.</w:t>
      </w:r>
    </w:p>
    <w:p w:rsidR="001A2EA7" w:rsidRPr="00F75E58" w:rsidRDefault="001A2EA7" w:rsidP="00A83BA3">
      <w:pPr>
        <w:pStyle w:val="22"/>
        <w:tabs>
          <w:tab w:val="left" w:pos="142"/>
        </w:tabs>
        <w:ind w:left="0" w:firstLine="567"/>
        <w:jc w:val="both"/>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1A2EA7" w:rsidRPr="00F75E58" w:rsidRDefault="001A2EA7" w:rsidP="00A83BA3">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8</w:t>
      </w:r>
    </w:p>
    <w:tbl>
      <w:tblPr>
        <w:tblW w:w="5000" w:type="pct"/>
        <w:tblInd w:w="2" w:type="dxa"/>
        <w:tblLook w:val="0000"/>
      </w:tblPr>
      <w:tblGrid>
        <w:gridCol w:w="4675"/>
        <w:gridCol w:w="3882"/>
        <w:gridCol w:w="1582"/>
      </w:tblGrid>
      <w:tr w:rsidR="001A2EA7" w:rsidRPr="00F95251">
        <w:tc>
          <w:tcPr>
            <w:tcW w:w="2305" w:type="pct"/>
            <w:tcBorders>
              <w:top w:val="single" w:sz="4" w:space="0" w:color="000000"/>
              <w:left w:val="single" w:sz="4" w:space="0" w:color="000000"/>
              <w:bottom w:val="single" w:sz="4" w:space="0" w:color="000000"/>
            </w:tcBorders>
            <w:vAlign w:val="center"/>
          </w:tcPr>
          <w:p w:rsidR="001A2EA7" w:rsidRPr="00F95251" w:rsidRDefault="001A2EA7" w:rsidP="00A83BA3">
            <w:pPr>
              <w:tabs>
                <w:tab w:val="left" w:pos="142"/>
              </w:tabs>
              <w:snapToGrid w:val="0"/>
              <w:jc w:val="both"/>
              <w:rPr>
                <w:rFonts w:ascii="Times New Roman" w:hAnsi="Times New Roman" w:cs="Times New Roman"/>
              </w:rPr>
            </w:pPr>
            <w:r w:rsidRPr="00F95251">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1A2EA7" w:rsidRPr="00F95251" w:rsidRDefault="001A2EA7" w:rsidP="00A83BA3">
            <w:pPr>
              <w:tabs>
                <w:tab w:val="left" w:pos="142"/>
              </w:tabs>
              <w:snapToGrid w:val="0"/>
              <w:jc w:val="both"/>
              <w:rPr>
                <w:rFonts w:ascii="Times New Roman" w:hAnsi="Times New Roman" w:cs="Times New Roman"/>
              </w:rPr>
            </w:pPr>
            <w:r w:rsidRPr="00F95251">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tabs>
                <w:tab w:val="left" w:pos="142"/>
              </w:tabs>
              <w:snapToGrid w:val="0"/>
              <w:jc w:val="both"/>
              <w:rPr>
                <w:rFonts w:ascii="Times New Roman" w:hAnsi="Times New Roman" w:cs="Times New Roman"/>
              </w:rPr>
            </w:pPr>
            <w:r w:rsidRPr="00F95251">
              <w:rPr>
                <w:rFonts w:ascii="Times New Roman" w:hAnsi="Times New Roman" w:cs="Times New Roman"/>
              </w:rPr>
              <w:t>Единица измерения</w:t>
            </w:r>
          </w:p>
        </w:tc>
      </w:tr>
      <w:tr w:rsidR="001A2EA7" w:rsidRPr="00F95251">
        <w:tc>
          <w:tcPr>
            <w:tcW w:w="2305" w:type="pct"/>
            <w:tcBorders>
              <w:top w:val="single" w:sz="4" w:space="0" w:color="000000"/>
              <w:left w:val="single" w:sz="4" w:space="0" w:color="000000"/>
              <w:bottom w:val="single" w:sz="4" w:space="0" w:color="000000"/>
            </w:tcBorders>
          </w:tcPr>
          <w:p w:rsidR="001A2EA7" w:rsidRPr="00F95251" w:rsidRDefault="001A2EA7" w:rsidP="00A83BA3">
            <w:pPr>
              <w:tabs>
                <w:tab w:val="left" w:pos="142"/>
              </w:tabs>
              <w:snapToGrid w:val="0"/>
              <w:jc w:val="both"/>
              <w:rPr>
                <w:rFonts w:ascii="Times New Roman" w:hAnsi="Times New Roman" w:cs="Times New Roman"/>
              </w:rPr>
            </w:pPr>
            <w:r w:rsidRPr="00F95251">
              <w:rPr>
                <w:rFonts w:ascii="Times New Roman" w:hAnsi="Times New Roman" w:cs="Times New Roman"/>
              </w:rPr>
              <w:lastRenderedPageBreak/>
              <w:t>до 300</w:t>
            </w:r>
          </w:p>
        </w:tc>
        <w:tc>
          <w:tcPr>
            <w:tcW w:w="1914" w:type="pct"/>
            <w:tcBorders>
              <w:top w:val="single" w:sz="4" w:space="0" w:color="000000"/>
              <w:left w:val="single" w:sz="4" w:space="0" w:color="000000"/>
              <w:bottom w:val="single" w:sz="4" w:space="0" w:color="000000"/>
            </w:tcBorders>
            <w:vAlign w:val="center"/>
          </w:tcPr>
          <w:p w:rsidR="001A2EA7" w:rsidRPr="00F95251" w:rsidRDefault="001A2EA7" w:rsidP="00A83BA3">
            <w:pPr>
              <w:tabs>
                <w:tab w:val="left" w:pos="142"/>
              </w:tabs>
              <w:snapToGrid w:val="0"/>
              <w:jc w:val="both"/>
              <w:rPr>
                <w:rFonts w:ascii="Times New Roman" w:hAnsi="Times New Roman" w:cs="Times New Roman"/>
              </w:rPr>
            </w:pPr>
            <w:r w:rsidRPr="00F95251">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tabs>
                <w:tab w:val="left" w:pos="142"/>
              </w:tabs>
              <w:snapToGrid w:val="0"/>
              <w:jc w:val="both"/>
              <w:rPr>
                <w:rFonts w:ascii="Times New Roman" w:hAnsi="Times New Roman" w:cs="Times New Roman"/>
              </w:rPr>
            </w:pPr>
            <w:r w:rsidRPr="00F95251">
              <w:rPr>
                <w:rFonts w:ascii="Times New Roman" w:hAnsi="Times New Roman" w:cs="Times New Roman"/>
              </w:rPr>
              <w:t>%</w:t>
            </w:r>
          </w:p>
        </w:tc>
      </w:tr>
      <w:tr w:rsidR="001A2EA7" w:rsidRPr="00F95251">
        <w:tc>
          <w:tcPr>
            <w:tcW w:w="2305" w:type="pct"/>
            <w:tcBorders>
              <w:top w:val="single" w:sz="4" w:space="0" w:color="000000"/>
              <w:left w:val="single" w:sz="4" w:space="0" w:color="000000"/>
              <w:bottom w:val="single" w:sz="4" w:space="0" w:color="000000"/>
            </w:tcBorders>
          </w:tcPr>
          <w:p w:rsidR="001A2EA7" w:rsidRPr="00F95251" w:rsidRDefault="001A2EA7" w:rsidP="00A83BA3">
            <w:pPr>
              <w:tabs>
                <w:tab w:val="left" w:pos="142"/>
              </w:tabs>
              <w:snapToGrid w:val="0"/>
              <w:jc w:val="both"/>
              <w:rPr>
                <w:rFonts w:ascii="Times New Roman" w:hAnsi="Times New Roman" w:cs="Times New Roman"/>
              </w:rPr>
            </w:pPr>
            <w:r w:rsidRPr="00F95251">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1A2EA7" w:rsidRPr="00F95251" w:rsidRDefault="001A2EA7" w:rsidP="00A83BA3">
            <w:pPr>
              <w:tabs>
                <w:tab w:val="left" w:pos="142"/>
              </w:tabs>
              <w:snapToGrid w:val="0"/>
              <w:jc w:val="both"/>
              <w:rPr>
                <w:rFonts w:ascii="Times New Roman" w:hAnsi="Times New Roman" w:cs="Times New Roman"/>
              </w:rPr>
            </w:pPr>
            <w:r w:rsidRPr="00F95251">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tabs>
                <w:tab w:val="left" w:pos="142"/>
              </w:tabs>
              <w:snapToGrid w:val="0"/>
              <w:jc w:val="both"/>
              <w:rPr>
                <w:rFonts w:ascii="Times New Roman" w:hAnsi="Times New Roman" w:cs="Times New Roman"/>
              </w:rPr>
            </w:pPr>
            <w:r w:rsidRPr="00F95251">
              <w:rPr>
                <w:rFonts w:ascii="Times New Roman" w:hAnsi="Times New Roman" w:cs="Times New Roman"/>
              </w:rPr>
              <w:t>%</w:t>
            </w:r>
          </w:p>
        </w:tc>
      </w:tr>
    </w:tbl>
    <w:p w:rsidR="001A2EA7" w:rsidRPr="00F75E58" w:rsidRDefault="001A2EA7" w:rsidP="00A83BA3">
      <w:pPr>
        <w:pStyle w:val="a6"/>
        <w:tabs>
          <w:tab w:val="left" w:pos="142"/>
        </w:tabs>
        <w:spacing w:after="0"/>
        <w:ind w:firstLine="567"/>
        <w:jc w:val="both"/>
        <w:rPr>
          <w:rFonts w:ascii="Times New Roman" w:hAnsi="Times New Roman" w:cs="Times New Roman"/>
          <w:b/>
          <w:bCs/>
        </w:rPr>
      </w:pPr>
    </w:p>
    <w:p w:rsidR="001A2EA7" w:rsidRPr="00F75E58" w:rsidRDefault="001A2EA7" w:rsidP="00A83BA3">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1A2EA7" w:rsidRPr="00F75E58" w:rsidRDefault="001A2EA7" w:rsidP="00A83BA3">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9</w:t>
      </w:r>
    </w:p>
    <w:tbl>
      <w:tblPr>
        <w:tblW w:w="5000" w:type="pct"/>
        <w:tblInd w:w="2" w:type="dxa"/>
        <w:tblLook w:val="0000"/>
      </w:tblPr>
      <w:tblGrid>
        <w:gridCol w:w="4220"/>
        <w:gridCol w:w="4437"/>
        <w:gridCol w:w="1482"/>
      </w:tblGrid>
      <w:tr w:rsidR="001A2EA7" w:rsidRPr="00F95251">
        <w:tc>
          <w:tcPr>
            <w:tcW w:w="2081" w:type="pct"/>
            <w:tcBorders>
              <w:top w:val="single" w:sz="4" w:space="0" w:color="000000"/>
              <w:left w:val="single" w:sz="4" w:space="0" w:color="000000"/>
              <w:bottom w:val="single" w:sz="4" w:space="0" w:color="000000"/>
            </w:tcBorders>
            <w:vAlign w:val="center"/>
          </w:tcPr>
          <w:p w:rsidR="001A2EA7" w:rsidRPr="00F95251" w:rsidRDefault="001A2EA7" w:rsidP="00A83BA3">
            <w:pPr>
              <w:tabs>
                <w:tab w:val="left" w:pos="142"/>
              </w:tabs>
              <w:snapToGrid w:val="0"/>
              <w:jc w:val="both"/>
              <w:rPr>
                <w:rFonts w:ascii="Times New Roman" w:hAnsi="Times New Roman" w:cs="Times New Roman"/>
              </w:rPr>
            </w:pPr>
            <w:r w:rsidRPr="00F95251">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1A2EA7" w:rsidRPr="00F95251" w:rsidRDefault="001A2EA7" w:rsidP="00A83BA3">
            <w:pPr>
              <w:tabs>
                <w:tab w:val="left" w:pos="142"/>
              </w:tabs>
              <w:snapToGrid w:val="0"/>
              <w:jc w:val="both"/>
              <w:rPr>
                <w:rFonts w:ascii="Times New Roman" w:hAnsi="Times New Roman" w:cs="Times New Roman"/>
              </w:rPr>
            </w:pPr>
            <w:r w:rsidRPr="00F95251">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tabs>
                <w:tab w:val="left" w:pos="142"/>
              </w:tabs>
              <w:snapToGrid w:val="0"/>
              <w:jc w:val="both"/>
              <w:rPr>
                <w:rFonts w:ascii="Times New Roman" w:hAnsi="Times New Roman" w:cs="Times New Roman"/>
              </w:rPr>
            </w:pPr>
            <w:r w:rsidRPr="00F95251">
              <w:rPr>
                <w:rFonts w:ascii="Times New Roman" w:hAnsi="Times New Roman" w:cs="Times New Roman"/>
              </w:rPr>
              <w:t>Единица измерения</w:t>
            </w:r>
          </w:p>
        </w:tc>
      </w:tr>
      <w:tr w:rsidR="001A2EA7" w:rsidRPr="00F95251">
        <w:tc>
          <w:tcPr>
            <w:tcW w:w="2081" w:type="pct"/>
            <w:tcBorders>
              <w:top w:val="single" w:sz="4" w:space="0" w:color="000000"/>
              <w:left w:val="single" w:sz="4" w:space="0" w:color="000000"/>
              <w:bottom w:val="single" w:sz="4" w:space="0" w:color="000000"/>
            </w:tcBorders>
          </w:tcPr>
          <w:p w:rsidR="001A2EA7" w:rsidRPr="00F95251" w:rsidRDefault="001A2EA7" w:rsidP="00A83BA3">
            <w:pPr>
              <w:tabs>
                <w:tab w:val="left" w:pos="142"/>
              </w:tabs>
              <w:snapToGrid w:val="0"/>
              <w:jc w:val="both"/>
              <w:rPr>
                <w:rFonts w:ascii="Times New Roman" w:hAnsi="Times New Roman" w:cs="Times New Roman"/>
              </w:rPr>
            </w:pPr>
            <w:r w:rsidRPr="00F95251">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1A2EA7" w:rsidRPr="00F95251" w:rsidRDefault="001A2EA7" w:rsidP="00A83BA3">
            <w:pPr>
              <w:tabs>
                <w:tab w:val="left" w:pos="142"/>
              </w:tabs>
              <w:snapToGrid w:val="0"/>
              <w:jc w:val="both"/>
              <w:rPr>
                <w:rFonts w:ascii="Times New Roman" w:hAnsi="Times New Roman" w:cs="Times New Roman"/>
              </w:rPr>
            </w:pPr>
            <w:r w:rsidRPr="00F95251">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1A2EA7" w:rsidRPr="00F95251" w:rsidRDefault="001A2EA7" w:rsidP="00A83BA3">
            <w:pPr>
              <w:tabs>
                <w:tab w:val="left" w:pos="142"/>
              </w:tabs>
              <w:snapToGrid w:val="0"/>
              <w:jc w:val="both"/>
              <w:rPr>
                <w:rFonts w:ascii="Times New Roman" w:hAnsi="Times New Roman" w:cs="Times New Roman"/>
              </w:rPr>
            </w:pPr>
            <w:r w:rsidRPr="00F95251">
              <w:rPr>
                <w:rFonts w:ascii="Times New Roman" w:hAnsi="Times New Roman" w:cs="Times New Roman"/>
              </w:rPr>
              <w:t>м</w:t>
            </w:r>
          </w:p>
        </w:tc>
      </w:tr>
      <w:tr w:rsidR="001A2EA7" w:rsidRPr="00F95251">
        <w:tc>
          <w:tcPr>
            <w:tcW w:w="2081" w:type="pct"/>
            <w:tcBorders>
              <w:top w:val="single" w:sz="4" w:space="0" w:color="000000"/>
              <w:left w:val="single" w:sz="4" w:space="0" w:color="000000"/>
              <w:bottom w:val="single" w:sz="4" w:space="0" w:color="000000"/>
            </w:tcBorders>
          </w:tcPr>
          <w:p w:rsidR="001A2EA7" w:rsidRPr="00F95251" w:rsidRDefault="001A2EA7" w:rsidP="00A83BA3">
            <w:pPr>
              <w:tabs>
                <w:tab w:val="left" w:pos="142"/>
              </w:tabs>
              <w:snapToGrid w:val="0"/>
              <w:jc w:val="both"/>
              <w:rPr>
                <w:rFonts w:ascii="Times New Roman" w:hAnsi="Times New Roman" w:cs="Times New Roman"/>
              </w:rPr>
            </w:pPr>
            <w:r w:rsidRPr="00F95251">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1A2EA7" w:rsidRPr="00F95251" w:rsidRDefault="001A2EA7" w:rsidP="00A83BA3">
            <w:pPr>
              <w:tabs>
                <w:tab w:val="left" w:pos="142"/>
              </w:tabs>
              <w:snapToGrid w:val="0"/>
              <w:jc w:val="both"/>
              <w:rPr>
                <w:rFonts w:ascii="Times New Roman" w:hAnsi="Times New Roman" w:cs="Times New Roman"/>
              </w:rPr>
            </w:pPr>
            <w:r w:rsidRPr="00F95251">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1A2EA7" w:rsidRPr="00F95251" w:rsidRDefault="001A2EA7" w:rsidP="00A83BA3">
            <w:pPr>
              <w:tabs>
                <w:tab w:val="left" w:pos="142"/>
              </w:tabs>
              <w:snapToGrid w:val="0"/>
              <w:jc w:val="both"/>
              <w:rPr>
                <w:rFonts w:ascii="Times New Roman" w:hAnsi="Times New Roman" w:cs="Times New Roman"/>
              </w:rPr>
            </w:pPr>
            <w:r w:rsidRPr="00F95251">
              <w:rPr>
                <w:rFonts w:ascii="Times New Roman" w:hAnsi="Times New Roman" w:cs="Times New Roman"/>
              </w:rPr>
              <w:t>м</w:t>
            </w:r>
          </w:p>
        </w:tc>
      </w:tr>
    </w:tbl>
    <w:p w:rsidR="001A2EA7" w:rsidRPr="00F75E58" w:rsidRDefault="001A2EA7" w:rsidP="00A83BA3">
      <w:pPr>
        <w:tabs>
          <w:tab w:val="left" w:pos="142"/>
        </w:tabs>
        <w:ind w:firstLine="567"/>
        <w:jc w:val="both"/>
        <w:rPr>
          <w:rFonts w:ascii="Times New Roman" w:hAnsi="Times New Roman" w:cs="Times New Roman"/>
          <w:b/>
          <w:bCs/>
        </w:rPr>
      </w:pPr>
    </w:p>
    <w:p w:rsidR="001A2EA7" w:rsidRPr="00F75E58" w:rsidRDefault="001A2EA7" w:rsidP="00A83BA3">
      <w:pPr>
        <w:pStyle w:val="Default"/>
        <w:tabs>
          <w:tab w:val="left" w:pos="142"/>
        </w:tabs>
        <w:ind w:firstLine="567"/>
        <w:jc w:val="both"/>
        <w:rPr>
          <w:rFonts w:ascii="Times New Roman" w:hAnsi="Times New Roman" w:cs="Times New Roman"/>
        </w:rPr>
      </w:pPr>
    </w:p>
    <w:p w:rsidR="001A2EA7" w:rsidRDefault="001A2EA7" w:rsidP="00A83BA3">
      <w:pPr>
        <w:jc w:val="both"/>
        <w:rPr>
          <w:rFonts w:ascii="Times New Roman" w:hAnsi="Times New Roman" w:cs="Times New Roman"/>
        </w:rPr>
      </w:pPr>
      <w:r>
        <w:rPr>
          <w:rFonts w:ascii="Times New Roman" w:hAnsi="Times New Roman" w:cs="Times New Roman"/>
        </w:rPr>
        <w:br w:type="page"/>
      </w:r>
    </w:p>
    <w:p w:rsidR="001A2EA7" w:rsidRDefault="001A2EA7" w:rsidP="00A83BA3">
      <w:pPr>
        <w:ind w:firstLine="567"/>
        <w:jc w:val="both"/>
        <w:rPr>
          <w:rFonts w:ascii="Times New Roman" w:hAnsi="Times New Roman" w:cs="Times New Roman"/>
          <w:b/>
          <w:bCs/>
        </w:rPr>
      </w:pPr>
      <w:r w:rsidRPr="003C3F3D">
        <w:rPr>
          <w:rFonts w:ascii="Times New Roman" w:hAnsi="Times New Roman" w:cs="Times New Roman"/>
          <w:b/>
          <w:bCs/>
        </w:rPr>
        <w:t>10. РАСЧЕТНЫЕ ПОКАЗАТЕЛИ ОБЕСПЕЧЕННОСТИ И ИНТЕНСИВНОСТИ ИСПОЛЬЗОВАНИЯ ТЕРРИТОРИЙ ЗОН СЕЛЬСКОХОЗЯЙСТВЕННОГО НАЗНАЧЕНИЯ</w:t>
      </w:r>
    </w:p>
    <w:p w:rsidR="001A2EA7" w:rsidRPr="003C3F3D" w:rsidRDefault="001A2EA7" w:rsidP="00A83BA3">
      <w:pPr>
        <w:ind w:firstLine="567"/>
        <w:jc w:val="both"/>
        <w:rPr>
          <w:rFonts w:ascii="Times New Roman" w:hAnsi="Times New Roman" w:cs="Times New Roman"/>
          <w:b/>
          <w:bCs/>
        </w:rPr>
      </w:pPr>
    </w:p>
    <w:p w:rsidR="001A2EA7" w:rsidRPr="003C3F3D" w:rsidRDefault="001A2EA7" w:rsidP="00A83BA3">
      <w:pPr>
        <w:ind w:firstLine="567"/>
        <w:jc w:val="both"/>
        <w:rPr>
          <w:rFonts w:ascii="Times New Roman" w:hAnsi="Times New Roman" w:cs="Times New Roman"/>
          <w:b/>
          <w:bCs/>
        </w:rPr>
      </w:pPr>
      <w:r w:rsidRPr="003C3F3D">
        <w:rPr>
          <w:rFonts w:ascii="Times New Roman" w:hAnsi="Times New Roman" w:cs="Times New Roman"/>
          <w:b/>
          <w:bCs/>
        </w:rPr>
        <w:t>10.1. Общие требования</w:t>
      </w:r>
    </w:p>
    <w:p w:rsidR="001A2EA7" w:rsidRPr="003C3F3D" w:rsidRDefault="001A2EA7" w:rsidP="00A83BA3">
      <w:pPr>
        <w:ind w:firstLine="567"/>
        <w:jc w:val="both"/>
        <w:rPr>
          <w:rFonts w:ascii="Times New Roman" w:hAnsi="Times New Roman" w:cs="Times New Roman"/>
        </w:rPr>
      </w:pPr>
      <w:r w:rsidRPr="003C3F3D">
        <w:rPr>
          <w:rFonts w:ascii="Times New Roman" w:hAnsi="Times New Roman" w:cs="Times New Roman"/>
        </w:rPr>
        <w:t>10.1.1. В состав территориальных зон, устанавливаемых в границах территории сельского поселения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1A2EA7" w:rsidRPr="003C3F3D" w:rsidRDefault="001A2EA7" w:rsidP="00A83BA3">
      <w:pPr>
        <w:pStyle w:val="Default"/>
        <w:ind w:firstLine="567"/>
        <w:jc w:val="both"/>
        <w:rPr>
          <w:rFonts w:ascii="Times New Roman" w:hAnsi="Times New Roman" w:cs="Times New Roman"/>
        </w:rPr>
      </w:pPr>
      <w:r w:rsidRPr="003C3F3D">
        <w:rPr>
          <w:rFonts w:ascii="Times New Roman" w:hAnsi="Times New Roman" w:cs="Times New Roman"/>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1A2EA7" w:rsidRPr="003C3F3D" w:rsidRDefault="001A2EA7" w:rsidP="00A83BA3">
      <w:pPr>
        <w:pStyle w:val="Default"/>
        <w:ind w:firstLine="567"/>
        <w:jc w:val="both"/>
        <w:rPr>
          <w:rFonts w:ascii="Times New Roman" w:hAnsi="Times New Roman" w:cs="Times New Roman"/>
        </w:rPr>
      </w:pPr>
      <w:r w:rsidRPr="003C3F3D">
        <w:rPr>
          <w:rFonts w:ascii="Times New Roman" w:hAnsi="Times New Roman" w:cs="Times New Roman"/>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1A2EA7" w:rsidRPr="003C3F3D" w:rsidRDefault="001A2EA7" w:rsidP="00A83BA3">
      <w:pPr>
        <w:pStyle w:val="Default"/>
        <w:ind w:firstLine="567"/>
        <w:jc w:val="both"/>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1A2EA7" w:rsidRDefault="001A2EA7" w:rsidP="00A83BA3">
      <w:pPr>
        <w:pStyle w:val="Default"/>
        <w:ind w:firstLine="567"/>
        <w:jc w:val="both"/>
        <w:rPr>
          <w:rFonts w:ascii="Times New Roman" w:hAnsi="Times New Roman" w:cs="Times New Roman"/>
        </w:rPr>
      </w:pPr>
      <w:r w:rsidRPr="003C3F3D">
        <w:rPr>
          <w:rFonts w:ascii="Times New Roman" w:hAnsi="Times New Roman" w:cs="Times New Roman"/>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1A2EA7" w:rsidRPr="003C3F3D" w:rsidRDefault="001A2EA7" w:rsidP="00A83BA3">
      <w:pPr>
        <w:pStyle w:val="Default"/>
        <w:ind w:firstLine="567"/>
        <w:jc w:val="both"/>
        <w:rPr>
          <w:rFonts w:ascii="Times New Roman" w:hAnsi="Times New Roman" w:cs="Times New Roman"/>
        </w:rPr>
      </w:pPr>
    </w:p>
    <w:p w:rsidR="001A2EA7" w:rsidRPr="003C3F3D" w:rsidRDefault="001A2EA7" w:rsidP="00A83BA3">
      <w:pPr>
        <w:pStyle w:val="Default"/>
        <w:ind w:firstLine="567"/>
        <w:jc w:val="both"/>
        <w:rPr>
          <w:rFonts w:ascii="Times New Roman" w:hAnsi="Times New Roman" w:cs="Times New Roman"/>
          <w:b/>
          <w:bCs/>
        </w:rPr>
      </w:pPr>
      <w:r w:rsidRPr="003C3F3D">
        <w:rPr>
          <w:rFonts w:ascii="Times New Roman" w:hAnsi="Times New Roman" w:cs="Times New Roman"/>
          <w:b/>
          <w:bCs/>
        </w:rPr>
        <w:t>10.2. Зоны размещения объектов сельскохозяйственного назначения (производственная зона)</w:t>
      </w:r>
    </w:p>
    <w:p w:rsidR="001A2EA7" w:rsidRPr="003C3F3D" w:rsidRDefault="001A2EA7" w:rsidP="00A83BA3">
      <w:pPr>
        <w:pStyle w:val="Default"/>
        <w:ind w:firstLine="567"/>
        <w:jc w:val="both"/>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1A2EA7" w:rsidRPr="003C3F3D" w:rsidRDefault="001A2EA7" w:rsidP="00A83BA3">
      <w:pPr>
        <w:pStyle w:val="Default"/>
        <w:ind w:firstLine="567"/>
        <w:jc w:val="both"/>
        <w:rPr>
          <w:rFonts w:ascii="Times New Roman" w:hAnsi="Times New Roman" w:cs="Times New Roman"/>
        </w:rPr>
      </w:pPr>
      <w:r w:rsidRPr="003C3F3D">
        <w:rPr>
          <w:rFonts w:ascii="Times New Roman" w:hAnsi="Times New Roman" w:cs="Times New Roman"/>
        </w:rPr>
        <w:t>10.2.2. 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1A2EA7" w:rsidRPr="003C3F3D" w:rsidRDefault="001A2EA7" w:rsidP="00A83BA3">
      <w:pPr>
        <w:pStyle w:val="Default"/>
        <w:ind w:firstLine="567"/>
        <w:jc w:val="both"/>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1A2EA7" w:rsidRPr="003C3F3D" w:rsidRDefault="001A2EA7" w:rsidP="00A83BA3">
      <w:pPr>
        <w:pStyle w:val="Default"/>
        <w:ind w:firstLine="567"/>
        <w:jc w:val="both"/>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водоохранными, защитными и другими лесами первой группы, допускается в исключительных случаях. </w:t>
      </w:r>
    </w:p>
    <w:p w:rsidR="001A2EA7" w:rsidRPr="003C3F3D" w:rsidRDefault="001A2EA7" w:rsidP="00A83BA3">
      <w:pPr>
        <w:pStyle w:val="Default"/>
        <w:ind w:firstLine="567"/>
        <w:jc w:val="both"/>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1A2EA7" w:rsidRPr="003C3F3D" w:rsidRDefault="001A2EA7" w:rsidP="00A83BA3">
      <w:pPr>
        <w:pStyle w:val="Default"/>
        <w:ind w:firstLine="567"/>
        <w:jc w:val="both"/>
        <w:rPr>
          <w:rFonts w:ascii="Times New Roman" w:hAnsi="Times New Roman" w:cs="Times New Roman"/>
        </w:rPr>
      </w:pPr>
      <w:r w:rsidRPr="003C3F3D">
        <w:rPr>
          <w:rFonts w:ascii="Times New Roman" w:hAnsi="Times New Roman" w:cs="Times New Roman"/>
        </w:rPr>
        <w:lastRenderedPageBreak/>
        <w:t xml:space="preserve">- на площадках залегания полезных ископаемых без согласования с органами Государственного горного надзора; </w:t>
      </w:r>
    </w:p>
    <w:p w:rsidR="001A2EA7" w:rsidRPr="003C3F3D" w:rsidRDefault="001A2EA7" w:rsidP="00A83BA3">
      <w:pPr>
        <w:pStyle w:val="Default"/>
        <w:ind w:firstLine="567"/>
        <w:jc w:val="both"/>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1A2EA7" w:rsidRPr="003C3F3D" w:rsidRDefault="001A2EA7" w:rsidP="00A83BA3">
      <w:pPr>
        <w:pStyle w:val="Default"/>
        <w:ind w:firstLine="567"/>
        <w:jc w:val="both"/>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1A2EA7" w:rsidRPr="003C3F3D" w:rsidRDefault="001A2EA7" w:rsidP="00A83BA3">
      <w:pPr>
        <w:pStyle w:val="Default"/>
        <w:ind w:firstLine="567"/>
        <w:jc w:val="both"/>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1A2EA7" w:rsidRPr="003C3F3D" w:rsidRDefault="001A2EA7" w:rsidP="00A83BA3">
      <w:pPr>
        <w:pStyle w:val="Default"/>
        <w:ind w:firstLine="567"/>
        <w:jc w:val="both"/>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1A2EA7" w:rsidRPr="003C3F3D" w:rsidRDefault="001A2EA7" w:rsidP="00A83BA3">
      <w:pPr>
        <w:pStyle w:val="Default"/>
        <w:ind w:firstLine="567"/>
        <w:jc w:val="both"/>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1A2EA7" w:rsidRPr="003C3F3D" w:rsidRDefault="001A2EA7" w:rsidP="00A83BA3">
      <w:pPr>
        <w:pStyle w:val="Default"/>
        <w:ind w:firstLine="567"/>
        <w:jc w:val="both"/>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 </w:t>
      </w:r>
    </w:p>
    <w:p w:rsidR="001A2EA7" w:rsidRPr="003C3F3D" w:rsidRDefault="001A2EA7" w:rsidP="00A83BA3">
      <w:pPr>
        <w:pStyle w:val="Default"/>
        <w:ind w:firstLine="567"/>
        <w:jc w:val="both"/>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1A2EA7" w:rsidRPr="003C3F3D" w:rsidRDefault="001A2EA7" w:rsidP="00A83BA3">
      <w:pPr>
        <w:pStyle w:val="Default"/>
        <w:ind w:firstLine="567"/>
        <w:jc w:val="both"/>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1A2EA7" w:rsidRPr="003C3F3D" w:rsidRDefault="001A2EA7" w:rsidP="00A83BA3">
      <w:pPr>
        <w:pStyle w:val="Default"/>
        <w:ind w:firstLine="567"/>
        <w:jc w:val="both"/>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1A2EA7" w:rsidRPr="003C3F3D" w:rsidRDefault="001A2EA7" w:rsidP="00A83BA3">
      <w:pPr>
        <w:pStyle w:val="Default"/>
        <w:ind w:firstLine="567"/>
        <w:jc w:val="both"/>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1A2EA7" w:rsidRPr="003C3F3D" w:rsidRDefault="001A2EA7" w:rsidP="00A83BA3">
      <w:pPr>
        <w:pStyle w:val="Default"/>
        <w:ind w:firstLine="567"/>
        <w:jc w:val="both"/>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1A2EA7" w:rsidRPr="003C3F3D" w:rsidRDefault="001A2EA7" w:rsidP="00A83BA3">
      <w:pPr>
        <w:pStyle w:val="Default"/>
        <w:ind w:firstLine="567"/>
        <w:jc w:val="both"/>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1A2EA7" w:rsidRPr="003C3F3D" w:rsidRDefault="001A2EA7" w:rsidP="00A83BA3">
      <w:pPr>
        <w:pStyle w:val="Default"/>
        <w:ind w:firstLine="567"/>
        <w:jc w:val="both"/>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1A2EA7" w:rsidRPr="003C3F3D" w:rsidRDefault="001A2EA7" w:rsidP="00A83BA3">
      <w:pPr>
        <w:pStyle w:val="Default"/>
        <w:ind w:firstLine="567"/>
        <w:jc w:val="both"/>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1A2EA7" w:rsidRPr="003C3F3D" w:rsidRDefault="001A2EA7" w:rsidP="00A83BA3">
      <w:pPr>
        <w:pStyle w:val="Default"/>
        <w:ind w:firstLine="567"/>
        <w:jc w:val="both"/>
        <w:rPr>
          <w:rFonts w:ascii="Times New Roman" w:hAnsi="Times New Roman" w:cs="Times New Roman"/>
        </w:rPr>
      </w:pPr>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1A2EA7" w:rsidRPr="003C3F3D" w:rsidRDefault="001A2EA7" w:rsidP="00A83BA3">
      <w:pPr>
        <w:pStyle w:val="Default"/>
        <w:ind w:firstLine="567"/>
        <w:jc w:val="both"/>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1A2EA7" w:rsidRPr="003C3F3D" w:rsidRDefault="001A2EA7" w:rsidP="00A83BA3">
      <w:pPr>
        <w:pStyle w:val="Default"/>
        <w:ind w:firstLine="567"/>
        <w:jc w:val="both"/>
        <w:rPr>
          <w:rFonts w:ascii="Times New Roman" w:hAnsi="Times New Roman" w:cs="Times New Roman"/>
        </w:rPr>
      </w:pPr>
      <w:r w:rsidRPr="003C3F3D">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1A2EA7" w:rsidRPr="003C3F3D" w:rsidRDefault="001A2EA7" w:rsidP="00A83BA3">
      <w:pPr>
        <w:pStyle w:val="Default"/>
        <w:ind w:firstLine="567"/>
        <w:jc w:val="both"/>
        <w:rPr>
          <w:rFonts w:ascii="Times New Roman" w:hAnsi="Times New Roman" w:cs="Times New Roman"/>
        </w:rPr>
      </w:pPr>
      <w:r w:rsidRPr="003C3F3D">
        <w:rPr>
          <w:rFonts w:ascii="Times New Roman" w:hAnsi="Times New Roman" w:cs="Times New Roman"/>
        </w:rPr>
        <w:t xml:space="preserve">10.2.15.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w:t>
      </w:r>
      <w:r w:rsidRPr="003C3F3D">
        <w:rPr>
          <w:rFonts w:ascii="Times New Roman" w:hAnsi="Times New Roman" w:cs="Times New Roman"/>
        </w:rPr>
        <w:lastRenderedPageBreak/>
        <w:t xml:space="preserve">рыбохозяйственных водоемов при условии согласования с органами, осуществляющими охрану рыбных запасов. </w:t>
      </w:r>
    </w:p>
    <w:p w:rsidR="001A2EA7" w:rsidRPr="003C3F3D" w:rsidRDefault="001A2EA7" w:rsidP="00A83BA3">
      <w:pPr>
        <w:pStyle w:val="Default"/>
        <w:ind w:firstLine="567"/>
        <w:jc w:val="both"/>
        <w:rPr>
          <w:rFonts w:ascii="Times New Roman" w:hAnsi="Times New Roman" w:cs="Times New Roman"/>
        </w:rPr>
      </w:pPr>
      <w:r w:rsidRPr="003C3F3D">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1A2EA7" w:rsidRDefault="001A2EA7" w:rsidP="00A83BA3">
      <w:pPr>
        <w:pStyle w:val="Default"/>
        <w:ind w:firstLine="567"/>
        <w:jc w:val="both"/>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1A2EA7" w:rsidRPr="003C3F3D" w:rsidRDefault="001A2EA7" w:rsidP="00A83BA3">
      <w:pPr>
        <w:pStyle w:val="Default"/>
        <w:ind w:firstLine="567"/>
        <w:jc w:val="both"/>
        <w:rPr>
          <w:rFonts w:ascii="Times New Roman" w:hAnsi="Times New Roman" w:cs="Times New Roman"/>
        </w:rPr>
      </w:pPr>
    </w:p>
    <w:p w:rsidR="001A2EA7" w:rsidRPr="003C3F3D" w:rsidRDefault="001A2EA7" w:rsidP="00A83BA3">
      <w:pPr>
        <w:pStyle w:val="Default"/>
        <w:ind w:firstLine="567"/>
        <w:jc w:val="both"/>
        <w:rPr>
          <w:rFonts w:ascii="Times New Roman" w:hAnsi="Times New Roman" w:cs="Times New Roman"/>
          <w:b/>
          <w:bCs/>
        </w:rPr>
      </w:pPr>
      <w:r w:rsidRPr="003C3F3D">
        <w:rPr>
          <w:rFonts w:ascii="Times New Roman" w:hAnsi="Times New Roman" w:cs="Times New Roman"/>
          <w:b/>
          <w:bCs/>
        </w:rPr>
        <w:t>10.3. Нормативные параметры застройки производственных зон</w:t>
      </w:r>
    </w:p>
    <w:p w:rsidR="001A2EA7" w:rsidRPr="003C3F3D" w:rsidRDefault="001A2EA7" w:rsidP="00A83BA3">
      <w:pPr>
        <w:pStyle w:val="Default"/>
        <w:ind w:firstLine="567"/>
        <w:jc w:val="both"/>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1A2EA7" w:rsidRPr="003C3F3D" w:rsidRDefault="001A2EA7" w:rsidP="00A83BA3">
      <w:pPr>
        <w:pStyle w:val="Default"/>
        <w:ind w:firstLine="567"/>
        <w:jc w:val="both"/>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1A2EA7" w:rsidRPr="003C3F3D" w:rsidRDefault="001A2EA7" w:rsidP="00A83BA3">
      <w:pPr>
        <w:pStyle w:val="Default"/>
        <w:ind w:firstLine="567"/>
        <w:jc w:val="both"/>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1A2EA7" w:rsidRPr="003C3F3D" w:rsidRDefault="001A2EA7" w:rsidP="00A83BA3">
      <w:pPr>
        <w:pStyle w:val="Default"/>
        <w:ind w:firstLine="567"/>
        <w:jc w:val="both"/>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1A2EA7" w:rsidRPr="003C3F3D" w:rsidRDefault="001A2EA7" w:rsidP="00A83BA3">
      <w:pPr>
        <w:pStyle w:val="Default"/>
        <w:ind w:firstLine="567"/>
        <w:jc w:val="both"/>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1A2EA7" w:rsidRPr="003C3F3D" w:rsidRDefault="001A2EA7" w:rsidP="00A83BA3">
      <w:pPr>
        <w:pStyle w:val="Default"/>
        <w:ind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1A2EA7" w:rsidRPr="003C3F3D" w:rsidRDefault="001A2EA7" w:rsidP="00A83BA3">
      <w:pPr>
        <w:pStyle w:val="Default"/>
        <w:ind w:firstLine="567"/>
        <w:jc w:val="both"/>
        <w:rPr>
          <w:rFonts w:ascii="Times New Roman" w:hAnsi="Times New Roman" w:cs="Times New Roman"/>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37"/>
        <w:gridCol w:w="1942"/>
        <w:gridCol w:w="3124"/>
        <w:gridCol w:w="1534"/>
        <w:gridCol w:w="1500"/>
      </w:tblGrid>
      <w:tr w:rsidR="001A2EA7" w:rsidRPr="00F95251">
        <w:tc>
          <w:tcPr>
            <w:tcW w:w="2063" w:type="dxa"/>
            <w:vMerge w:val="restar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Степень огнестойкости зданий и сооружений</w:t>
            </w:r>
          </w:p>
        </w:tc>
        <w:tc>
          <w:tcPr>
            <w:tcW w:w="1947" w:type="dxa"/>
            <w:vMerge w:val="restar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Класс конструктивной пожарной опасности</w:t>
            </w:r>
          </w:p>
        </w:tc>
        <w:tc>
          <w:tcPr>
            <w:tcW w:w="6410" w:type="dxa"/>
            <w:gridSpan w:val="3"/>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Расстояния при степени огнестойкости и классе конструктивной пожарной опасности зданий или сооружений, м</w:t>
            </w:r>
          </w:p>
        </w:tc>
      </w:tr>
      <w:tr w:rsidR="001A2EA7" w:rsidRPr="00F95251">
        <w:tc>
          <w:tcPr>
            <w:tcW w:w="2063" w:type="dxa"/>
            <w:vMerge/>
          </w:tcPr>
          <w:p w:rsidR="001A2EA7" w:rsidRPr="00F95251" w:rsidRDefault="001A2EA7" w:rsidP="00A83BA3">
            <w:pPr>
              <w:pStyle w:val="Default"/>
              <w:jc w:val="both"/>
              <w:rPr>
                <w:rFonts w:ascii="Times New Roman" w:hAnsi="Times New Roman" w:cs="Times New Roman"/>
              </w:rPr>
            </w:pPr>
          </w:p>
        </w:tc>
        <w:tc>
          <w:tcPr>
            <w:tcW w:w="1947" w:type="dxa"/>
            <w:vMerge/>
          </w:tcPr>
          <w:p w:rsidR="001A2EA7" w:rsidRPr="00F95251" w:rsidRDefault="001A2EA7" w:rsidP="00A83BA3">
            <w:pPr>
              <w:pStyle w:val="Default"/>
              <w:jc w:val="both"/>
              <w:rPr>
                <w:rFonts w:ascii="Times New Roman" w:hAnsi="Times New Roman" w:cs="Times New Roman"/>
              </w:rPr>
            </w:pPr>
          </w:p>
        </w:tc>
        <w:tc>
          <w:tcPr>
            <w:tcW w:w="3221" w:type="dxa"/>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lang w:val="en-US"/>
              </w:rPr>
              <w:t>I, II, III</w:t>
            </w:r>
          </w:p>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С0</w:t>
            </w:r>
          </w:p>
        </w:tc>
        <w:tc>
          <w:tcPr>
            <w:tcW w:w="1613" w:type="dxa"/>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lang w:val="en-US"/>
              </w:rPr>
              <w:t>II, III, IV</w:t>
            </w:r>
          </w:p>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С1</w:t>
            </w:r>
          </w:p>
        </w:tc>
        <w:tc>
          <w:tcPr>
            <w:tcW w:w="1576" w:type="dxa"/>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lang w:val="en-US"/>
              </w:rPr>
              <w:t>IV, V</w:t>
            </w:r>
          </w:p>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С2</w:t>
            </w:r>
          </w:p>
        </w:tc>
      </w:tr>
      <w:tr w:rsidR="001A2EA7" w:rsidRPr="00F95251">
        <w:tc>
          <w:tcPr>
            <w:tcW w:w="2063" w:type="dxa"/>
          </w:tcPr>
          <w:p w:rsidR="001A2EA7" w:rsidRPr="00F95251" w:rsidRDefault="001A2EA7" w:rsidP="00A83BA3">
            <w:pPr>
              <w:pStyle w:val="Default"/>
              <w:jc w:val="both"/>
              <w:rPr>
                <w:rFonts w:ascii="Times New Roman" w:hAnsi="Times New Roman" w:cs="Times New Roman"/>
                <w:lang w:val="en-US"/>
              </w:rPr>
            </w:pPr>
            <w:r w:rsidRPr="00F95251">
              <w:rPr>
                <w:rFonts w:ascii="Times New Roman" w:hAnsi="Times New Roman" w:cs="Times New Roman"/>
                <w:lang w:val="en-US"/>
              </w:rPr>
              <w:t>I, II, III</w:t>
            </w:r>
          </w:p>
        </w:tc>
        <w:tc>
          <w:tcPr>
            <w:tcW w:w="1947" w:type="dxa"/>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С0</w:t>
            </w:r>
          </w:p>
        </w:tc>
        <w:tc>
          <w:tcPr>
            <w:tcW w:w="3221" w:type="dxa"/>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Не нормируются для зданий и сооружений с производствами категорий Г и Д;</w:t>
            </w:r>
          </w:p>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9 – для зданий и сооружений с производствами категорий А, Б и В (см. примечание 3)</w:t>
            </w:r>
          </w:p>
        </w:tc>
        <w:tc>
          <w:tcPr>
            <w:tcW w:w="1613" w:type="dxa"/>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9</w:t>
            </w:r>
          </w:p>
        </w:tc>
        <w:tc>
          <w:tcPr>
            <w:tcW w:w="1576" w:type="dxa"/>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12</w:t>
            </w:r>
          </w:p>
        </w:tc>
      </w:tr>
      <w:tr w:rsidR="001A2EA7" w:rsidRPr="00F95251">
        <w:tc>
          <w:tcPr>
            <w:tcW w:w="2063" w:type="dxa"/>
          </w:tcPr>
          <w:p w:rsidR="001A2EA7" w:rsidRPr="00F95251" w:rsidRDefault="001A2EA7" w:rsidP="00A83BA3">
            <w:pPr>
              <w:pStyle w:val="Default"/>
              <w:jc w:val="both"/>
              <w:rPr>
                <w:rFonts w:ascii="Times New Roman" w:hAnsi="Times New Roman" w:cs="Times New Roman"/>
                <w:lang w:val="en-US"/>
              </w:rPr>
            </w:pPr>
            <w:r w:rsidRPr="00F95251">
              <w:rPr>
                <w:rFonts w:ascii="Times New Roman" w:hAnsi="Times New Roman" w:cs="Times New Roman"/>
                <w:lang w:val="en-US"/>
              </w:rPr>
              <w:t>II, III, IV</w:t>
            </w:r>
          </w:p>
        </w:tc>
        <w:tc>
          <w:tcPr>
            <w:tcW w:w="1947" w:type="dxa"/>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С1</w:t>
            </w:r>
          </w:p>
        </w:tc>
        <w:tc>
          <w:tcPr>
            <w:tcW w:w="3221" w:type="dxa"/>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9</w:t>
            </w:r>
          </w:p>
        </w:tc>
        <w:tc>
          <w:tcPr>
            <w:tcW w:w="1613" w:type="dxa"/>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12</w:t>
            </w:r>
          </w:p>
        </w:tc>
        <w:tc>
          <w:tcPr>
            <w:tcW w:w="1576" w:type="dxa"/>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15</w:t>
            </w:r>
          </w:p>
        </w:tc>
      </w:tr>
      <w:tr w:rsidR="001A2EA7" w:rsidRPr="00F95251">
        <w:tc>
          <w:tcPr>
            <w:tcW w:w="2063" w:type="dxa"/>
          </w:tcPr>
          <w:p w:rsidR="001A2EA7" w:rsidRPr="00F95251" w:rsidRDefault="001A2EA7" w:rsidP="00A83BA3">
            <w:pPr>
              <w:pStyle w:val="Default"/>
              <w:jc w:val="both"/>
              <w:rPr>
                <w:rFonts w:ascii="Times New Roman" w:hAnsi="Times New Roman" w:cs="Times New Roman"/>
                <w:lang w:val="en-US"/>
              </w:rPr>
            </w:pPr>
            <w:r w:rsidRPr="00F95251">
              <w:rPr>
                <w:rFonts w:ascii="Times New Roman" w:hAnsi="Times New Roman" w:cs="Times New Roman"/>
                <w:lang w:val="en-US"/>
              </w:rPr>
              <w:t>IV, V</w:t>
            </w:r>
          </w:p>
        </w:tc>
        <w:tc>
          <w:tcPr>
            <w:tcW w:w="1947" w:type="dxa"/>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С2, С3</w:t>
            </w:r>
          </w:p>
        </w:tc>
        <w:tc>
          <w:tcPr>
            <w:tcW w:w="3221" w:type="dxa"/>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12</w:t>
            </w:r>
          </w:p>
        </w:tc>
        <w:tc>
          <w:tcPr>
            <w:tcW w:w="1613" w:type="dxa"/>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15</w:t>
            </w:r>
          </w:p>
        </w:tc>
        <w:tc>
          <w:tcPr>
            <w:tcW w:w="1576" w:type="dxa"/>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18</w:t>
            </w:r>
          </w:p>
        </w:tc>
      </w:tr>
    </w:tbl>
    <w:p w:rsidR="001A2EA7" w:rsidRPr="003C3F3D" w:rsidRDefault="001A2EA7" w:rsidP="00A83BA3">
      <w:pPr>
        <w:pStyle w:val="Default"/>
        <w:ind w:firstLine="567"/>
        <w:jc w:val="both"/>
        <w:rPr>
          <w:rFonts w:ascii="Times New Roman" w:hAnsi="Times New Roman" w:cs="Times New Roman"/>
        </w:rPr>
      </w:pPr>
    </w:p>
    <w:p w:rsidR="001A2EA7" w:rsidRPr="003C3F3D" w:rsidRDefault="001A2EA7" w:rsidP="00A83BA3">
      <w:pPr>
        <w:pStyle w:val="Default"/>
        <w:ind w:firstLine="567"/>
        <w:jc w:val="both"/>
        <w:rPr>
          <w:rFonts w:ascii="Times New Roman" w:hAnsi="Times New Roman" w:cs="Times New Roman"/>
          <w:sz w:val="20"/>
          <w:szCs w:val="20"/>
        </w:rPr>
      </w:pPr>
      <w:r w:rsidRPr="003C3F3D">
        <w:rPr>
          <w:rFonts w:ascii="Times New Roman" w:hAnsi="Times New Roman" w:cs="Times New Roman"/>
          <w:sz w:val="20"/>
          <w:szCs w:val="20"/>
        </w:rPr>
        <w:t xml:space="preserve">Примечания: </w:t>
      </w:r>
    </w:p>
    <w:p w:rsidR="001A2EA7" w:rsidRPr="003C3F3D" w:rsidRDefault="001A2EA7" w:rsidP="00A83BA3">
      <w:pPr>
        <w:pStyle w:val="Default"/>
        <w:ind w:firstLine="567"/>
        <w:jc w:val="both"/>
        <w:rPr>
          <w:rFonts w:ascii="Times New Roman" w:hAnsi="Times New Roman" w:cs="Times New Roman"/>
          <w:sz w:val="20"/>
          <w:szCs w:val="20"/>
        </w:rPr>
      </w:pPr>
      <w:r w:rsidRPr="003C3F3D">
        <w:rPr>
          <w:rFonts w:ascii="Times New Roman" w:hAnsi="Times New Roman" w:cs="Times New Roman"/>
          <w:sz w:val="20"/>
          <w:szCs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1A2EA7" w:rsidRPr="003C3F3D" w:rsidRDefault="001A2EA7" w:rsidP="00A83BA3">
      <w:pPr>
        <w:pStyle w:val="Default"/>
        <w:ind w:firstLine="567"/>
        <w:jc w:val="both"/>
        <w:rPr>
          <w:rFonts w:ascii="Times New Roman" w:hAnsi="Times New Roman" w:cs="Times New Roman"/>
          <w:sz w:val="20"/>
          <w:szCs w:val="20"/>
        </w:rPr>
      </w:pPr>
      <w:r w:rsidRPr="003C3F3D">
        <w:rPr>
          <w:rFonts w:ascii="Times New Roman" w:hAnsi="Times New Roman" w:cs="Times New Roman"/>
          <w:sz w:val="20"/>
          <w:szCs w:val="20"/>
        </w:rPr>
        <w:t xml:space="preserve">2. Расстояния между зданиями и сооружениями не нормируются, если: </w:t>
      </w:r>
    </w:p>
    <w:p w:rsidR="001A2EA7" w:rsidRPr="003C3F3D" w:rsidRDefault="001A2EA7" w:rsidP="00A83BA3">
      <w:pPr>
        <w:pStyle w:val="Default"/>
        <w:ind w:firstLine="567"/>
        <w:jc w:val="both"/>
        <w:rPr>
          <w:rFonts w:ascii="Times New Roman" w:hAnsi="Times New Roman" w:cs="Times New Roman"/>
          <w:sz w:val="20"/>
          <w:szCs w:val="20"/>
        </w:rPr>
      </w:pPr>
      <w:r w:rsidRPr="003C3F3D">
        <w:rPr>
          <w:rFonts w:ascii="Times New Roman" w:hAnsi="Times New Roman" w:cs="Times New Roman"/>
          <w:sz w:val="20"/>
          <w:szCs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1A2EA7" w:rsidRPr="003C3F3D" w:rsidRDefault="001A2EA7" w:rsidP="00A83BA3">
      <w:pPr>
        <w:pStyle w:val="Default"/>
        <w:ind w:firstLine="567"/>
        <w:jc w:val="both"/>
        <w:rPr>
          <w:rFonts w:ascii="Times New Roman" w:hAnsi="Times New Roman" w:cs="Times New Roman"/>
          <w:sz w:val="20"/>
          <w:szCs w:val="20"/>
        </w:rPr>
      </w:pPr>
      <w:r w:rsidRPr="003C3F3D">
        <w:rPr>
          <w:rFonts w:ascii="Times New Roman" w:hAnsi="Times New Roman" w:cs="Times New Roman"/>
          <w:sz w:val="20"/>
          <w:szCs w:val="20"/>
        </w:rPr>
        <w:t xml:space="preserve">- стена более высокого здания или сооружения, выходящая в сторону другого здания, является противопожарной; </w:t>
      </w:r>
    </w:p>
    <w:p w:rsidR="001A2EA7" w:rsidRPr="003C3F3D" w:rsidRDefault="001A2EA7" w:rsidP="00A83BA3">
      <w:pPr>
        <w:pStyle w:val="Default"/>
        <w:ind w:firstLine="567"/>
        <w:jc w:val="both"/>
        <w:rPr>
          <w:rFonts w:ascii="Times New Roman" w:hAnsi="Times New Roman" w:cs="Times New Roman"/>
          <w:sz w:val="20"/>
          <w:szCs w:val="20"/>
        </w:rPr>
      </w:pPr>
      <w:r w:rsidRPr="003C3F3D">
        <w:rPr>
          <w:rFonts w:ascii="Times New Roman" w:hAnsi="Times New Roman" w:cs="Times New Roman"/>
          <w:sz w:val="20"/>
          <w:szCs w:val="20"/>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1A2EA7" w:rsidRPr="003C3F3D" w:rsidRDefault="001A2EA7" w:rsidP="00A83BA3">
      <w:pPr>
        <w:pStyle w:val="Default"/>
        <w:ind w:firstLine="567"/>
        <w:jc w:val="both"/>
        <w:rPr>
          <w:rFonts w:ascii="Times New Roman" w:hAnsi="Times New Roman" w:cs="Times New Roman"/>
          <w:sz w:val="20"/>
          <w:szCs w:val="20"/>
        </w:rPr>
      </w:pPr>
      <w:r w:rsidRPr="003C3F3D">
        <w:rPr>
          <w:rFonts w:ascii="Times New Roman" w:hAnsi="Times New Roman" w:cs="Times New Roman"/>
          <w:sz w:val="20"/>
          <w:szCs w:val="20"/>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1A2EA7" w:rsidRPr="003C3F3D" w:rsidRDefault="001A2EA7" w:rsidP="00A83BA3">
      <w:pPr>
        <w:pStyle w:val="Default"/>
        <w:ind w:firstLine="567"/>
        <w:jc w:val="both"/>
        <w:rPr>
          <w:rFonts w:ascii="Times New Roman" w:hAnsi="Times New Roman" w:cs="Times New Roman"/>
          <w:sz w:val="20"/>
          <w:szCs w:val="20"/>
        </w:rPr>
      </w:pPr>
      <w:r w:rsidRPr="003C3F3D">
        <w:rPr>
          <w:rFonts w:ascii="Times New Roman" w:hAnsi="Times New Roman" w:cs="Times New Roman"/>
          <w:sz w:val="20"/>
          <w:szCs w:val="20"/>
        </w:rPr>
        <w:lastRenderedPageBreak/>
        <w:t xml:space="preserve">- здания и сооружения оборудуются стационарными автоматическими системами пожаротушения; </w:t>
      </w:r>
    </w:p>
    <w:p w:rsidR="001A2EA7" w:rsidRPr="003C3F3D" w:rsidRDefault="001A2EA7" w:rsidP="00A83BA3">
      <w:pPr>
        <w:pStyle w:val="Default"/>
        <w:ind w:firstLine="567"/>
        <w:jc w:val="both"/>
        <w:rPr>
          <w:rFonts w:ascii="Times New Roman" w:hAnsi="Times New Roman" w:cs="Times New Roman"/>
          <w:sz w:val="20"/>
          <w:szCs w:val="20"/>
        </w:rPr>
      </w:pPr>
      <w:r w:rsidRPr="003C3F3D">
        <w:rPr>
          <w:rFonts w:ascii="Times New Roman" w:hAnsi="Times New Roman" w:cs="Times New Roman"/>
          <w:sz w:val="20"/>
          <w:szCs w:val="20"/>
        </w:rPr>
        <w:t xml:space="preserve">- удельная загрузка горючими веществами в зданиях с производствами категории В менее или равна 10 кг на 1 кв. м площади этажа. </w:t>
      </w:r>
    </w:p>
    <w:p w:rsidR="001A2EA7" w:rsidRPr="003C3F3D" w:rsidRDefault="001A2EA7" w:rsidP="00A83BA3">
      <w:pPr>
        <w:pStyle w:val="Default"/>
        <w:ind w:firstLine="567"/>
        <w:jc w:val="both"/>
        <w:rPr>
          <w:rFonts w:ascii="Times New Roman" w:hAnsi="Times New Roman" w:cs="Times New Roman"/>
          <w:sz w:val="20"/>
          <w:szCs w:val="20"/>
        </w:rPr>
      </w:pPr>
      <w:r w:rsidRPr="003C3F3D">
        <w:rPr>
          <w:rFonts w:ascii="Times New Roman" w:hAnsi="Times New Roman" w:cs="Times New Roman"/>
          <w:sz w:val="20"/>
          <w:szCs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1A2EA7" w:rsidRPr="003C3F3D" w:rsidRDefault="001A2EA7" w:rsidP="00A83BA3">
      <w:pPr>
        <w:pStyle w:val="Default"/>
        <w:ind w:firstLine="567"/>
        <w:jc w:val="both"/>
        <w:rPr>
          <w:rFonts w:ascii="Times New Roman" w:hAnsi="Times New Roman" w:cs="Times New Roman"/>
        </w:rPr>
      </w:pPr>
    </w:p>
    <w:p w:rsidR="001A2EA7" w:rsidRPr="003C3F3D" w:rsidRDefault="001A2EA7" w:rsidP="00A83BA3">
      <w:pPr>
        <w:pStyle w:val="Default"/>
        <w:ind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78"/>
        <w:gridCol w:w="1829"/>
        <w:gridCol w:w="1549"/>
        <w:gridCol w:w="1355"/>
        <w:gridCol w:w="2028"/>
      </w:tblGrid>
      <w:tr w:rsidR="001A2EA7" w:rsidRPr="00F95251">
        <w:trPr>
          <w:trHeight w:val="758"/>
        </w:trPr>
        <w:tc>
          <w:tcPr>
            <w:tcW w:w="1666" w:type="pct"/>
            <w:vMerge w:val="restar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Склады </w:t>
            </w:r>
          </w:p>
        </w:tc>
        <w:tc>
          <w:tcPr>
            <w:tcW w:w="902" w:type="pct"/>
            <w:vMerge w:val="restar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Емкость складов </w:t>
            </w:r>
          </w:p>
        </w:tc>
        <w:tc>
          <w:tcPr>
            <w:tcW w:w="2432" w:type="pct"/>
            <w:gridSpan w:val="3"/>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Расстояние, м, при степени огнестойкости зданий и сооружений </w:t>
            </w:r>
          </w:p>
        </w:tc>
      </w:tr>
      <w:tr w:rsidR="001A2EA7" w:rsidRPr="00F95251">
        <w:trPr>
          <w:trHeight w:val="220"/>
        </w:trPr>
        <w:tc>
          <w:tcPr>
            <w:tcW w:w="1666" w:type="pct"/>
            <w:vMerge/>
          </w:tcPr>
          <w:p w:rsidR="001A2EA7" w:rsidRPr="00F95251" w:rsidRDefault="001A2EA7" w:rsidP="00A83BA3">
            <w:pPr>
              <w:pStyle w:val="Default"/>
              <w:jc w:val="both"/>
              <w:rPr>
                <w:rFonts w:ascii="Times New Roman" w:hAnsi="Times New Roman" w:cs="Times New Roman"/>
              </w:rPr>
            </w:pPr>
          </w:p>
        </w:tc>
        <w:tc>
          <w:tcPr>
            <w:tcW w:w="902" w:type="pct"/>
            <w:vMerge/>
          </w:tcPr>
          <w:p w:rsidR="001A2EA7" w:rsidRPr="00F95251" w:rsidRDefault="001A2EA7" w:rsidP="00A83BA3">
            <w:pPr>
              <w:pStyle w:val="Default"/>
              <w:jc w:val="both"/>
              <w:rPr>
                <w:rFonts w:ascii="Times New Roman" w:hAnsi="Times New Roman" w:cs="Times New Roman"/>
              </w:rPr>
            </w:pPr>
          </w:p>
        </w:tc>
        <w:tc>
          <w:tcPr>
            <w:tcW w:w="764"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II</w:t>
            </w:r>
          </w:p>
        </w:tc>
        <w:tc>
          <w:tcPr>
            <w:tcW w:w="668"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III </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IV, V </w:t>
            </w:r>
          </w:p>
        </w:tc>
      </w:tr>
      <w:tr w:rsidR="001A2EA7" w:rsidRPr="00F95251">
        <w:trPr>
          <w:trHeight w:val="758"/>
        </w:trPr>
        <w:tc>
          <w:tcPr>
            <w:tcW w:w="1666"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Открытого хранения сена, соломы, необмолоченного хлеба </w:t>
            </w:r>
          </w:p>
        </w:tc>
        <w:tc>
          <w:tcPr>
            <w:tcW w:w="902"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не нормируется </w:t>
            </w:r>
          </w:p>
        </w:tc>
        <w:tc>
          <w:tcPr>
            <w:tcW w:w="764"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30 </w:t>
            </w:r>
          </w:p>
        </w:tc>
        <w:tc>
          <w:tcPr>
            <w:tcW w:w="668"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39 </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48 </w:t>
            </w:r>
          </w:p>
        </w:tc>
      </w:tr>
      <w:tr w:rsidR="001A2EA7" w:rsidRPr="00F95251">
        <w:trPr>
          <w:trHeight w:val="489"/>
        </w:trPr>
        <w:tc>
          <w:tcPr>
            <w:tcW w:w="1666"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Открытого хранения табачного листа </w:t>
            </w:r>
          </w:p>
        </w:tc>
        <w:tc>
          <w:tcPr>
            <w:tcW w:w="902"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до 25 т </w:t>
            </w:r>
          </w:p>
        </w:tc>
        <w:tc>
          <w:tcPr>
            <w:tcW w:w="764"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15 </w:t>
            </w:r>
          </w:p>
        </w:tc>
        <w:tc>
          <w:tcPr>
            <w:tcW w:w="668"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18 </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24 </w:t>
            </w:r>
          </w:p>
        </w:tc>
      </w:tr>
    </w:tbl>
    <w:p w:rsidR="001A2EA7" w:rsidRPr="003C3F3D" w:rsidRDefault="001A2EA7" w:rsidP="00A83BA3">
      <w:pPr>
        <w:pStyle w:val="Default"/>
        <w:ind w:firstLine="567"/>
        <w:jc w:val="both"/>
        <w:rPr>
          <w:rFonts w:ascii="Times New Roman" w:hAnsi="Times New Roman" w:cs="Times New Roman"/>
          <w:sz w:val="20"/>
          <w:szCs w:val="20"/>
        </w:rPr>
      </w:pPr>
      <w:r w:rsidRPr="003C3F3D">
        <w:rPr>
          <w:rFonts w:ascii="Times New Roman" w:hAnsi="Times New Roman" w:cs="Times New Roman"/>
          <w:sz w:val="20"/>
          <w:szCs w:val="20"/>
        </w:rPr>
        <w:t xml:space="preserve">Примечания: </w:t>
      </w:r>
    </w:p>
    <w:p w:rsidR="001A2EA7" w:rsidRPr="003C3F3D" w:rsidRDefault="001A2EA7" w:rsidP="00A83BA3">
      <w:pPr>
        <w:pStyle w:val="Default"/>
        <w:ind w:firstLine="567"/>
        <w:jc w:val="both"/>
        <w:rPr>
          <w:rFonts w:ascii="Times New Roman" w:hAnsi="Times New Roman" w:cs="Times New Roman"/>
          <w:sz w:val="20"/>
          <w:szCs w:val="20"/>
        </w:rPr>
      </w:pPr>
      <w:r w:rsidRPr="003C3F3D">
        <w:rPr>
          <w:rFonts w:ascii="Times New Roman" w:hAnsi="Times New Roman" w:cs="Times New Roman"/>
          <w:sz w:val="20"/>
          <w:szCs w:val="20"/>
        </w:rPr>
        <w:t xml:space="preserve">1. При складировании материалов под навесами расстояния могут быть уменьшены в два раза. </w:t>
      </w:r>
    </w:p>
    <w:p w:rsidR="001A2EA7" w:rsidRPr="003C3F3D" w:rsidRDefault="001A2EA7" w:rsidP="00A83BA3">
      <w:pPr>
        <w:pStyle w:val="Default"/>
        <w:ind w:firstLine="567"/>
        <w:jc w:val="both"/>
        <w:rPr>
          <w:rFonts w:ascii="Times New Roman" w:hAnsi="Times New Roman" w:cs="Times New Roman"/>
          <w:sz w:val="20"/>
          <w:szCs w:val="20"/>
        </w:rPr>
      </w:pPr>
      <w:r w:rsidRPr="003C3F3D">
        <w:rPr>
          <w:rFonts w:ascii="Times New Roman" w:hAnsi="Times New Roman" w:cs="Times New Roman"/>
          <w:sz w:val="20"/>
          <w:szCs w:val="20"/>
        </w:rPr>
        <w:t xml:space="preserve">2. Расстояния следует определять от границы площадей, предназначенных для размещения (складирования) указанных материалов. </w:t>
      </w:r>
    </w:p>
    <w:p w:rsidR="001A2EA7" w:rsidRPr="003C3F3D" w:rsidRDefault="001A2EA7" w:rsidP="00A83BA3">
      <w:pPr>
        <w:pStyle w:val="Default"/>
        <w:ind w:firstLine="567"/>
        <w:jc w:val="both"/>
        <w:rPr>
          <w:rFonts w:ascii="Times New Roman" w:hAnsi="Times New Roman" w:cs="Times New Roman"/>
          <w:sz w:val="20"/>
          <w:szCs w:val="20"/>
        </w:rPr>
      </w:pPr>
      <w:r w:rsidRPr="003C3F3D">
        <w:rPr>
          <w:rFonts w:ascii="Times New Roman" w:hAnsi="Times New Roman" w:cs="Times New Roman"/>
          <w:sz w:val="20"/>
          <w:szCs w:val="20"/>
        </w:rPr>
        <w:t xml:space="preserve">3. Расстояния от складов указанного назначения до зданий и сооружений с производствами категорий А, Б и Г увеличиваются на 25%. </w:t>
      </w:r>
    </w:p>
    <w:p w:rsidR="001A2EA7" w:rsidRPr="003C3F3D" w:rsidRDefault="001A2EA7" w:rsidP="00A83BA3">
      <w:pPr>
        <w:pStyle w:val="Default"/>
        <w:ind w:firstLine="567"/>
        <w:jc w:val="both"/>
        <w:rPr>
          <w:rFonts w:ascii="Times New Roman" w:hAnsi="Times New Roman" w:cs="Times New Roman"/>
          <w:sz w:val="20"/>
          <w:szCs w:val="20"/>
        </w:rPr>
      </w:pPr>
      <w:r w:rsidRPr="003C3F3D">
        <w:rPr>
          <w:rFonts w:ascii="Times New Roman" w:hAnsi="Times New Roman" w:cs="Times New Roman"/>
          <w:sz w:val="20"/>
          <w:szCs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1A2EA7" w:rsidRPr="003C3F3D" w:rsidRDefault="001A2EA7" w:rsidP="00A83BA3">
      <w:pPr>
        <w:pStyle w:val="Default"/>
        <w:ind w:firstLine="567"/>
        <w:jc w:val="both"/>
        <w:rPr>
          <w:rFonts w:ascii="Times New Roman" w:hAnsi="Times New Roman" w:cs="Times New Roman"/>
          <w:sz w:val="20"/>
          <w:szCs w:val="20"/>
        </w:rPr>
      </w:pPr>
      <w:r w:rsidRPr="003C3F3D">
        <w:rPr>
          <w:rFonts w:ascii="Times New Roman" w:hAnsi="Times New Roman" w:cs="Times New Roman"/>
          <w:sz w:val="20"/>
          <w:szCs w:val="20"/>
        </w:rPr>
        <w:t xml:space="preserve">5. Расстояния от указанных складов открытого хранения до границ леса следует принимать не менее 100 м. </w:t>
      </w:r>
    </w:p>
    <w:p w:rsidR="001A2EA7" w:rsidRPr="003C3F3D" w:rsidRDefault="001A2EA7" w:rsidP="00A83BA3">
      <w:pPr>
        <w:pStyle w:val="Default"/>
        <w:ind w:firstLine="567"/>
        <w:jc w:val="both"/>
        <w:rPr>
          <w:rFonts w:ascii="Times New Roman" w:hAnsi="Times New Roman" w:cs="Times New Roman"/>
          <w:sz w:val="20"/>
          <w:szCs w:val="20"/>
        </w:rPr>
      </w:pPr>
      <w:r w:rsidRPr="003C3F3D">
        <w:rPr>
          <w:rFonts w:ascii="Times New Roman" w:hAnsi="Times New Roman" w:cs="Times New Roman"/>
          <w:sz w:val="20"/>
          <w:szCs w:val="20"/>
        </w:rPr>
        <w:t>6. Расстояния от складов, не указанных в таблице, следует принимать в соответствии с действующими нормами и правилами.</w:t>
      </w:r>
    </w:p>
    <w:p w:rsidR="001A2EA7" w:rsidRPr="003C3F3D" w:rsidRDefault="001A2EA7" w:rsidP="00A83BA3">
      <w:pPr>
        <w:pStyle w:val="Default"/>
        <w:ind w:firstLine="567"/>
        <w:jc w:val="both"/>
        <w:rPr>
          <w:rFonts w:ascii="Times New Roman" w:hAnsi="Times New Roman" w:cs="Times New Roman"/>
        </w:rPr>
      </w:pPr>
    </w:p>
    <w:p w:rsidR="001A2EA7" w:rsidRPr="003C3F3D" w:rsidRDefault="001A2EA7" w:rsidP="00A83BA3">
      <w:pPr>
        <w:pStyle w:val="Default"/>
        <w:ind w:firstLine="567"/>
        <w:jc w:val="both"/>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1A2EA7" w:rsidRPr="003C3F3D" w:rsidRDefault="001A2EA7" w:rsidP="00A83BA3">
      <w:pPr>
        <w:pStyle w:val="Default"/>
        <w:ind w:firstLine="567"/>
        <w:jc w:val="both"/>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1A2EA7" w:rsidRPr="003C3F3D" w:rsidRDefault="001A2EA7" w:rsidP="00A83BA3">
      <w:pPr>
        <w:pStyle w:val="Default"/>
        <w:ind w:firstLine="567"/>
        <w:jc w:val="both"/>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1A2EA7" w:rsidRPr="003C3F3D" w:rsidRDefault="001A2EA7" w:rsidP="00A83BA3">
      <w:pPr>
        <w:pStyle w:val="Default"/>
        <w:ind w:firstLine="567"/>
        <w:jc w:val="both"/>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1A2EA7" w:rsidRPr="003C3F3D" w:rsidRDefault="001A2EA7" w:rsidP="00A83BA3">
      <w:pPr>
        <w:pStyle w:val="Default"/>
        <w:ind w:firstLine="567"/>
        <w:jc w:val="both"/>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1A2EA7" w:rsidRPr="003C3F3D" w:rsidRDefault="001A2EA7" w:rsidP="00A83BA3">
      <w:pPr>
        <w:pStyle w:val="Default"/>
        <w:ind w:firstLine="567"/>
        <w:jc w:val="both"/>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1A2EA7" w:rsidRPr="003C3F3D" w:rsidRDefault="001A2EA7" w:rsidP="00A83BA3">
      <w:pPr>
        <w:pStyle w:val="Default"/>
        <w:ind w:firstLine="567"/>
        <w:jc w:val="both"/>
        <w:rPr>
          <w:rFonts w:ascii="Times New Roman" w:hAnsi="Times New Roman" w:cs="Times New Roman"/>
        </w:rPr>
      </w:pPr>
      <w:r w:rsidRPr="003C3F3D">
        <w:rPr>
          <w:rFonts w:ascii="Times New Roman" w:hAnsi="Times New Roman" w:cs="Times New Roman"/>
        </w:rPr>
        <w:t xml:space="preserve">- площадок предприятий; </w:t>
      </w:r>
    </w:p>
    <w:p w:rsidR="001A2EA7" w:rsidRPr="003C3F3D" w:rsidRDefault="001A2EA7" w:rsidP="00A83BA3">
      <w:pPr>
        <w:pStyle w:val="Default"/>
        <w:ind w:firstLine="567"/>
        <w:jc w:val="both"/>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1A2EA7" w:rsidRPr="003C3F3D" w:rsidRDefault="001A2EA7" w:rsidP="00A83BA3">
      <w:pPr>
        <w:pStyle w:val="Default"/>
        <w:ind w:firstLine="567"/>
        <w:jc w:val="both"/>
        <w:rPr>
          <w:rFonts w:ascii="Times New Roman" w:hAnsi="Times New Roman" w:cs="Times New Roman"/>
        </w:rPr>
      </w:pPr>
      <w:r w:rsidRPr="003C3F3D">
        <w:rPr>
          <w:rFonts w:ascii="Times New Roman" w:hAnsi="Times New Roman" w:cs="Times New Roman"/>
        </w:rPr>
        <w:t>- складов.</w:t>
      </w:r>
    </w:p>
    <w:p w:rsidR="001A2EA7" w:rsidRPr="003C3F3D" w:rsidRDefault="001A2EA7" w:rsidP="00A83BA3">
      <w:pPr>
        <w:pStyle w:val="Default"/>
        <w:ind w:firstLine="567"/>
        <w:jc w:val="both"/>
        <w:rPr>
          <w:rFonts w:ascii="Times New Roman" w:hAnsi="Times New Roman" w:cs="Times New Roman"/>
        </w:rPr>
      </w:pPr>
      <w:r w:rsidRPr="003C3F3D">
        <w:rPr>
          <w:rFonts w:ascii="Times New Roman" w:hAnsi="Times New Roman" w:cs="Times New Roman"/>
        </w:rPr>
        <w:t xml:space="preserve">10.3.11. При проектировании площадок сельскохозяйственных предприятий необходимо учитывать нормы по их размещению. </w:t>
      </w:r>
    </w:p>
    <w:p w:rsidR="001A2EA7" w:rsidRPr="003C3F3D" w:rsidRDefault="001A2EA7" w:rsidP="00A83BA3">
      <w:pPr>
        <w:pStyle w:val="Default"/>
        <w:ind w:firstLine="567"/>
        <w:jc w:val="both"/>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1A2EA7" w:rsidRPr="003C3F3D" w:rsidRDefault="001A2EA7" w:rsidP="00A83BA3">
      <w:pPr>
        <w:pStyle w:val="Default"/>
        <w:ind w:firstLine="567"/>
        <w:jc w:val="both"/>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1A2EA7" w:rsidRPr="003C3F3D" w:rsidRDefault="001A2EA7" w:rsidP="00A83BA3">
      <w:pPr>
        <w:pStyle w:val="Default"/>
        <w:ind w:firstLine="567"/>
        <w:jc w:val="both"/>
        <w:rPr>
          <w:rFonts w:ascii="Times New Roman" w:hAnsi="Times New Roman" w:cs="Times New Roman"/>
        </w:rPr>
      </w:pPr>
      <w:r w:rsidRPr="003C3F3D">
        <w:rPr>
          <w:rFonts w:ascii="Times New Roman" w:hAnsi="Times New Roman" w:cs="Times New Roman"/>
        </w:rPr>
        <w:lastRenderedPageBreak/>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1A2EA7" w:rsidRPr="003C3F3D" w:rsidRDefault="001A2EA7" w:rsidP="00A83BA3">
      <w:pPr>
        <w:pStyle w:val="Default"/>
        <w:ind w:firstLine="567"/>
        <w:jc w:val="both"/>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1A2EA7" w:rsidRPr="003C3F3D" w:rsidRDefault="001A2EA7" w:rsidP="00A83BA3">
      <w:pPr>
        <w:pStyle w:val="Default"/>
        <w:ind w:firstLine="567"/>
        <w:jc w:val="both"/>
        <w:rPr>
          <w:rFonts w:ascii="Times New Roman" w:hAnsi="Times New Roman" w:cs="Times New Roman"/>
        </w:rPr>
      </w:pPr>
      <w:r w:rsidRPr="003C3F3D">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1A2EA7" w:rsidRPr="003C3F3D" w:rsidRDefault="001A2EA7" w:rsidP="00A83BA3">
      <w:pPr>
        <w:pStyle w:val="Default"/>
        <w:ind w:firstLine="567"/>
        <w:jc w:val="both"/>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1A2EA7" w:rsidRPr="003C3F3D" w:rsidRDefault="001A2EA7" w:rsidP="00A83BA3">
      <w:pPr>
        <w:pStyle w:val="Default"/>
        <w:ind w:firstLine="567"/>
        <w:jc w:val="both"/>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1A2EA7" w:rsidRPr="003C3F3D" w:rsidRDefault="001A2EA7" w:rsidP="00A83BA3">
      <w:pPr>
        <w:pStyle w:val="Default"/>
        <w:ind w:firstLine="567"/>
        <w:jc w:val="both"/>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1A2EA7" w:rsidRPr="003C3F3D" w:rsidRDefault="001A2EA7" w:rsidP="00A83BA3">
      <w:pPr>
        <w:pStyle w:val="Default"/>
        <w:ind w:firstLine="567"/>
        <w:jc w:val="both"/>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1A2EA7" w:rsidRPr="003C3F3D" w:rsidRDefault="001A2EA7" w:rsidP="00A83BA3">
      <w:pPr>
        <w:pStyle w:val="Default"/>
        <w:ind w:firstLine="567"/>
        <w:jc w:val="both"/>
        <w:rPr>
          <w:rFonts w:ascii="Times New Roman" w:hAnsi="Times New Roman" w:cs="Times New Roman"/>
        </w:rPr>
      </w:pPr>
      <w:r w:rsidRPr="003C3F3D">
        <w:rPr>
          <w:rFonts w:ascii="Times New Roman" w:hAnsi="Times New Roman" w:cs="Times New Roman"/>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1A2EA7" w:rsidRPr="003C3F3D" w:rsidRDefault="001A2EA7" w:rsidP="00A83BA3">
      <w:pPr>
        <w:pStyle w:val="Default"/>
        <w:ind w:firstLine="567"/>
        <w:jc w:val="both"/>
        <w:rPr>
          <w:rFonts w:ascii="Times New Roman" w:hAnsi="Times New Roman" w:cs="Times New Roman"/>
        </w:rPr>
      </w:pPr>
      <w:r w:rsidRPr="003C3F3D">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1A2EA7" w:rsidRPr="003C3F3D" w:rsidRDefault="001A2EA7" w:rsidP="00A83BA3">
      <w:pPr>
        <w:pStyle w:val="Default"/>
        <w:ind w:firstLine="567"/>
        <w:jc w:val="both"/>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1A2EA7" w:rsidRPr="003C3F3D" w:rsidRDefault="001A2EA7" w:rsidP="00A83BA3">
      <w:pPr>
        <w:pStyle w:val="Default"/>
        <w:ind w:firstLine="567"/>
        <w:jc w:val="both"/>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1A2EA7" w:rsidRPr="003C3F3D" w:rsidRDefault="001A2EA7" w:rsidP="00A83BA3">
      <w:pPr>
        <w:pStyle w:val="Default"/>
        <w:ind w:firstLine="567"/>
        <w:jc w:val="both"/>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1A2EA7" w:rsidRPr="003C3F3D" w:rsidRDefault="001A2EA7" w:rsidP="00A83BA3">
      <w:pPr>
        <w:pStyle w:val="Default"/>
        <w:ind w:firstLine="567"/>
        <w:jc w:val="both"/>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1A2EA7" w:rsidRPr="003C3F3D" w:rsidRDefault="001A2EA7" w:rsidP="00A83BA3">
      <w:pPr>
        <w:pStyle w:val="Default"/>
        <w:ind w:firstLine="567"/>
        <w:jc w:val="both"/>
        <w:rPr>
          <w:rFonts w:ascii="Times New Roman" w:hAnsi="Times New Roman" w:cs="Times New Roman"/>
        </w:rPr>
      </w:pPr>
      <w:r w:rsidRPr="003C3F3D">
        <w:rPr>
          <w:rFonts w:ascii="Times New Roman" w:hAnsi="Times New Roman" w:cs="Times New Roman"/>
        </w:rPr>
        <w:t>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мз расчета 25 м2 на1 автомобиль.</w:t>
      </w:r>
    </w:p>
    <w:p w:rsidR="001A2EA7" w:rsidRPr="003C3F3D" w:rsidRDefault="001A2EA7" w:rsidP="00A83BA3">
      <w:pPr>
        <w:pStyle w:val="Default"/>
        <w:ind w:firstLine="567"/>
        <w:jc w:val="both"/>
        <w:rPr>
          <w:rFonts w:ascii="Times New Roman" w:hAnsi="Times New Roman" w:cs="Times New Roman"/>
        </w:rPr>
      </w:pPr>
      <w:r w:rsidRPr="003C3F3D">
        <w:rPr>
          <w:rFonts w:ascii="Times New Roman" w:hAnsi="Times New Roman" w:cs="Times New Roman"/>
        </w:rPr>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1A2EA7" w:rsidRPr="003C3F3D" w:rsidRDefault="001A2EA7" w:rsidP="00A83BA3">
      <w:pPr>
        <w:pStyle w:val="Default"/>
        <w:ind w:firstLine="567"/>
        <w:jc w:val="both"/>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1A2EA7" w:rsidRDefault="001A2EA7" w:rsidP="00A83BA3">
      <w:pPr>
        <w:pStyle w:val="Default"/>
        <w:ind w:firstLine="567"/>
        <w:jc w:val="both"/>
        <w:rPr>
          <w:rFonts w:ascii="Times New Roman" w:hAnsi="Times New Roman" w:cs="Times New Roman"/>
        </w:rPr>
      </w:pPr>
    </w:p>
    <w:p w:rsidR="001A2EA7" w:rsidRPr="003C3F3D" w:rsidRDefault="001A2EA7" w:rsidP="00A83BA3">
      <w:pPr>
        <w:pStyle w:val="Default"/>
        <w:ind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69"/>
        <w:gridCol w:w="5070"/>
      </w:tblGrid>
      <w:tr w:rsidR="001A2EA7" w:rsidRPr="00F95251">
        <w:trPr>
          <w:trHeight w:val="489"/>
        </w:trPr>
        <w:tc>
          <w:tcPr>
            <w:tcW w:w="25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Полоса </w:t>
            </w:r>
          </w:p>
        </w:tc>
        <w:tc>
          <w:tcPr>
            <w:tcW w:w="25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Ширина полосы, м, не менее </w:t>
            </w:r>
          </w:p>
        </w:tc>
      </w:tr>
      <w:tr w:rsidR="001A2EA7" w:rsidRPr="00F95251">
        <w:trPr>
          <w:trHeight w:val="1094"/>
        </w:trPr>
        <w:tc>
          <w:tcPr>
            <w:tcW w:w="25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Газон с рядовой посадкой деревьев или деревьев в одном ряду с кустарниками: </w:t>
            </w:r>
          </w:p>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 однорядная посадка </w:t>
            </w:r>
          </w:p>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 двухрядная посадка </w:t>
            </w:r>
          </w:p>
        </w:tc>
        <w:tc>
          <w:tcPr>
            <w:tcW w:w="2500" w:type="pct"/>
          </w:tcPr>
          <w:p w:rsidR="001A2EA7" w:rsidRPr="00F95251" w:rsidRDefault="001A2EA7" w:rsidP="00A83BA3">
            <w:pPr>
              <w:pStyle w:val="Default"/>
              <w:jc w:val="both"/>
              <w:rPr>
                <w:rFonts w:ascii="Times New Roman" w:hAnsi="Times New Roman" w:cs="Times New Roman"/>
              </w:rPr>
            </w:pPr>
          </w:p>
          <w:p w:rsidR="001A2EA7" w:rsidRPr="00F95251" w:rsidRDefault="001A2EA7" w:rsidP="00A83BA3">
            <w:pPr>
              <w:pStyle w:val="Default"/>
              <w:jc w:val="both"/>
              <w:rPr>
                <w:rFonts w:ascii="Times New Roman" w:hAnsi="Times New Roman" w:cs="Times New Roman"/>
              </w:rPr>
            </w:pPr>
          </w:p>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2 </w:t>
            </w:r>
          </w:p>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5 </w:t>
            </w:r>
          </w:p>
        </w:tc>
      </w:tr>
      <w:tr w:rsidR="001A2EA7" w:rsidRPr="00F95251">
        <w:trPr>
          <w:trHeight w:val="1343"/>
        </w:trPr>
        <w:tc>
          <w:tcPr>
            <w:tcW w:w="25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lastRenderedPageBreak/>
              <w:t xml:space="preserve">Газон с однорядной посадкой кустарников высотой, м: </w:t>
            </w:r>
          </w:p>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 свыше 1,8 </w:t>
            </w:r>
          </w:p>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 свыше 1,2 до 1,8 </w:t>
            </w:r>
          </w:p>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 до 1,2 </w:t>
            </w:r>
          </w:p>
        </w:tc>
        <w:tc>
          <w:tcPr>
            <w:tcW w:w="2500" w:type="pct"/>
          </w:tcPr>
          <w:p w:rsidR="001A2EA7" w:rsidRPr="00F95251" w:rsidRDefault="001A2EA7" w:rsidP="00A83BA3">
            <w:pPr>
              <w:pStyle w:val="Default"/>
              <w:jc w:val="both"/>
              <w:rPr>
                <w:rFonts w:ascii="Times New Roman" w:hAnsi="Times New Roman" w:cs="Times New Roman"/>
              </w:rPr>
            </w:pPr>
          </w:p>
          <w:p w:rsidR="001A2EA7" w:rsidRPr="00F95251" w:rsidRDefault="001A2EA7" w:rsidP="00A83BA3">
            <w:pPr>
              <w:pStyle w:val="Default"/>
              <w:jc w:val="both"/>
              <w:rPr>
                <w:rFonts w:ascii="Times New Roman" w:hAnsi="Times New Roman" w:cs="Times New Roman"/>
              </w:rPr>
            </w:pPr>
          </w:p>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1,2</w:t>
            </w:r>
          </w:p>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1 </w:t>
            </w:r>
          </w:p>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0,8 </w:t>
            </w:r>
          </w:p>
        </w:tc>
      </w:tr>
      <w:tr w:rsidR="001A2EA7" w:rsidRPr="00F95251">
        <w:trPr>
          <w:trHeight w:val="220"/>
        </w:trPr>
        <w:tc>
          <w:tcPr>
            <w:tcW w:w="25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Газон с групповой или куртинной посадкой деревьев </w:t>
            </w:r>
          </w:p>
        </w:tc>
        <w:tc>
          <w:tcPr>
            <w:tcW w:w="25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4,5 </w:t>
            </w:r>
          </w:p>
        </w:tc>
      </w:tr>
      <w:tr w:rsidR="001A2EA7" w:rsidRPr="00F95251">
        <w:trPr>
          <w:trHeight w:val="220"/>
        </w:trPr>
        <w:tc>
          <w:tcPr>
            <w:tcW w:w="25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Газон с групповой или куртинной посадкой кустарников </w:t>
            </w:r>
          </w:p>
        </w:tc>
        <w:tc>
          <w:tcPr>
            <w:tcW w:w="25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3 </w:t>
            </w:r>
          </w:p>
        </w:tc>
      </w:tr>
      <w:tr w:rsidR="001A2EA7" w:rsidRPr="00F95251">
        <w:trPr>
          <w:trHeight w:val="220"/>
        </w:trPr>
        <w:tc>
          <w:tcPr>
            <w:tcW w:w="25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Газон </w:t>
            </w:r>
          </w:p>
        </w:tc>
        <w:tc>
          <w:tcPr>
            <w:tcW w:w="25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1 </w:t>
            </w:r>
          </w:p>
        </w:tc>
      </w:tr>
    </w:tbl>
    <w:p w:rsidR="001A2EA7" w:rsidRPr="003C3F3D" w:rsidRDefault="001A2EA7" w:rsidP="00A83BA3">
      <w:pPr>
        <w:pStyle w:val="Default"/>
        <w:ind w:firstLine="567"/>
        <w:jc w:val="both"/>
        <w:rPr>
          <w:rFonts w:ascii="Times New Roman" w:hAnsi="Times New Roman" w:cs="Times New Roman"/>
        </w:rPr>
      </w:pPr>
    </w:p>
    <w:p w:rsidR="001A2EA7" w:rsidRPr="003C3F3D" w:rsidRDefault="001A2EA7" w:rsidP="00A83BA3">
      <w:pPr>
        <w:pStyle w:val="Default"/>
        <w:ind w:firstLine="567"/>
        <w:jc w:val="both"/>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1A2EA7" w:rsidRPr="003C3F3D" w:rsidRDefault="001A2EA7" w:rsidP="00A83BA3">
      <w:pPr>
        <w:pStyle w:val="Default"/>
        <w:ind w:firstLine="567"/>
        <w:jc w:val="both"/>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1A2EA7" w:rsidRDefault="001A2EA7" w:rsidP="00A83BA3">
      <w:pPr>
        <w:pStyle w:val="Default"/>
        <w:ind w:firstLine="567"/>
        <w:jc w:val="both"/>
        <w:rPr>
          <w:rFonts w:ascii="Times New Roman" w:hAnsi="Times New Roman" w:cs="Times New Roman"/>
        </w:rPr>
      </w:pPr>
      <w:r w:rsidRPr="003C3F3D">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1A2EA7" w:rsidRPr="003C3F3D" w:rsidRDefault="001A2EA7" w:rsidP="00A83BA3">
      <w:pPr>
        <w:pStyle w:val="Default"/>
        <w:ind w:firstLine="567"/>
        <w:jc w:val="both"/>
        <w:rPr>
          <w:rFonts w:ascii="Times New Roman" w:hAnsi="Times New Roman" w:cs="Times New Roman"/>
        </w:rPr>
      </w:pPr>
    </w:p>
    <w:p w:rsidR="001A2EA7" w:rsidRPr="003C3F3D" w:rsidRDefault="001A2EA7" w:rsidP="00A83BA3">
      <w:pPr>
        <w:pStyle w:val="Default"/>
        <w:ind w:firstLine="567"/>
        <w:jc w:val="both"/>
        <w:rPr>
          <w:rFonts w:ascii="Times New Roman" w:hAnsi="Times New Roman" w:cs="Times New Roman"/>
          <w:b/>
          <w:bCs/>
        </w:rPr>
      </w:pPr>
      <w:r w:rsidRPr="003C3F3D">
        <w:rPr>
          <w:rFonts w:ascii="Times New Roman" w:hAnsi="Times New Roman" w:cs="Times New Roman"/>
          <w:b/>
          <w:bCs/>
        </w:rPr>
        <w:t>10.4. Зоны, предназначенные для ведения личного подсобного хозяйства</w:t>
      </w:r>
    </w:p>
    <w:p w:rsidR="001A2EA7" w:rsidRPr="003C3F3D" w:rsidRDefault="001A2EA7" w:rsidP="00A83BA3">
      <w:pPr>
        <w:pStyle w:val="Default"/>
        <w:ind w:firstLine="567"/>
        <w:jc w:val="both"/>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1A2EA7" w:rsidRPr="003C3F3D" w:rsidRDefault="001A2EA7" w:rsidP="00A83BA3">
      <w:pPr>
        <w:pStyle w:val="Default"/>
        <w:ind w:firstLine="567"/>
        <w:jc w:val="both"/>
        <w:rPr>
          <w:rFonts w:ascii="Times New Roman" w:hAnsi="Times New Roman" w:cs="Times New Roman"/>
        </w:rPr>
      </w:pPr>
      <w:r w:rsidRPr="003C3F3D">
        <w:rPr>
          <w:rFonts w:ascii="Times New Roman" w:hAnsi="Times New Roman" w:cs="Times New Roman"/>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1A2EA7" w:rsidRPr="003C3F3D" w:rsidRDefault="001A2EA7" w:rsidP="00A83BA3">
      <w:pPr>
        <w:pStyle w:val="Default"/>
        <w:ind w:firstLine="567"/>
        <w:jc w:val="both"/>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1A2EA7" w:rsidRPr="003C3F3D" w:rsidRDefault="001A2EA7" w:rsidP="00A83BA3">
      <w:pPr>
        <w:pStyle w:val="Default"/>
        <w:ind w:firstLine="567"/>
        <w:jc w:val="both"/>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1A2EA7" w:rsidRPr="003C3F3D" w:rsidRDefault="001A2EA7" w:rsidP="00A83BA3">
      <w:pPr>
        <w:pStyle w:val="Default"/>
        <w:ind w:firstLine="567"/>
        <w:jc w:val="both"/>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1A2EA7" w:rsidRPr="003C3F3D" w:rsidRDefault="001A2EA7" w:rsidP="00A83BA3">
      <w:pPr>
        <w:pStyle w:val="Default"/>
        <w:ind w:firstLine="567"/>
        <w:jc w:val="both"/>
        <w:rPr>
          <w:rFonts w:ascii="Times New Roman" w:hAnsi="Times New Roman" w:cs="Times New Roman"/>
        </w:rPr>
      </w:pPr>
      <w:r w:rsidRPr="003C3F3D">
        <w:rPr>
          <w:rFonts w:ascii="Times New Roman" w:hAnsi="Times New Roman" w:cs="Times New Roman"/>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1A2EA7" w:rsidRPr="003C3F3D" w:rsidRDefault="001A2EA7" w:rsidP="00A83BA3">
      <w:pPr>
        <w:pStyle w:val="Default"/>
        <w:ind w:firstLine="567"/>
        <w:jc w:val="both"/>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1A2EA7" w:rsidRPr="003C3F3D" w:rsidRDefault="001A2EA7" w:rsidP="00A83BA3">
      <w:pPr>
        <w:pStyle w:val="Default"/>
        <w:ind w:firstLine="567"/>
        <w:jc w:val="both"/>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Pr>
          <w:rFonts w:ascii="Times New Roman" w:hAnsi="Times New Roman" w:cs="Times New Roman"/>
        </w:rPr>
        <w:t>ом</w:t>
      </w:r>
      <w:r w:rsidRPr="003C3F3D">
        <w:rPr>
          <w:rFonts w:ascii="Times New Roman" w:hAnsi="Times New Roman" w:cs="Times New Roman"/>
        </w:rPr>
        <w:t xml:space="preserve"> 2 настоящих нормативов.</w:t>
      </w:r>
    </w:p>
    <w:p w:rsidR="001A2EA7" w:rsidRPr="000F5E29" w:rsidRDefault="001A2EA7" w:rsidP="00A83BA3">
      <w:pPr>
        <w:pStyle w:val="Default"/>
        <w:ind w:firstLine="567"/>
        <w:jc w:val="both"/>
        <w:rPr>
          <w:rFonts w:ascii="Arial" w:hAnsi="Arial" w:cs="Arial"/>
          <w:b/>
          <w:bCs/>
        </w:rPr>
      </w:pPr>
    </w:p>
    <w:p w:rsidR="001A2EA7" w:rsidRDefault="001A2EA7" w:rsidP="00A83BA3">
      <w:pPr>
        <w:jc w:val="both"/>
        <w:rPr>
          <w:rFonts w:ascii="Times New Roman" w:hAnsi="Times New Roman" w:cs="Times New Roman"/>
        </w:rPr>
      </w:pPr>
      <w:r>
        <w:rPr>
          <w:rFonts w:ascii="Times New Roman" w:hAnsi="Times New Roman" w:cs="Times New Roman"/>
        </w:rPr>
        <w:br w:type="page"/>
      </w:r>
    </w:p>
    <w:p w:rsidR="001A2EA7" w:rsidRDefault="001A2EA7" w:rsidP="00A83BA3">
      <w:pPr>
        <w:ind w:firstLine="567"/>
        <w:jc w:val="both"/>
        <w:rPr>
          <w:rFonts w:ascii="Times New Roman" w:hAnsi="Times New Roman" w:cs="Times New Roman"/>
          <w:b/>
          <w:bCs/>
        </w:rPr>
      </w:pPr>
      <w:r w:rsidRPr="00B74705">
        <w:rPr>
          <w:rFonts w:ascii="Times New Roman" w:hAnsi="Times New Roman" w:cs="Times New Roman"/>
          <w:b/>
          <w:bCs/>
        </w:rPr>
        <w:t>11. РАСЧЕТНЫЕ ПОКАЗАТЕЛИ ОБЕСПЕЧЕННОСТИ И ИНТЕНСТИВНОСТИ ИСПОЛЬЗОВАНИЯ ТЕРРИТОРИЙ ЗОН ИНЖЕНЕРНОЙ ИНФРАСТРУКТУРЫ</w:t>
      </w:r>
    </w:p>
    <w:p w:rsidR="001A2EA7" w:rsidRPr="00B74705" w:rsidRDefault="001A2EA7" w:rsidP="00A83BA3">
      <w:pPr>
        <w:ind w:firstLine="567"/>
        <w:jc w:val="both"/>
        <w:rPr>
          <w:rFonts w:ascii="Times New Roman" w:hAnsi="Times New Roman" w:cs="Times New Roman"/>
          <w:b/>
          <w:bCs/>
        </w:rPr>
      </w:pPr>
    </w:p>
    <w:p w:rsidR="001A2EA7" w:rsidRPr="00B74705" w:rsidRDefault="001A2EA7" w:rsidP="00A83BA3">
      <w:pPr>
        <w:ind w:firstLine="567"/>
        <w:jc w:val="both"/>
        <w:rPr>
          <w:rFonts w:ascii="Times New Roman" w:hAnsi="Times New Roman" w:cs="Times New Roman"/>
          <w:b/>
          <w:bCs/>
        </w:rPr>
      </w:pPr>
      <w:r w:rsidRPr="00B74705">
        <w:rPr>
          <w:rFonts w:ascii="Times New Roman" w:hAnsi="Times New Roman" w:cs="Times New Roman"/>
          <w:b/>
          <w:bCs/>
        </w:rPr>
        <w:t>11.1. Общие положения</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1A2EA7" w:rsidRPr="00B74705" w:rsidRDefault="001A2EA7" w:rsidP="00A83BA3">
      <w:pPr>
        <w:ind w:firstLine="567"/>
        <w:jc w:val="both"/>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теплогенераторов автономного типа, устанавливаемых у каждого владельца дома, квартиры или в объектах социальной сферы частного владения.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1A2EA7" w:rsidRPr="00B74705" w:rsidRDefault="001A2EA7" w:rsidP="00A83BA3">
      <w:pPr>
        <w:ind w:firstLine="567"/>
        <w:jc w:val="both"/>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11.1.14. Наружные сети и сооружения водопровода следует проектировать в соответствии с требованиями раздела 11.4 настоящих нормативов.</w:t>
      </w:r>
    </w:p>
    <w:p w:rsidR="001A2EA7" w:rsidRPr="00B74705" w:rsidRDefault="001A2EA7" w:rsidP="00A83BA3">
      <w:pPr>
        <w:pStyle w:val="Default"/>
        <w:ind w:firstLine="567"/>
        <w:jc w:val="both"/>
        <w:rPr>
          <w:rFonts w:ascii="Times New Roman" w:hAnsi="Times New Roman" w:cs="Times New Roman"/>
        </w:rPr>
      </w:pP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11.1.17.  Расход воды на полив приквартирных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11.1.19. Выбор схемы канализования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1A2EA7" w:rsidRPr="00B74705" w:rsidRDefault="001A2EA7" w:rsidP="00A83BA3">
      <w:pPr>
        <w:ind w:firstLine="567"/>
        <w:jc w:val="both"/>
        <w:rPr>
          <w:rFonts w:ascii="Times New Roman" w:hAnsi="Times New Roman" w:cs="Times New Roman"/>
        </w:rPr>
      </w:pPr>
      <w:r w:rsidRPr="00B74705">
        <w:rPr>
          <w:rFonts w:ascii="Times New Roman" w:hAnsi="Times New Roman" w:cs="Times New Roman"/>
        </w:rPr>
        <w:t>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Роспотребнадзора, Государственного экологического надзора и других заинтересованных организаций.</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м/сут.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11.1.25. Для одно-, двухквартирных жилых домов допускается предусматривать устройство локальных очистных сооружений с расходом стоков не более 3 куб. м/сут.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11.1.26. Устройство выгребов для канализования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 </w:t>
      </w:r>
    </w:p>
    <w:p w:rsidR="001A2EA7" w:rsidRPr="00B74705" w:rsidRDefault="001A2EA7" w:rsidP="00A83BA3">
      <w:pPr>
        <w:pStyle w:val="Default"/>
        <w:ind w:firstLine="567"/>
        <w:jc w:val="both"/>
        <w:rPr>
          <w:rFonts w:ascii="Times New Roman" w:hAnsi="Times New Roman" w:cs="Times New Roman"/>
        </w:rPr>
      </w:pP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11.1.31. Трассы воздушных и кабельных линий 0,38 кВт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lastRenderedPageBreak/>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1A2EA7" w:rsidRPr="00B74705" w:rsidRDefault="001A2EA7" w:rsidP="00A83BA3">
      <w:pPr>
        <w:ind w:firstLine="567"/>
        <w:jc w:val="both"/>
        <w:rPr>
          <w:rFonts w:ascii="Times New Roman" w:hAnsi="Times New Roman" w:cs="Times New Roman"/>
        </w:rPr>
      </w:pPr>
      <w:r w:rsidRPr="00B74705">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1A2EA7" w:rsidRPr="00B74705" w:rsidRDefault="001A2EA7" w:rsidP="00A83BA3">
      <w:pPr>
        <w:ind w:firstLine="567"/>
        <w:jc w:val="both"/>
        <w:rPr>
          <w:rFonts w:ascii="Times New Roman" w:hAnsi="Times New Roman" w:cs="Times New Roman"/>
        </w:rPr>
      </w:pPr>
    </w:p>
    <w:p w:rsidR="001A2EA7" w:rsidRPr="00B74705" w:rsidRDefault="001A2EA7" w:rsidP="00A83BA3">
      <w:pPr>
        <w:ind w:firstLine="567"/>
        <w:jc w:val="both"/>
        <w:rPr>
          <w:rFonts w:ascii="Times New Roman" w:hAnsi="Times New Roman" w:cs="Times New Roman"/>
          <w:b/>
          <w:bCs/>
        </w:rPr>
      </w:pPr>
      <w:r w:rsidRPr="00B74705">
        <w:rPr>
          <w:rFonts w:ascii="Times New Roman" w:hAnsi="Times New Roman" w:cs="Times New Roman"/>
          <w:b/>
          <w:bCs/>
        </w:rPr>
        <w:t>11.2. Электроснабжение.</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электроисточники следует производить в соответствии с требованиями РД 34.20.185-94, СП 31-110-2003 и Положением о технической политике ОАО "ФСК ЕЭС" от 2 июня 2006 года. </w:t>
      </w:r>
    </w:p>
    <w:p w:rsidR="001A2EA7" w:rsidRPr="00B74705" w:rsidRDefault="001A2EA7" w:rsidP="00A83BA3">
      <w:pPr>
        <w:ind w:firstLine="567"/>
        <w:jc w:val="both"/>
        <w:rPr>
          <w:rFonts w:ascii="Times New Roman" w:hAnsi="Times New Roman" w:cs="Times New Roman"/>
        </w:rPr>
      </w:pPr>
      <w:r w:rsidRPr="00B74705">
        <w:rPr>
          <w:rFonts w:ascii="Times New Roman" w:hAnsi="Times New Roman" w:cs="Times New Roman"/>
        </w:rPr>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1A2EA7" w:rsidRDefault="001A2EA7" w:rsidP="00A83BA3">
      <w:pPr>
        <w:pStyle w:val="a6"/>
        <w:spacing w:after="0"/>
        <w:ind w:firstLine="567"/>
        <w:jc w:val="both"/>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1A2EA7" w:rsidRPr="00B74705" w:rsidRDefault="001A2EA7" w:rsidP="00A83BA3">
      <w:pPr>
        <w:pStyle w:val="a6"/>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Ind w:w="2" w:type="dxa"/>
        <w:tblLook w:val="0000"/>
      </w:tblPr>
      <w:tblGrid>
        <w:gridCol w:w="2193"/>
        <w:gridCol w:w="3423"/>
        <w:gridCol w:w="2414"/>
        <w:gridCol w:w="2109"/>
      </w:tblGrid>
      <w:tr w:rsidR="001A2EA7" w:rsidRPr="00F95251">
        <w:tc>
          <w:tcPr>
            <w:tcW w:w="2805" w:type="pct"/>
            <w:gridSpan w:val="2"/>
            <w:tcBorders>
              <w:top w:val="single" w:sz="4" w:space="0" w:color="000000"/>
              <w:left w:val="single" w:sz="4" w:space="0" w:color="000000"/>
              <w:bottom w:val="single" w:sz="4" w:space="0" w:color="000000"/>
            </w:tcBorders>
            <w:vAlign w:val="center"/>
          </w:tcPr>
          <w:p w:rsidR="001A2EA7" w:rsidRPr="00F95251" w:rsidRDefault="001A2EA7" w:rsidP="00A83BA3">
            <w:pPr>
              <w:tabs>
                <w:tab w:val="left" w:pos="3420"/>
              </w:tabs>
              <w:snapToGrid w:val="0"/>
              <w:jc w:val="both"/>
              <w:rPr>
                <w:rFonts w:ascii="Times New Roman" w:hAnsi="Times New Roman" w:cs="Times New Roman"/>
              </w:rPr>
            </w:pPr>
            <w:r w:rsidRPr="00F95251">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1A2EA7" w:rsidRPr="00F95251" w:rsidRDefault="001A2EA7" w:rsidP="00A83BA3">
            <w:pPr>
              <w:tabs>
                <w:tab w:val="left" w:pos="3420"/>
              </w:tabs>
              <w:snapToGrid w:val="0"/>
              <w:jc w:val="both"/>
              <w:rPr>
                <w:rFonts w:ascii="Times New Roman" w:hAnsi="Times New Roman" w:cs="Times New Roman"/>
              </w:rPr>
            </w:pPr>
            <w:r w:rsidRPr="00F95251">
              <w:rPr>
                <w:rFonts w:ascii="Times New Roman" w:hAnsi="Times New Roman" w:cs="Times New Roman"/>
              </w:rPr>
              <w:t xml:space="preserve">Электропотребление, </w:t>
            </w:r>
          </w:p>
          <w:p w:rsidR="001A2EA7" w:rsidRPr="00F95251" w:rsidRDefault="001A2EA7" w:rsidP="00A83BA3">
            <w:pPr>
              <w:tabs>
                <w:tab w:val="left" w:pos="3420"/>
              </w:tabs>
              <w:jc w:val="both"/>
              <w:rPr>
                <w:rFonts w:ascii="Times New Roman" w:hAnsi="Times New Roman" w:cs="Times New Roman"/>
              </w:rPr>
            </w:pPr>
            <w:r w:rsidRPr="00F95251">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1A2EA7" w:rsidRPr="00F95251" w:rsidRDefault="001A2EA7" w:rsidP="00A83BA3">
            <w:pPr>
              <w:tabs>
                <w:tab w:val="left" w:pos="3420"/>
              </w:tabs>
              <w:snapToGrid w:val="0"/>
              <w:jc w:val="both"/>
              <w:rPr>
                <w:rFonts w:ascii="Times New Roman" w:hAnsi="Times New Roman" w:cs="Times New Roman"/>
              </w:rPr>
            </w:pPr>
            <w:r w:rsidRPr="00F95251">
              <w:rPr>
                <w:rFonts w:ascii="Times New Roman" w:hAnsi="Times New Roman" w:cs="Times New Roman"/>
              </w:rPr>
              <w:t>Использование максимума электрической нагрузки, ч/год</w:t>
            </w:r>
          </w:p>
        </w:tc>
      </w:tr>
      <w:tr w:rsidR="001A2EA7" w:rsidRPr="00F95251">
        <w:trPr>
          <w:cantSplit/>
          <w:trHeight w:hRule="exact" w:val="1030"/>
        </w:trPr>
        <w:tc>
          <w:tcPr>
            <w:tcW w:w="1099" w:type="pct"/>
            <w:vMerge w:val="restart"/>
            <w:tcBorders>
              <w:top w:val="single" w:sz="4" w:space="0" w:color="000000"/>
              <w:left w:val="single" w:sz="4" w:space="0" w:color="000000"/>
              <w:bottom w:val="single" w:sz="4" w:space="0" w:color="000000"/>
            </w:tcBorders>
          </w:tcPr>
          <w:p w:rsidR="001A2EA7" w:rsidRPr="00F95251" w:rsidRDefault="001A2EA7" w:rsidP="00A83BA3">
            <w:pPr>
              <w:tabs>
                <w:tab w:val="left" w:pos="3420"/>
              </w:tabs>
              <w:snapToGrid w:val="0"/>
              <w:jc w:val="both"/>
              <w:rPr>
                <w:rFonts w:ascii="Times New Roman" w:hAnsi="Times New Roman" w:cs="Times New Roman"/>
              </w:rPr>
            </w:pPr>
            <w:r w:rsidRPr="00F95251">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1A2EA7" w:rsidRPr="00F95251" w:rsidRDefault="001A2EA7" w:rsidP="00A83BA3">
            <w:pPr>
              <w:tabs>
                <w:tab w:val="left" w:pos="3420"/>
              </w:tabs>
              <w:snapToGrid w:val="0"/>
              <w:jc w:val="both"/>
              <w:rPr>
                <w:rFonts w:ascii="Times New Roman" w:hAnsi="Times New Roman" w:cs="Times New Roman"/>
              </w:rPr>
            </w:pPr>
            <w:r w:rsidRPr="00F95251">
              <w:rPr>
                <w:rFonts w:ascii="Times New Roman" w:hAnsi="Times New Roman" w:cs="Times New Roman"/>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1A2EA7" w:rsidRPr="00F95251" w:rsidRDefault="001A2EA7" w:rsidP="00A83BA3">
            <w:pPr>
              <w:tabs>
                <w:tab w:val="left" w:pos="3420"/>
              </w:tabs>
              <w:snapToGrid w:val="0"/>
              <w:jc w:val="both"/>
              <w:rPr>
                <w:rFonts w:ascii="Times New Roman" w:hAnsi="Times New Roman" w:cs="Times New Roman"/>
              </w:rPr>
            </w:pPr>
            <w:r w:rsidRPr="00F95251">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tabs>
                <w:tab w:val="left" w:pos="3420"/>
              </w:tabs>
              <w:snapToGrid w:val="0"/>
              <w:jc w:val="both"/>
              <w:rPr>
                <w:rFonts w:ascii="Times New Roman" w:hAnsi="Times New Roman" w:cs="Times New Roman"/>
              </w:rPr>
            </w:pPr>
            <w:r w:rsidRPr="00F95251">
              <w:rPr>
                <w:rFonts w:ascii="Times New Roman" w:hAnsi="Times New Roman" w:cs="Times New Roman"/>
              </w:rPr>
              <w:t>4100</w:t>
            </w:r>
          </w:p>
        </w:tc>
      </w:tr>
      <w:tr w:rsidR="001A2EA7" w:rsidRPr="00F95251">
        <w:trPr>
          <w:cantSplit/>
        </w:trPr>
        <w:tc>
          <w:tcPr>
            <w:tcW w:w="1099" w:type="pct"/>
            <w:vMerge/>
            <w:tcBorders>
              <w:top w:val="single" w:sz="4" w:space="0" w:color="000000"/>
              <w:left w:val="single" w:sz="4" w:space="0" w:color="000000"/>
              <w:bottom w:val="single" w:sz="4" w:space="0" w:color="000000"/>
            </w:tcBorders>
          </w:tcPr>
          <w:p w:rsidR="001A2EA7" w:rsidRPr="00F95251" w:rsidRDefault="001A2EA7" w:rsidP="00A83BA3">
            <w:pPr>
              <w:jc w:val="both"/>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1A2EA7" w:rsidRPr="00F95251" w:rsidRDefault="001A2EA7" w:rsidP="00A83BA3">
            <w:pPr>
              <w:tabs>
                <w:tab w:val="left" w:pos="3420"/>
              </w:tabs>
              <w:snapToGrid w:val="0"/>
              <w:jc w:val="both"/>
              <w:rPr>
                <w:rFonts w:ascii="Times New Roman" w:hAnsi="Times New Roman" w:cs="Times New Roman"/>
              </w:rPr>
            </w:pPr>
            <w:r w:rsidRPr="00F95251">
              <w:rPr>
                <w:rFonts w:ascii="Times New Roman" w:hAnsi="Times New Roman" w:cs="Times New Roman"/>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1A2EA7" w:rsidRPr="00F95251" w:rsidRDefault="001A2EA7" w:rsidP="00A83BA3">
            <w:pPr>
              <w:tabs>
                <w:tab w:val="left" w:pos="3420"/>
              </w:tabs>
              <w:snapToGrid w:val="0"/>
              <w:jc w:val="both"/>
              <w:rPr>
                <w:rFonts w:ascii="Times New Roman" w:hAnsi="Times New Roman" w:cs="Times New Roman"/>
              </w:rPr>
            </w:pPr>
            <w:r w:rsidRPr="00F95251">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tabs>
                <w:tab w:val="left" w:pos="3420"/>
              </w:tabs>
              <w:snapToGrid w:val="0"/>
              <w:jc w:val="both"/>
              <w:rPr>
                <w:rFonts w:ascii="Times New Roman" w:hAnsi="Times New Roman" w:cs="Times New Roman"/>
              </w:rPr>
            </w:pPr>
            <w:r w:rsidRPr="00F95251">
              <w:rPr>
                <w:rFonts w:ascii="Times New Roman" w:hAnsi="Times New Roman" w:cs="Times New Roman"/>
              </w:rPr>
              <w:t>4400</w:t>
            </w:r>
          </w:p>
        </w:tc>
      </w:tr>
    </w:tbl>
    <w:p w:rsidR="001A2EA7" w:rsidRDefault="001A2EA7" w:rsidP="00A83BA3">
      <w:pPr>
        <w:pStyle w:val="a4"/>
        <w:spacing w:after="0"/>
        <w:ind w:firstLine="567"/>
        <w:jc w:val="both"/>
        <w:rPr>
          <w:rFonts w:cs="Arial"/>
        </w:rPr>
      </w:pPr>
      <w:r w:rsidRPr="00B74705">
        <w:rPr>
          <w:sz w:val="20"/>
          <w:szCs w:val="20"/>
          <w:u w:val="single"/>
        </w:rPr>
        <w:t>Примечание:</w:t>
      </w:r>
      <w:r w:rsidRPr="00B74705">
        <w:rPr>
          <w:sz w:val="20"/>
          <w:szCs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1A2EA7" w:rsidRPr="00B74705" w:rsidRDefault="001A2EA7" w:rsidP="00A83BA3">
      <w:pPr>
        <w:pStyle w:val="a4"/>
        <w:spacing w:after="0"/>
        <w:ind w:firstLine="567"/>
        <w:jc w:val="both"/>
        <w:rPr>
          <w:rFonts w:cs="Arial"/>
        </w:rPr>
      </w:pPr>
    </w:p>
    <w:p w:rsidR="001A2EA7" w:rsidRPr="00B74705" w:rsidRDefault="001A2EA7" w:rsidP="00A83BA3">
      <w:pPr>
        <w:ind w:firstLine="567"/>
        <w:jc w:val="both"/>
        <w:rPr>
          <w:rFonts w:ascii="Times New Roman" w:hAnsi="Times New Roman" w:cs="Times New Roman"/>
        </w:rPr>
      </w:pPr>
      <w:r w:rsidRPr="00B74705">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1A2EA7" w:rsidRPr="00B74705" w:rsidRDefault="001A2EA7" w:rsidP="00A83BA3">
      <w:pPr>
        <w:ind w:firstLine="567"/>
        <w:jc w:val="both"/>
        <w:rPr>
          <w:rFonts w:ascii="Times New Roman" w:hAnsi="Times New Roman" w:cs="Times New Roman"/>
        </w:rPr>
      </w:pPr>
      <w:r w:rsidRPr="00B74705">
        <w:rPr>
          <w:rFonts w:ascii="Times New Roman" w:hAnsi="Times New Roman" w:cs="Times New Roman"/>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1A2EA7" w:rsidRPr="00B74705" w:rsidRDefault="001A2EA7" w:rsidP="00A83BA3">
      <w:pPr>
        <w:ind w:firstLine="567"/>
        <w:jc w:val="both"/>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К третьей категории относятся все остальные электроприемники, не подходящие под определение первой и второй категории.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11.2.9. Перечень основных электроприемников потребителей сельских поселений с их категорированием по надежности электроснабжения определяется в соответствии с требованиями РД 34.20.185-94. </w:t>
      </w:r>
    </w:p>
    <w:p w:rsidR="001A2EA7" w:rsidRPr="00B74705" w:rsidRDefault="001A2EA7" w:rsidP="00A83BA3">
      <w:pPr>
        <w:ind w:firstLine="567"/>
        <w:jc w:val="both"/>
        <w:rPr>
          <w:rFonts w:ascii="Times New Roman" w:hAnsi="Times New Roman" w:cs="Times New Roman"/>
        </w:rPr>
      </w:pPr>
      <w:r w:rsidRPr="00B74705">
        <w:rPr>
          <w:rFonts w:ascii="Times New Roman" w:hAnsi="Times New Roman" w:cs="Times New Roman"/>
        </w:rPr>
        <w:t>11.2.10.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кВ;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11.2.18. Проектируемые линии электропередачи напряжением 110 - 220 кВ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1A2EA7" w:rsidRPr="00B74705" w:rsidRDefault="001A2EA7" w:rsidP="00A83BA3">
      <w:pPr>
        <w:ind w:firstLine="567"/>
        <w:jc w:val="both"/>
        <w:rPr>
          <w:rFonts w:ascii="Times New Roman" w:hAnsi="Times New Roman" w:cs="Times New Roman"/>
        </w:rPr>
      </w:pPr>
      <w:r w:rsidRPr="00B74705">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ЛЭП напряжением до 1000 В не изымаются;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11.2.23.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1A2EA7" w:rsidRPr="00B74705" w:rsidRDefault="001A2EA7" w:rsidP="00A83BA3">
      <w:pPr>
        <w:pStyle w:val="Default"/>
        <w:ind w:left="708" w:firstLine="567"/>
        <w:jc w:val="both"/>
        <w:rPr>
          <w:rFonts w:ascii="Times New Roman" w:hAnsi="Times New Roman" w:cs="Times New Roman"/>
        </w:rPr>
      </w:pPr>
      <w:r w:rsidRPr="00B74705">
        <w:rPr>
          <w:rFonts w:ascii="Times New Roman" w:hAnsi="Times New Roman" w:cs="Times New Roman"/>
        </w:rPr>
        <w:t xml:space="preserve">- 20 м - для воздушных ЛЭП напряжением 330 кВ; </w:t>
      </w:r>
    </w:p>
    <w:p w:rsidR="001A2EA7" w:rsidRPr="00B74705" w:rsidRDefault="001A2EA7" w:rsidP="00A83BA3">
      <w:pPr>
        <w:pStyle w:val="Default"/>
        <w:ind w:left="708" w:firstLine="567"/>
        <w:jc w:val="both"/>
        <w:rPr>
          <w:rFonts w:ascii="Times New Roman" w:hAnsi="Times New Roman" w:cs="Times New Roman"/>
        </w:rPr>
      </w:pPr>
      <w:r w:rsidRPr="00B74705">
        <w:rPr>
          <w:rFonts w:ascii="Times New Roman" w:hAnsi="Times New Roman" w:cs="Times New Roman"/>
        </w:rPr>
        <w:t xml:space="preserve">- 30 м - для воздушных ЛЭП напряжением 500 кВ; </w:t>
      </w:r>
    </w:p>
    <w:p w:rsidR="001A2EA7" w:rsidRPr="00B74705" w:rsidRDefault="001A2EA7" w:rsidP="00A83BA3">
      <w:pPr>
        <w:pStyle w:val="Default"/>
        <w:ind w:left="708" w:firstLine="567"/>
        <w:jc w:val="both"/>
        <w:rPr>
          <w:rFonts w:ascii="Times New Roman" w:hAnsi="Times New Roman" w:cs="Times New Roman"/>
        </w:rPr>
      </w:pPr>
      <w:r w:rsidRPr="00B74705">
        <w:rPr>
          <w:rFonts w:ascii="Times New Roman" w:hAnsi="Times New Roman" w:cs="Times New Roman"/>
        </w:rPr>
        <w:t xml:space="preserve">- 40 м - для воздушных ЛЭП напряжением 750 кВ; </w:t>
      </w:r>
    </w:p>
    <w:p w:rsidR="001A2EA7" w:rsidRPr="00B74705" w:rsidRDefault="001A2EA7" w:rsidP="00A83BA3">
      <w:pPr>
        <w:pStyle w:val="Default"/>
        <w:ind w:left="708" w:firstLine="567"/>
        <w:jc w:val="both"/>
        <w:rPr>
          <w:rFonts w:ascii="Times New Roman" w:hAnsi="Times New Roman" w:cs="Times New Roman"/>
        </w:rPr>
      </w:pPr>
      <w:r w:rsidRPr="00B74705">
        <w:rPr>
          <w:rFonts w:ascii="Times New Roman" w:hAnsi="Times New Roman" w:cs="Times New Roman"/>
        </w:rPr>
        <w:t xml:space="preserve">- 55 м - для воздушных ЛЭП напряжением 1150 кВ.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 для кабельных линий выше 1 кВ по 1 м с каждой стороны от крайних кабелей;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1A2EA7" w:rsidRPr="00B74705" w:rsidRDefault="001A2EA7" w:rsidP="00A83BA3">
      <w:pPr>
        <w:ind w:firstLine="567"/>
        <w:jc w:val="both"/>
        <w:rPr>
          <w:rFonts w:ascii="Times New Roman" w:hAnsi="Times New Roman" w:cs="Times New Roman"/>
        </w:rPr>
      </w:pPr>
      <w:r w:rsidRPr="00B74705">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1A2EA7" w:rsidRPr="00B74705" w:rsidRDefault="001A2EA7" w:rsidP="00A83BA3">
      <w:pPr>
        <w:ind w:firstLine="567"/>
        <w:jc w:val="both"/>
        <w:rPr>
          <w:rFonts w:ascii="Times New Roman" w:hAnsi="Times New Roman" w:cs="Times New Roman"/>
        </w:rPr>
      </w:pPr>
      <w:r w:rsidRPr="00B74705">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1A2EA7" w:rsidRPr="00B74705" w:rsidRDefault="001A2EA7" w:rsidP="00A83BA3">
      <w:pPr>
        <w:ind w:firstLine="567"/>
        <w:jc w:val="both"/>
        <w:rPr>
          <w:rFonts w:ascii="Times New Roman" w:hAnsi="Times New Roman" w:cs="Times New Roman"/>
        </w:rPr>
      </w:pPr>
      <w:r w:rsidRPr="00B74705">
        <w:rPr>
          <w:rFonts w:ascii="Times New Roman" w:hAnsi="Times New Roman" w:cs="Times New Roman"/>
        </w:rPr>
        <w:t xml:space="preserve">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w:t>
      </w:r>
      <w:r w:rsidRPr="00B74705">
        <w:rPr>
          <w:rFonts w:ascii="Times New Roman" w:hAnsi="Times New Roman" w:cs="Times New Roman"/>
        </w:rPr>
        <w:lastRenderedPageBreak/>
        <w:t>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1A2EA7" w:rsidRPr="00B74705" w:rsidRDefault="001A2EA7" w:rsidP="00A83BA3">
      <w:pPr>
        <w:ind w:firstLine="567"/>
        <w:jc w:val="both"/>
        <w:rPr>
          <w:rFonts w:ascii="Times New Roman" w:hAnsi="Times New Roman" w:cs="Times New Roman"/>
        </w:rPr>
      </w:pPr>
      <w:r w:rsidRPr="00B74705">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1A2EA7" w:rsidRPr="00B74705" w:rsidRDefault="001A2EA7" w:rsidP="00A83BA3">
      <w:pPr>
        <w:ind w:firstLine="567"/>
        <w:jc w:val="both"/>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1A2EA7" w:rsidRPr="00B74705" w:rsidRDefault="001A2EA7" w:rsidP="00A83BA3">
      <w:pPr>
        <w:ind w:firstLine="567"/>
        <w:jc w:val="both"/>
        <w:rPr>
          <w:rFonts w:ascii="Times New Roman" w:hAnsi="Times New Roman" w:cs="Times New Roman"/>
        </w:rPr>
      </w:pPr>
    </w:p>
    <w:p w:rsidR="001A2EA7" w:rsidRPr="00B74705" w:rsidRDefault="001A2EA7" w:rsidP="00A83BA3">
      <w:pPr>
        <w:ind w:firstLine="567"/>
        <w:jc w:val="both"/>
        <w:rPr>
          <w:rFonts w:ascii="Times New Roman" w:hAnsi="Times New Roman" w:cs="Times New Roman"/>
          <w:b/>
          <w:bCs/>
        </w:rPr>
      </w:pPr>
      <w:r w:rsidRPr="00B74705">
        <w:rPr>
          <w:rFonts w:ascii="Times New Roman" w:hAnsi="Times New Roman" w:cs="Times New Roman"/>
          <w:b/>
          <w:bCs/>
        </w:rPr>
        <w:t>11.3. Объекты связи</w:t>
      </w:r>
    </w:p>
    <w:p w:rsidR="001A2EA7" w:rsidRPr="00B74705" w:rsidRDefault="001A2EA7" w:rsidP="00A83BA3">
      <w:pPr>
        <w:ind w:firstLine="567"/>
        <w:jc w:val="both"/>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Pr>
          <w:rFonts w:ascii="Times New Roman" w:hAnsi="Times New Roman" w:cs="Times New Roman"/>
        </w:rPr>
        <w:t>84</w:t>
      </w:r>
      <w:r w:rsidRPr="00B74705">
        <w:rPr>
          <w:rFonts w:ascii="Times New Roman" w:hAnsi="Times New Roman" w:cs="Times New Roman"/>
        </w:rPr>
        <w:t xml:space="preserve">.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Pr>
          <w:rFonts w:ascii="Times New Roman" w:hAnsi="Times New Roman" w:cs="Times New Roman"/>
        </w:rPr>
        <w:t>8</w:t>
      </w:r>
      <w:r w:rsidRPr="00B74705">
        <w:rPr>
          <w:rFonts w:ascii="Times New Roman" w:hAnsi="Times New Roman" w:cs="Times New Roman"/>
        </w:rPr>
        <w:t xml:space="preserve">4. </w:t>
      </w:r>
    </w:p>
    <w:p w:rsidR="001A2EA7" w:rsidRPr="00B74705" w:rsidRDefault="001A2EA7" w:rsidP="00A83BA3">
      <w:pPr>
        <w:ind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4</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737"/>
        <w:gridCol w:w="2738"/>
        <w:gridCol w:w="2352"/>
        <w:gridCol w:w="2312"/>
      </w:tblGrid>
      <w:tr w:rsidR="001A2EA7" w:rsidRPr="00F95251">
        <w:trPr>
          <w:trHeight w:val="489"/>
        </w:trPr>
        <w:tc>
          <w:tcPr>
            <w:tcW w:w="1350"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Наименование объектов</w:t>
            </w:r>
          </w:p>
        </w:tc>
        <w:tc>
          <w:tcPr>
            <w:tcW w:w="1350"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Единица измерения</w:t>
            </w:r>
          </w:p>
        </w:tc>
        <w:tc>
          <w:tcPr>
            <w:tcW w:w="1160"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Расчетные показатели</w:t>
            </w:r>
          </w:p>
        </w:tc>
        <w:tc>
          <w:tcPr>
            <w:tcW w:w="1140"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Площадь участка на единицу измерения</w:t>
            </w:r>
          </w:p>
        </w:tc>
      </w:tr>
      <w:tr w:rsidR="001A2EA7" w:rsidRPr="00F95251">
        <w:trPr>
          <w:trHeight w:val="220"/>
        </w:trPr>
        <w:tc>
          <w:tcPr>
            <w:tcW w:w="1350"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1</w:t>
            </w:r>
          </w:p>
        </w:tc>
        <w:tc>
          <w:tcPr>
            <w:tcW w:w="1350"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2</w:t>
            </w:r>
          </w:p>
        </w:tc>
        <w:tc>
          <w:tcPr>
            <w:tcW w:w="1160"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3</w:t>
            </w:r>
          </w:p>
        </w:tc>
        <w:tc>
          <w:tcPr>
            <w:tcW w:w="1140"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4</w:t>
            </w:r>
          </w:p>
        </w:tc>
      </w:tr>
      <w:tr w:rsidR="001A2EA7" w:rsidRPr="00F95251">
        <w:trPr>
          <w:trHeight w:val="489"/>
        </w:trPr>
        <w:tc>
          <w:tcPr>
            <w:tcW w:w="1350"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lastRenderedPageBreak/>
              <w:t xml:space="preserve">Отделение почтовой связи (на микрорайон) </w:t>
            </w:r>
          </w:p>
        </w:tc>
        <w:tc>
          <w:tcPr>
            <w:tcW w:w="1350"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объект на 9 - 25 тысяч жителей</w:t>
            </w:r>
          </w:p>
        </w:tc>
        <w:tc>
          <w:tcPr>
            <w:tcW w:w="1160"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1 на микрорайон</w:t>
            </w:r>
          </w:p>
        </w:tc>
        <w:tc>
          <w:tcPr>
            <w:tcW w:w="1140"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700 - 1200 кв. м</w:t>
            </w:r>
          </w:p>
        </w:tc>
      </w:tr>
      <w:tr w:rsidR="001A2EA7" w:rsidRPr="00F95251">
        <w:trPr>
          <w:trHeight w:val="489"/>
        </w:trPr>
        <w:tc>
          <w:tcPr>
            <w:tcW w:w="1350"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Межрайонный почтамт </w:t>
            </w:r>
          </w:p>
        </w:tc>
        <w:tc>
          <w:tcPr>
            <w:tcW w:w="1350"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объект на 50 - 70 отделений связи</w:t>
            </w:r>
          </w:p>
        </w:tc>
        <w:tc>
          <w:tcPr>
            <w:tcW w:w="1160"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по расчету</w:t>
            </w:r>
          </w:p>
        </w:tc>
        <w:tc>
          <w:tcPr>
            <w:tcW w:w="1140"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0,6 - 1 га</w:t>
            </w:r>
          </w:p>
        </w:tc>
      </w:tr>
      <w:tr w:rsidR="001A2EA7" w:rsidRPr="00F95251">
        <w:trPr>
          <w:trHeight w:val="489"/>
        </w:trPr>
        <w:tc>
          <w:tcPr>
            <w:tcW w:w="1350"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АТС (из расчета 600 номеров на 1000 жителей) </w:t>
            </w:r>
          </w:p>
        </w:tc>
        <w:tc>
          <w:tcPr>
            <w:tcW w:w="1350"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объект на 10 - 40 тысяч номеров</w:t>
            </w:r>
          </w:p>
        </w:tc>
        <w:tc>
          <w:tcPr>
            <w:tcW w:w="1160"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по расчету</w:t>
            </w:r>
          </w:p>
        </w:tc>
        <w:tc>
          <w:tcPr>
            <w:tcW w:w="1140"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0,25 га на объект</w:t>
            </w:r>
          </w:p>
        </w:tc>
      </w:tr>
      <w:tr w:rsidR="001A2EA7" w:rsidRPr="00F95251">
        <w:trPr>
          <w:trHeight w:val="489"/>
        </w:trPr>
        <w:tc>
          <w:tcPr>
            <w:tcW w:w="1350"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Узловая АТС (из расчета 1 узел на 10 АТС) </w:t>
            </w:r>
          </w:p>
        </w:tc>
        <w:tc>
          <w:tcPr>
            <w:tcW w:w="1350"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объект</w:t>
            </w:r>
          </w:p>
        </w:tc>
        <w:tc>
          <w:tcPr>
            <w:tcW w:w="1160"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по расчету</w:t>
            </w:r>
          </w:p>
        </w:tc>
        <w:tc>
          <w:tcPr>
            <w:tcW w:w="1140"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0,3 га на объект</w:t>
            </w:r>
          </w:p>
        </w:tc>
      </w:tr>
      <w:tr w:rsidR="001A2EA7" w:rsidRPr="00F95251">
        <w:trPr>
          <w:trHeight w:val="489"/>
        </w:trPr>
        <w:tc>
          <w:tcPr>
            <w:tcW w:w="1350"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Концентратор </w:t>
            </w:r>
          </w:p>
        </w:tc>
        <w:tc>
          <w:tcPr>
            <w:tcW w:w="1350"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объект на 1,0 - 5,0 тысяч номеров</w:t>
            </w:r>
          </w:p>
        </w:tc>
        <w:tc>
          <w:tcPr>
            <w:tcW w:w="1160"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по расчету</w:t>
            </w:r>
          </w:p>
        </w:tc>
        <w:tc>
          <w:tcPr>
            <w:tcW w:w="1140"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40 - 100 кв. м</w:t>
            </w:r>
          </w:p>
        </w:tc>
      </w:tr>
      <w:tr w:rsidR="001A2EA7" w:rsidRPr="00F95251">
        <w:trPr>
          <w:trHeight w:val="758"/>
        </w:trPr>
        <w:tc>
          <w:tcPr>
            <w:tcW w:w="1350"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объект</w:t>
            </w:r>
          </w:p>
        </w:tc>
        <w:tc>
          <w:tcPr>
            <w:tcW w:w="1160"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по расчету</w:t>
            </w:r>
          </w:p>
        </w:tc>
        <w:tc>
          <w:tcPr>
            <w:tcW w:w="1140"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0,1 - 0,15 га на объект</w:t>
            </w:r>
          </w:p>
        </w:tc>
      </w:tr>
      <w:tr w:rsidR="001A2EA7" w:rsidRPr="00F95251">
        <w:trPr>
          <w:trHeight w:val="758"/>
        </w:trPr>
        <w:tc>
          <w:tcPr>
            <w:tcW w:w="1350"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объект</w:t>
            </w:r>
          </w:p>
        </w:tc>
        <w:tc>
          <w:tcPr>
            <w:tcW w:w="1160"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по расчету</w:t>
            </w:r>
          </w:p>
        </w:tc>
        <w:tc>
          <w:tcPr>
            <w:tcW w:w="1140"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0,05 - 0,1 га на объект</w:t>
            </w:r>
          </w:p>
        </w:tc>
      </w:tr>
      <w:tr w:rsidR="001A2EA7" w:rsidRPr="00F95251">
        <w:trPr>
          <w:trHeight w:val="1027"/>
        </w:trPr>
        <w:tc>
          <w:tcPr>
            <w:tcW w:w="1350"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объект</w:t>
            </w:r>
          </w:p>
        </w:tc>
        <w:tc>
          <w:tcPr>
            <w:tcW w:w="1160"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1</w:t>
            </w:r>
          </w:p>
        </w:tc>
        <w:tc>
          <w:tcPr>
            <w:tcW w:w="1140"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50 - 70 кв. м на объект</w:t>
            </w:r>
          </w:p>
        </w:tc>
      </w:tr>
      <w:tr w:rsidR="001A2EA7" w:rsidRPr="00F95251">
        <w:trPr>
          <w:trHeight w:val="489"/>
        </w:trPr>
        <w:tc>
          <w:tcPr>
            <w:tcW w:w="1350"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Технический центр кабельного телевидения </w:t>
            </w:r>
          </w:p>
        </w:tc>
        <w:tc>
          <w:tcPr>
            <w:tcW w:w="1350"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объект</w:t>
            </w:r>
          </w:p>
        </w:tc>
        <w:tc>
          <w:tcPr>
            <w:tcW w:w="1160"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1 на жилой район</w:t>
            </w:r>
          </w:p>
        </w:tc>
        <w:tc>
          <w:tcPr>
            <w:tcW w:w="1140"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0,3 - 0,5 га на объект</w:t>
            </w:r>
          </w:p>
        </w:tc>
      </w:tr>
      <w:tr w:rsidR="001A2EA7" w:rsidRPr="00F95251">
        <w:trPr>
          <w:trHeight w:val="955"/>
        </w:trPr>
        <w:tc>
          <w:tcPr>
            <w:tcW w:w="5000" w:type="pct"/>
            <w:gridSpan w:val="4"/>
          </w:tcPr>
          <w:p w:rsidR="001A2EA7" w:rsidRPr="00F95251" w:rsidRDefault="001A2EA7" w:rsidP="00A83BA3">
            <w:pPr>
              <w:pStyle w:val="Default"/>
              <w:jc w:val="both"/>
              <w:rPr>
                <w:rFonts w:ascii="Times New Roman" w:hAnsi="Times New Roman" w:cs="Times New Roman"/>
              </w:rPr>
            </w:pPr>
          </w:p>
          <w:tbl>
            <w:tblPr>
              <w:tblW w:w="0" w:type="auto"/>
              <w:tblLook w:val="0000"/>
            </w:tblPr>
            <w:tblGrid>
              <w:gridCol w:w="9815"/>
            </w:tblGrid>
            <w:tr w:rsidR="001A2EA7" w:rsidRPr="00F95251">
              <w:trPr>
                <w:trHeight w:val="220"/>
              </w:trPr>
              <w:tc>
                <w:tcPr>
                  <w:tcW w:w="9815" w:type="dxa"/>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1A2EA7" w:rsidRPr="00F95251" w:rsidRDefault="001A2EA7" w:rsidP="00A83BA3">
            <w:pPr>
              <w:pStyle w:val="Default"/>
              <w:jc w:val="both"/>
              <w:rPr>
                <w:rFonts w:ascii="Times New Roman" w:hAnsi="Times New Roman" w:cs="Times New Roman"/>
              </w:rPr>
            </w:pPr>
          </w:p>
        </w:tc>
      </w:tr>
      <w:tr w:rsidR="001A2EA7" w:rsidRPr="00F95251">
        <w:trPr>
          <w:trHeight w:val="489"/>
        </w:trPr>
        <w:tc>
          <w:tcPr>
            <w:tcW w:w="5000" w:type="pct"/>
            <w:gridSpan w:val="4"/>
          </w:tcPr>
          <w:p w:rsidR="001A2EA7" w:rsidRPr="00F95251" w:rsidRDefault="001A2EA7" w:rsidP="00A83BA3">
            <w:pPr>
              <w:pStyle w:val="Default"/>
              <w:jc w:val="both"/>
              <w:rPr>
                <w:rFonts w:ascii="Times New Roman" w:hAnsi="Times New Roman" w:cs="Times New Roman"/>
              </w:rPr>
            </w:pPr>
          </w:p>
          <w:tbl>
            <w:tblPr>
              <w:tblW w:w="9212" w:type="dxa"/>
              <w:tblBorders>
                <w:insideH w:val="single" w:sz="4" w:space="0" w:color="000000"/>
                <w:insideV w:val="single" w:sz="4" w:space="0" w:color="000000"/>
              </w:tblBorders>
              <w:tblLook w:val="0000"/>
            </w:tblPr>
            <w:tblGrid>
              <w:gridCol w:w="2303"/>
              <w:gridCol w:w="2303"/>
              <w:gridCol w:w="2303"/>
              <w:gridCol w:w="2303"/>
            </w:tblGrid>
            <w:tr w:rsidR="001A2EA7" w:rsidRPr="00F95251">
              <w:trPr>
                <w:trHeight w:val="2170"/>
              </w:trPr>
              <w:tc>
                <w:tcPr>
                  <w:tcW w:w="2303" w:type="dxa"/>
                  <w:tcBorders>
                    <w:bottom w:val="single" w:sz="4" w:space="0" w:color="000000"/>
                    <w:right w:val="single" w:sz="4" w:space="0" w:color="000000"/>
                  </w:tcBorders>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Диспетчерский пункт (из расчета 1 объект на 5 км городских коллекторов)</w:t>
                  </w:r>
                </w:p>
              </w:tc>
              <w:tc>
                <w:tcPr>
                  <w:tcW w:w="2303" w:type="dxa"/>
                  <w:tcBorders>
                    <w:left w:val="single" w:sz="4" w:space="0" w:color="000000"/>
                    <w:bottom w:val="single" w:sz="4" w:space="0" w:color="000000"/>
                    <w:right w:val="single" w:sz="4" w:space="0" w:color="000000"/>
                  </w:tcBorders>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1-эт. объект</w:t>
                  </w:r>
                </w:p>
              </w:tc>
              <w:tc>
                <w:tcPr>
                  <w:tcW w:w="2303" w:type="dxa"/>
                  <w:tcBorders>
                    <w:left w:val="single" w:sz="4" w:space="0" w:color="000000"/>
                    <w:bottom w:val="single" w:sz="4" w:space="0" w:color="000000"/>
                    <w:right w:val="single" w:sz="4" w:space="0" w:color="000000"/>
                  </w:tcBorders>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по расчету</w:t>
                  </w:r>
                </w:p>
              </w:tc>
              <w:tc>
                <w:tcPr>
                  <w:tcW w:w="2303" w:type="dxa"/>
                  <w:tcBorders>
                    <w:left w:val="single" w:sz="4" w:space="0" w:color="000000"/>
                    <w:bottom w:val="single" w:sz="4" w:space="0" w:color="000000"/>
                  </w:tcBorders>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120 кв. м</w:t>
                  </w:r>
                </w:p>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(0,04 - 0,05 га)</w:t>
                  </w:r>
                </w:p>
              </w:tc>
            </w:tr>
            <w:tr w:rsidR="001A2EA7" w:rsidRPr="00F95251">
              <w:trPr>
                <w:trHeight w:val="2170"/>
              </w:trPr>
              <w:tc>
                <w:tcPr>
                  <w:tcW w:w="2303" w:type="dxa"/>
                  <w:tcBorders>
                    <w:top w:val="single" w:sz="4" w:space="0" w:color="000000"/>
                    <w:bottom w:val="single" w:sz="4" w:space="0" w:color="000000"/>
                    <w:right w:val="single" w:sz="4" w:space="0" w:color="000000"/>
                  </w:tcBorders>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Центральный диспетчерский пункт (из расчета 1 объект на каждые 50 км коммуникационных коллекторов)</w:t>
                  </w:r>
                </w:p>
              </w:tc>
              <w:tc>
                <w:tcPr>
                  <w:tcW w:w="2303" w:type="dxa"/>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1 - 2-эт. объект</w:t>
                  </w:r>
                </w:p>
              </w:tc>
              <w:tc>
                <w:tcPr>
                  <w:tcW w:w="2303" w:type="dxa"/>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tcBorders>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350 кв. м</w:t>
                  </w:r>
                </w:p>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(0,1 - 0,2 га)</w:t>
                  </w:r>
                </w:p>
              </w:tc>
            </w:tr>
            <w:tr w:rsidR="001A2EA7" w:rsidRPr="00F95251">
              <w:trPr>
                <w:trHeight w:val="2170"/>
              </w:trPr>
              <w:tc>
                <w:tcPr>
                  <w:tcW w:w="2303" w:type="dxa"/>
                  <w:tcBorders>
                    <w:top w:val="single" w:sz="4" w:space="0" w:color="000000"/>
                    <w:bottom w:val="single" w:sz="4" w:space="0" w:color="000000"/>
                    <w:right w:val="single" w:sz="4" w:space="0" w:color="000000"/>
                  </w:tcBorders>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этажность объекта по проекту</w:t>
                  </w:r>
                </w:p>
              </w:tc>
              <w:tc>
                <w:tcPr>
                  <w:tcW w:w="2303" w:type="dxa"/>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tcBorders>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1500 кв. м</w:t>
                  </w:r>
                </w:p>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(1,0 га на объект)</w:t>
                  </w:r>
                </w:p>
              </w:tc>
            </w:tr>
            <w:tr w:rsidR="001A2EA7" w:rsidRPr="00F95251">
              <w:trPr>
                <w:trHeight w:val="2170"/>
              </w:trPr>
              <w:tc>
                <w:tcPr>
                  <w:tcW w:w="2303" w:type="dxa"/>
                  <w:tcBorders>
                    <w:top w:val="single" w:sz="4" w:space="0" w:color="000000"/>
                    <w:bottom w:val="single" w:sz="4" w:space="0" w:color="000000"/>
                    <w:right w:val="single" w:sz="4" w:space="0" w:color="000000"/>
                  </w:tcBorders>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lastRenderedPageBreak/>
                    <w:t xml:space="preserve">Диспетчерский пункт (из расчета 1 объект на 1,5 - 6 км внутриквартальных коллекторов) </w:t>
                  </w:r>
                </w:p>
              </w:tc>
              <w:tc>
                <w:tcPr>
                  <w:tcW w:w="2303" w:type="dxa"/>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1-эт. объект</w:t>
                  </w:r>
                </w:p>
              </w:tc>
              <w:tc>
                <w:tcPr>
                  <w:tcW w:w="2303" w:type="dxa"/>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tcBorders>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100 кв. м</w:t>
                  </w:r>
                </w:p>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(0,04 - 0,05 га)</w:t>
                  </w:r>
                </w:p>
              </w:tc>
            </w:tr>
            <w:tr w:rsidR="001A2EA7" w:rsidRPr="00F95251">
              <w:trPr>
                <w:trHeight w:val="2170"/>
              </w:trPr>
              <w:tc>
                <w:tcPr>
                  <w:tcW w:w="2303" w:type="dxa"/>
                  <w:tcBorders>
                    <w:top w:val="single" w:sz="4" w:space="0" w:color="000000"/>
                    <w:right w:val="single" w:sz="4" w:space="0" w:color="000000"/>
                  </w:tcBorders>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tcBorders>
                    <w:top w:val="single" w:sz="4" w:space="0" w:color="000000"/>
                    <w:left w:val="single" w:sz="4" w:space="0" w:color="000000"/>
                    <w:right w:val="single" w:sz="4" w:space="0" w:color="000000"/>
                  </w:tcBorders>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объект</w:t>
                  </w:r>
                </w:p>
              </w:tc>
              <w:tc>
                <w:tcPr>
                  <w:tcW w:w="2303" w:type="dxa"/>
                  <w:tcBorders>
                    <w:top w:val="single" w:sz="4" w:space="0" w:color="000000"/>
                    <w:left w:val="single" w:sz="4" w:space="0" w:color="000000"/>
                    <w:right w:val="single" w:sz="4" w:space="0" w:color="000000"/>
                  </w:tcBorders>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по расчету</w:t>
                  </w:r>
                </w:p>
              </w:tc>
              <w:tc>
                <w:tcPr>
                  <w:tcW w:w="2303" w:type="dxa"/>
                  <w:tcBorders>
                    <w:top w:val="single" w:sz="4" w:space="0" w:color="000000"/>
                    <w:left w:val="single" w:sz="4" w:space="0" w:color="000000"/>
                  </w:tcBorders>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500 - 700 кв. м</w:t>
                  </w:r>
                </w:p>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(0,25 - 0,3 га)</w:t>
                  </w:r>
                </w:p>
              </w:tc>
            </w:tr>
          </w:tbl>
          <w:p w:rsidR="001A2EA7" w:rsidRPr="00F95251" w:rsidRDefault="001A2EA7" w:rsidP="00A83BA3">
            <w:pPr>
              <w:pStyle w:val="Default"/>
              <w:jc w:val="both"/>
              <w:rPr>
                <w:rFonts w:ascii="Times New Roman" w:hAnsi="Times New Roman" w:cs="Times New Roman"/>
              </w:rPr>
            </w:pPr>
          </w:p>
        </w:tc>
      </w:tr>
    </w:tbl>
    <w:p w:rsidR="001A2EA7" w:rsidRPr="00B74705" w:rsidRDefault="001A2EA7" w:rsidP="00A83BA3">
      <w:pPr>
        <w:pStyle w:val="Default"/>
        <w:ind w:firstLine="567"/>
        <w:jc w:val="both"/>
        <w:rPr>
          <w:rFonts w:ascii="Times New Roman" w:hAnsi="Times New Roman" w:cs="Times New Roman"/>
        </w:rPr>
      </w:pPr>
    </w:p>
    <w:p w:rsidR="001A2EA7" w:rsidRPr="00B74705" w:rsidRDefault="001A2EA7" w:rsidP="00A83BA3">
      <w:pPr>
        <w:ind w:firstLine="567"/>
        <w:jc w:val="both"/>
        <w:rPr>
          <w:rFonts w:ascii="Times New Roman" w:hAnsi="Times New Roman" w:cs="Times New Roman"/>
        </w:rPr>
      </w:pPr>
    </w:p>
    <w:p w:rsidR="001A2EA7" w:rsidRPr="00B74705" w:rsidRDefault="001A2EA7" w:rsidP="00A83BA3">
      <w:pPr>
        <w:ind w:firstLine="567"/>
        <w:jc w:val="both"/>
        <w:rPr>
          <w:rFonts w:ascii="Times New Roman" w:hAnsi="Times New Roman" w:cs="Times New Roman"/>
        </w:rPr>
      </w:pPr>
      <w:r w:rsidRPr="00B74705">
        <w:rPr>
          <w:rFonts w:ascii="Times New Roman" w:hAnsi="Times New Roman" w:cs="Times New Roman"/>
        </w:rPr>
        <w:t>11.3.4. Размеры земельнызх участков для сооружений св</w:t>
      </w:r>
      <w:r>
        <w:rPr>
          <w:rFonts w:ascii="Times New Roman" w:hAnsi="Times New Roman" w:cs="Times New Roman"/>
        </w:rPr>
        <w:t>язи устанавливаются по таблице 8</w:t>
      </w:r>
      <w:r w:rsidRPr="00B74705">
        <w:rPr>
          <w:rFonts w:ascii="Times New Roman" w:hAnsi="Times New Roman" w:cs="Times New Roman"/>
        </w:rPr>
        <w:t>5.</w:t>
      </w:r>
    </w:p>
    <w:p w:rsidR="001A2EA7" w:rsidRPr="00B74705" w:rsidRDefault="001A2EA7" w:rsidP="00A83BA3">
      <w:pPr>
        <w:ind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5</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069"/>
        <w:gridCol w:w="5070"/>
      </w:tblGrid>
      <w:tr w:rsidR="001A2EA7" w:rsidRPr="00F95251">
        <w:trPr>
          <w:trHeight w:val="489"/>
        </w:trPr>
        <w:tc>
          <w:tcPr>
            <w:tcW w:w="2500" w:type="pct"/>
            <w:vAlign w:val="center"/>
          </w:tcPr>
          <w:p w:rsidR="001A2EA7" w:rsidRPr="00F95251" w:rsidRDefault="001A2EA7" w:rsidP="00A83BA3">
            <w:pPr>
              <w:pStyle w:val="Default"/>
              <w:spacing w:line="240" w:lineRule="atLeast"/>
              <w:jc w:val="both"/>
              <w:rPr>
                <w:rFonts w:ascii="Times New Roman" w:hAnsi="Times New Roman" w:cs="Times New Roman"/>
              </w:rPr>
            </w:pPr>
            <w:r w:rsidRPr="00F95251">
              <w:rPr>
                <w:rFonts w:ascii="Times New Roman" w:hAnsi="Times New Roman" w:cs="Times New Roman"/>
              </w:rPr>
              <w:t>Сооружения связи</w:t>
            </w:r>
          </w:p>
        </w:tc>
        <w:tc>
          <w:tcPr>
            <w:tcW w:w="2500" w:type="pct"/>
            <w:vAlign w:val="center"/>
          </w:tcPr>
          <w:p w:rsidR="001A2EA7" w:rsidRPr="00F95251" w:rsidRDefault="001A2EA7" w:rsidP="00A83BA3">
            <w:pPr>
              <w:pStyle w:val="Default"/>
              <w:spacing w:line="240" w:lineRule="atLeast"/>
              <w:jc w:val="both"/>
              <w:rPr>
                <w:rFonts w:ascii="Times New Roman" w:hAnsi="Times New Roman" w:cs="Times New Roman"/>
              </w:rPr>
            </w:pPr>
            <w:r w:rsidRPr="00F95251">
              <w:rPr>
                <w:rFonts w:ascii="Times New Roman" w:hAnsi="Times New Roman" w:cs="Times New Roman"/>
              </w:rPr>
              <w:t>Размеры земельных участков, га</w:t>
            </w:r>
          </w:p>
        </w:tc>
      </w:tr>
      <w:tr w:rsidR="001A2EA7" w:rsidRPr="00F95251">
        <w:trPr>
          <w:trHeight w:val="220"/>
        </w:trPr>
        <w:tc>
          <w:tcPr>
            <w:tcW w:w="5000" w:type="pct"/>
            <w:gridSpan w:val="2"/>
            <w:vAlign w:val="center"/>
          </w:tcPr>
          <w:p w:rsidR="001A2EA7" w:rsidRPr="00F95251" w:rsidRDefault="001A2EA7" w:rsidP="00A83BA3">
            <w:pPr>
              <w:pStyle w:val="Default"/>
              <w:spacing w:line="240" w:lineRule="atLeast"/>
              <w:jc w:val="both"/>
              <w:rPr>
                <w:rFonts w:ascii="Times New Roman" w:hAnsi="Times New Roman" w:cs="Times New Roman"/>
              </w:rPr>
            </w:pPr>
            <w:r w:rsidRPr="00F95251">
              <w:rPr>
                <w:rFonts w:ascii="Times New Roman" w:hAnsi="Times New Roman" w:cs="Times New Roman"/>
              </w:rPr>
              <w:t>Кабельные линии</w:t>
            </w:r>
          </w:p>
        </w:tc>
      </w:tr>
      <w:tr w:rsidR="001A2EA7" w:rsidRPr="00F95251">
        <w:trPr>
          <w:trHeight w:val="489"/>
        </w:trPr>
        <w:tc>
          <w:tcPr>
            <w:tcW w:w="5000" w:type="pct"/>
            <w:gridSpan w:val="2"/>
          </w:tcPr>
          <w:p w:rsidR="001A2EA7" w:rsidRPr="00F95251" w:rsidRDefault="001A2EA7"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Необслуживаемые усилительные пункты в металлических цистернах: </w:t>
            </w:r>
          </w:p>
        </w:tc>
      </w:tr>
      <w:tr w:rsidR="001A2EA7" w:rsidRPr="00F95251">
        <w:trPr>
          <w:trHeight w:val="220"/>
        </w:trPr>
        <w:tc>
          <w:tcPr>
            <w:tcW w:w="2500" w:type="pct"/>
          </w:tcPr>
          <w:p w:rsidR="001A2EA7" w:rsidRPr="00F95251" w:rsidRDefault="001A2EA7"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при уровне грунтовых вод на глубине до 0,4 м </w:t>
            </w:r>
          </w:p>
        </w:tc>
        <w:tc>
          <w:tcPr>
            <w:tcW w:w="2500" w:type="pct"/>
          </w:tcPr>
          <w:p w:rsidR="001A2EA7" w:rsidRPr="00F95251" w:rsidRDefault="001A2EA7"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0,021 </w:t>
            </w:r>
          </w:p>
        </w:tc>
      </w:tr>
      <w:tr w:rsidR="001A2EA7" w:rsidRPr="00F95251">
        <w:trPr>
          <w:trHeight w:val="220"/>
        </w:trPr>
        <w:tc>
          <w:tcPr>
            <w:tcW w:w="2500" w:type="pct"/>
          </w:tcPr>
          <w:p w:rsidR="001A2EA7" w:rsidRPr="00F95251" w:rsidRDefault="001A2EA7"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то же, на глубине от 0,4 до 1,3 м </w:t>
            </w:r>
          </w:p>
        </w:tc>
        <w:tc>
          <w:tcPr>
            <w:tcW w:w="2500" w:type="pct"/>
          </w:tcPr>
          <w:p w:rsidR="001A2EA7" w:rsidRPr="00F95251" w:rsidRDefault="001A2EA7"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0,013 </w:t>
            </w:r>
          </w:p>
        </w:tc>
      </w:tr>
      <w:tr w:rsidR="001A2EA7" w:rsidRPr="00F95251">
        <w:trPr>
          <w:trHeight w:val="220"/>
        </w:trPr>
        <w:tc>
          <w:tcPr>
            <w:tcW w:w="2500" w:type="pct"/>
          </w:tcPr>
          <w:p w:rsidR="001A2EA7" w:rsidRPr="00F95251" w:rsidRDefault="001A2EA7"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то же, на глубине более 1,3 м </w:t>
            </w:r>
          </w:p>
        </w:tc>
        <w:tc>
          <w:tcPr>
            <w:tcW w:w="2500" w:type="pct"/>
          </w:tcPr>
          <w:p w:rsidR="001A2EA7" w:rsidRPr="00F95251" w:rsidRDefault="001A2EA7"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0,006 </w:t>
            </w:r>
          </w:p>
        </w:tc>
      </w:tr>
      <w:tr w:rsidR="001A2EA7" w:rsidRPr="00F95251">
        <w:trPr>
          <w:trHeight w:val="220"/>
        </w:trPr>
        <w:tc>
          <w:tcPr>
            <w:tcW w:w="2500" w:type="pct"/>
          </w:tcPr>
          <w:p w:rsidR="001A2EA7" w:rsidRPr="00F95251" w:rsidRDefault="001A2EA7"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Необслуживаемые усилительные пункты в контейнерах </w:t>
            </w:r>
          </w:p>
        </w:tc>
        <w:tc>
          <w:tcPr>
            <w:tcW w:w="2500" w:type="pct"/>
          </w:tcPr>
          <w:p w:rsidR="001A2EA7" w:rsidRPr="00F95251" w:rsidRDefault="001A2EA7"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0,001 </w:t>
            </w:r>
          </w:p>
        </w:tc>
      </w:tr>
      <w:tr w:rsidR="001A2EA7" w:rsidRPr="00F95251">
        <w:trPr>
          <w:trHeight w:val="220"/>
        </w:trPr>
        <w:tc>
          <w:tcPr>
            <w:tcW w:w="2500" w:type="pct"/>
          </w:tcPr>
          <w:p w:rsidR="001A2EA7" w:rsidRPr="00F95251" w:rsidRDefault="001A2EA7"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Обслуживаемые усилительные пункты и сетевые узлы выделения </w:t>
            </w:r>
          </w:p>
        </w:tc>
        <w:tc>
          <w:tcPr>
            <w:tcW w:w="2500" w:type="pct"/>
          </w:tcPr>
          <w:p w:rsidR="001A2EA7" w:rsidRPr="00F95251" w:rsidRDefault="001A2EA7"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0,29 </w:t>
            </w:r>
          </w:p>
        </w:tc>
      </w:tr>
      <w:tr w:rsidR="001A2EA7" w:rsidRPr="00F95251">
        <w:trPr>
          <w:trHeight w:val="220"/>
        </w:trPr>
        <w:tc>
          <w:tcPr>
            <w:tcW w:w="2500" w:type="pct"/>
          </w:tcPr>
          <w:p w:rsidR="001A2EA7" w:rsidRPr="00F95251" w:rsidRDefault="001A2EA7"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Вспомогательные осевые узлы выделения </w:t>
            </w:r>
          </w:p>
        </w:tc>
        <w:tc>
          <w:tcPr>
            <w:tcW w:w="2500" w:type="pct"/>
          </w:tcPr>
          <w:p w:rsidR="001A2EA7" w:rsidRPr="00F95251" w:rsidRDefault="001A2EA7"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1,55 </w:t>
            </w:r>
          </w:p>
        </w:tc>
      </w:tr>
      <w:tr w:rsidR="001A2EA7" w:rsidRPr="00F95251">
        <w:trPr>
          <w:trHeight w:val="489"/>
        </w:trPr>
        <w:tc>
          <w:tcPr>
            <w:tcW w:w="5000" w:type="pct"/>
            <w:gridSpan w:val="2"/>
          </w:tcPr>
          <w:p w:rsidR="001A2EA7" w:rsidRPr="00F95251" w:rsidRDefault="001A2EA7"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Сетевые узлы управления и коммутации с заглубленными зданиями площадью, кв. м: </w:t>
            </w:r>
          </w:p>
        </w:tc>
      </w:tr>
      <w:tr w:rsidR="001A2EA7" w:rsidRPr="00F95251">
        <w:trPr>
          <w:trHeight w:val="220"/>
        </w:trPr>
        <w:tc>
          <w:tcPr>
            <w:tcW w:w="2500" w:type="pct"/>
          </w:tcPr>
          <w:p w:rsidR="001A2EA7" w:rsidRPr="00F95251" w:rsidRDefault="001A2EA7"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3000 </w:t>
            </w:r>
          </w:p>
        </w:tc>
        <w:tc>
          <w:tcPr>
            <w:tcW w:w="2500" w:type="pct"/>
          </w:tcPr>
          <w:p w:rsidR="001A2EA7" w:rsidRPr="00F95251" w:rsidRDefault="001A2EA7"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1,98 </w:t>
            </w:r>
          </w:p>
        </w:tc>
      </w:tr>
      <w:tr w:rsidR="001A2EA7" w:rsidRPr="00F95251">
        <w:trPr>
          <w:trHeight w:val="220"/>
        </w:trPr>
        <w:tc>
          <w:tcPr>
            <w:tcW w:w="2500" w:type="pct"/>
          </w:tcPr>
          <w:p w:rsidR="001A2EA7" w:rsidRPr="00F95251" w:rsidRDefault="001A2EA7"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6000 </w:t>
            </w:r>
          </w:p>
        </w:tc>
        <w:tc>
          <w:tcPr>
            <w:tcW w:w="2500" w:type="pct"/>
          </w:tcPr>
          <w:p w:rsidR="001A2EA7" w:rsidRPr="00F95251" w:rsidRDefault="001A2EA7"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3,00 </w:t>
            </w:r>
          </w:p>
        </w:tc>
      </w:tr>
      <w:tr w:rsidR="001A2EA7" w:rsidRPr="00F95251">
        <w:trPr>
          <w:trHeight w:val="220"/>
        </w:trPr>
        <w:tc>
          <w:tcPr>
            <w:tcW w:w="2500" w:type="pct"/>
          </w:tcPr>
          <w:p w:rsidR="001A2EA7" w:rsidRPr="00F95251" w:rsidRDefault="001A2EA7"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9000 </w:t>
            </w:r>
          </w:p>
        </w:tc>
        <w:tc>
          <w:tcPr>
            <w:tcW w:w="2500" w:type="pct"/>
          </w:tcPr>
          <w:p w:rsidR="001A2EA7" w:rsidRPr="00F95251" w:rsidRDefault="001A2EA7"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4,10 </w:t>
            </w:r>
          </w:p>
        </w:tc>
      </w:tr>
      <w:tr w:rsidR="001A2EA7" w:rsidRPr="00F95251">
        <w:trPr>
          <w:trHeight w:val="220"/>
        </w:trPr>
        <w:tc>
          <w:tcPr>
            <w:tcW w:w="2500" w:type="pct"/>
          </w:tcPr>
          <w:p w:rsidR="001A2EA7" w:rsidRPr="00F95251" w:rsidRDefault="001A2EA7"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Технические службы кабельных участков </w:t>
            </w:r>
          </w:p>
        </w:tc>
        <w:tc>
          <w:tcPr>
            <w:tcW w:w="2500" w:type="pct"/>
          </w:tcPr>
          <w:p w:rsidR="001A2EA7" w:rsidRPr="00F95251" w:rsidRDefault="001A2EA7"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0,15 </w:t>
            </w:r>
          </w:p>
        </w:tc>
      </w:tr>
      <w:tr w:rsidR="001A2EA7" w:rsidRPr="00F95251">
        <w:trPr>
          <w:trHeight w:val="489"/>
        </w:trPr>
        <w:tc>
          <w:tcPr>
            <w:tcW w:w="2500" w:type="pct"/>
          </w:tcPr>
          <w:p w:rsidR="001A2EA7" w:rsidRPr="00F95251" w:rsidRDefault="001A2EA7"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1A2EA7" w:rsidRPr="00F95251" w:rsidRDefault="001A2EA7"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0,37 </w:t>
            </w:r>
          </w:p>
        </w:tc>
      </w:tr>
      <w:tr w:rsidR="001A2EA7" w:rsidRPr="00F95251">
        <w:trPr>
          <w:trHeight w:val="220"/>
        </w:trPr>
        <w:tc>
          <w:tcPr>
            <w:tcW w:w="5000" w:type="pct"/>
            <w:gridSpan w:val="2"/>
          </w:tcPr>
          <w:p w:rsidR="001A2EA7" w:rsidRPr="00F95251" w:rsidRDefault="001A2EA7"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Воздушные линии </w:t>
            </w:r>
          </w:p>
        </w:tc>
      </w:tr>
      <w:tr w:rsidR="001A2EA7" w:rsidRPr="00F95251">
        <w:trPr>
          <w:trHeight w:val="220"/>
        </w:trPr>
        <w:tc>
          <w:tcPr>
            <w:tcW w:w="2500" w:type="pct"/>
          </w:tcPr>
          <w:p w:rsidR="001A2EA7" w:rsidRPr="00F95251" w:rsidRDefault="001A2EA7"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Основные усилительные пункты </w:t>
            </w:r>
          </w:p>
        </w:tc>
        <w:tc>
          <w:tcPr>
            <w:tcW w:w="2500" w:type="pct"/>
          </w:tcPr>
          <w:p w:rsidR="001A2EA7" w:rsidRPr="00F95251" w:rsidRDefault="001A2EA7"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0,29 </w:t>
            </w:r>
          </w:p>
        </w:tc>
      </w:tr>
      <w:tr w:rsidR="001A2EA7" w:rsidRPr="00F95251">
        <w:trPr>
          <w:trHeight w:val="220"/>
        </w:trPr>
        <w:tc>
          <w:tcPr>
            <w:tcW w:w="2500" w:type="pct"/>
          </w:tcPr>
          <w:p w:rsidR="001A2EA7" w:rsidRPr="00F95251" w:rsidRDefault="001A2EA7"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Дополнительные усилительные пункты </w:t>
            </w:r>
          </w:p>
        </w:tc>
        <w:tc>
          <w:tcPr>
            <w:tcW w:w="2500" w:type="pct"/>
          </w:tcPr>
          <w:p w:rsidR="001A2EA7" w:rsidRPr="00F95251" w:rsidRDefault="001A2EA7"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0,06 </w:t>
            </w:r>
          </w:p>
        </w:tc>
      </w:tr>
      <w:tr w:rsidR="001A2EA7" w:rsidRPr="00F95251">
        <w:trPr>
          <w:trHeight w:val="490"/>
        </w:trPr>
        <w:tc>
          <w:tcPr>
            <w:tcW w:w="2500" w:type="pct"/>
          </w:tcPr>
          <w:p w:rsidR="001A2EA7" w:rsidRPr="00F95251" w:rsidRDefault="001A2EA7"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1A2EA7" w:rsidRPr="00F95251" w:rsidRDefault="001A2EA7"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по заданию на проектирование </w:t>
            </w:r>
          </w:p>
        </w:tc>
      </w:tr>
      <w:tr w:rsidR="001A2EA7" w:rsidRPr="00F95251">
        <w:trPr>
          <w:trHeight w:val="220"/>
        </w:trPr>
        <w:tc>
          <w:tcPr>
            <w:tcW w:w="5000" w:type="pct"/>
            <w:gridSpan w:val="2"/>
            <w:vAlign w:val="center"/>
          </w:tcPr>
          <w:p w:rsidR="001A2EA7" w:rsidRPr="00F95251" w:rsidRDefault="001A2EA7" w:rsidP="00A83BA3">
            <w:pPr>
              <w:pStyle w:val="Default"/>
              <w:spacing w:line="240" w:lineRule="atLeast"/>
              <w:jc w:val="both"/>
              <w:rPr>
                <w:rFonts w:ascii="Times New Roman" w:hAnsi="Times New Roman" w:cs="Times New Roman"/>
              </w:rPr>
            </w:pPr>
            <w:r w:rsidRPr="00F95251">
              <w:rPr>
                <w:rFonts w:ascii="Times New Roman" w:hAnsi="Times New Roman" w:cs="Times New Roman"/>
              </w:rPr>
              <w:t>Радиорелейные линии</w:t>
            </w:r>
          </w:p>
        </w:tc>
      </w:tr>
      <w:tr w:rsidR="001A2EA7" w:rsidRPr="00F95251">
        <w:trPr>
          <w:trHeight w:val="489"/>
        </w:trPr>
        <w:tc>
          <w:tcPr>
            <w:tcW w:w="5000" w:type="pct"/>
            <w:gridSpan w:val="2"/>
          </w:tcPr>
          <w:p w:rsidR="001A2EA7" w:rsidRPr="00F95251" w:rsidRDefault="001A2EA7"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Узловые радиорелейные станции с мачтой или башней высотой, м: </w:t>
            </w:r>
          </w:p>
        </w:tc>
      </w:tr>
      <w:tr w:rsidR="001A2EA7" w:rsidRPr="00F95251">
        <w:trPr>
          <w:trHeight w:val="220"/>
        </w:trPr>
        <w:tc>
          <w:tcPr>
            <w:tcW w:w="2500" w:type="pct"/>
          </w:tcPr>
          <w:p w:rsidR="001A2EA7" w:rsidRPr="00F95251" w:rsidRDefault="001A2EA7"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40 </w:t>
            </w:r>
          </w:p>
        </w:tc>
        <w:tc>
          <w:tcPr>
            <w:tcW w:w="2500" w:type="pct"/>
          </w:tcPr>
          <w:p w:rsidR="001A2EA7" w:rsidRPr="00F95251" w:rsidRDefault="001A2EA7"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0,80/0,30 </w:t>
            </w:r>
          </w:p>
        </w:tc>
      </w:tr>
      <w:tr w:rsidR="001A2EA7" w:rsidRPr="00F95251">
        <w:trPr>
          <w:trHeight w:val="220"/>
        </w:trPr>
        <w:tc>
          <w:tcPr>
            <w:tcW w:w="2500" w:type="pct"/>
          </w:tcPr>
          <w:p w:rsidR="001A2EA7" w:rsidRPr="00F95251" w:rsidRDefault="001A2EA7"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50 </w:t>
            </w:r>
          </w:p>
        </w:tc>
        <w:tc>
          <w:tcPr>
            <w:tcW w:w="2500" w:type="pct"/>
          </w:tcPr>
          <w:p w:rsidR="001A2EA7" w:rsidRPr="00F95251" w:rsidRDefault="001A2EA7"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1,00/0,40 </w:t>
            </w:r>
          </w:p>
        </w:tc>
      </w:tr>
      <w:tr w:rsidR="001A2EA7" w:rsidRPr="00F95251">
        <w:trPr>
          <w:trHeight w:val="220"/>
        </w:trPr>
        <w:tc>
          <w:tcPr>
            <w:tcW w:w="2500" w:type="pct"/>
          </w:tcPr>
          <w:p w:rsidR="001A2EA7" w:rsidRPr="00F95251" w:rsidRDefault="001A2EA7"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60 </w:t>
            </w:r>
          </w:p>
        </w:tc>
        <w:tc>
          <w:tcPr>
            <w:tcW w:w="2500" w:type="pct"/>
          </w:tcPr>
          <w:p w:rsidR="001A2EA7" w:rsidRPr="00F95251" w:rsidRDefault="001A2EA7"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1,10/0,45 </w:t>
            </w:r>
          </w:p>
        </w:tc>
      </w:tr>
      <w:tr w:rsidR="001A2EA7" w:rsidRPr="00F95251">
        <w:trPr>
          <w:trHeight w:val="220"/>
        </w:trPr>
        <w:tc>
          <w:tcPr>
            <w:tcW w:w="2500" w:type="pct"/>
          </w:tcPr>
          <w:p w:rsidR="001A2EA7" w:rsidRPr="00F95251" w:rsidRDefault="001A2EA7"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70 </w:t>
            </w:r>
          </w:p>
        </w:tc>
        <w:tc>
          <w:tcPr>
            <w:tcW w:w="2500" w:type="pct"/>
          </w:tcPr>
          <w:p w:rsidR="001A2EA7" w:rsidRPr="00F95251" w:rsidRDefault="001A2EA7"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1,30/0,50 </w:t>
            </w:r>
          </w:p>
        </w:tc>
      </w:tr>
      <w:tr w:rsidR="001A2EA7" w:rsidRPr="00F95251">
        <w:trPr>
          <w:trHeight w:val="220"/>
        </w:trPr>
        <w:tc>
          <w:tcPr>
            <w:tcW w:w="2500" w:type="pct"/>
          </w:tcPr>
          <w:p w:rsidR="001A2EA7" w:rsidRPr="00F95251" w:rsidRDefault="001A2EA7"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80 </w:t>
            </w:r>
          </w:p>
        </w:tc>
        <w:tc>
          <w:tcPr>
            <w:tcW w:w="2500" w:type="pct"/>
          </w:tcPr>
          <w:p w:rsidR="001A2EA7" w:rsidRPr="00F95251" w:rsidRDefault="001A2EA7"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1,40/0,55 </w:t>
            </w:r>
          </w:p>
        </w:tc>
      </w:tr>
      <w:tr w:rsidR="001A2EA7" w:rsidRPr="00F95251">
        <w:trPr>
          <w:trHeight w:val="220"/>
        </w:trPr>
        <w:tc>
          <w:tcPr>
            <w:tcW w:w="5000" w:type="pct"/>
            <w:gridSpan w:val="2"/>
          </w:tcPr>
          <w:p w:rsidR="001A2EA7" w:rsidRPr="00F95251" w:rsidRDefault="001A2EA7" w:rsidP="00A83BA3">
            <w:pPr>
              <w:pStyle w:val="Default"/>
              <w:spacing w:line="240" w:lineRule="atLeast"/>
              <w:jc w:val="both"/>
              <w:rPr>
                <w:rFonts w:ascii="Times New Roman" w:hAnsi="Times New Roman" w:cs="Times New Roman"/>
              </w:rPr>
            </w:pPr>
          </w:p>
          <w:tbl>
            <w:tblPr>
              <w:tblW w:w="8647" w:type="dxa"/>
              <w:tblBorders>
                <w:insideH w:val="single" w:sz="4" w:space="0" w:color="000000"/>
                <w:insideV w:val="single" w:sz="4" w:space="0" w:color="000000"/>
              </w:tblBorders>
              <w:tblLook w:val="0000"/>
            </w:tblPr>
            <w:tblGrid>
              <w:gridCol w:w="4253"/>
              <w:gridCol w:w="4394"/>
            </w:tblGrid>
            <w:tr w:rsidR="001A2EA7" w:rsidRPr="00F95251">
              <w:trPr>
                <w:trHeight w:val="220"/>
              </w:trPr>
              <w:tc>
                <w:tcPr>
                  <w:tcW w:w="4253" w:type="dxa"/>
                  <w:tcBorders>
                    <w:bottom w:val="single" w:sz="4" w:space="0" w:color="000000"/>
                    <w:right w:val="single" w:sz="4" w:space="0" w:color="000000"/>
                  </w:tcBorders>
                </w:tcPr>
                <w:p w:rsidR="001A2EA7" w:rsidRPr="00F95251" w:rsidRDefault="001A2EA7"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90 </w:t>
                  </w:r>
                </w:p>
              </w:tc>
              <w:tc>
                <w:tcPr>
                  <w:tcW w:w="4394" w:type="dxa"/>
                  <w:tcBorders>
                    <w:left w:val="single" w:sz="4" w:space="0" w:color="000000"/>
                    <w:bottom w:val="single" w:sz="4" w:space="0" w:color="000000"/>
                  </w:tcBorders>
                </w:tcPr>
                <w:p w:rsidR="001A2EA7" w:rsidRPr="00F95251" w:rsidRDefault="001A2EA7"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1,50/0,60 </w:t>
                  </w:r>
                </w:p>
              </w:tc>
            </w:tr>
            <w:tr w:rsidR="001A2EA7" w:rsidRPr="00F95251">
              <w:trPr>
                <w:trHeight w:val="220"/>
              </w:trPr>
              <w:tc>
                <w:tcPr>
                  <w:tcW w:w="4253" w:type="dxa"/>
                  <w:tcBorders>
                    <w:top w:val="single" w:sz="4" w:space="0" w:color="000000"/>
                    <w:bottom w:val="single" w:sz="4" w:space="0" w:color="000000"/>
                    <w:right w:val="single" w:sz="4" w:space="0" w:color="000000"/>
                  </w:tcBorders>
                </w:tcPr>
                <w:p w:rsidR="001A2EA7" w:rsidRPr="00F95251" w:rsidRDefault="001A2EA7"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100 </w:t>
                  </w:r>
                </w:p>
              </w:tc>
              <w:tc>
                <w:tcPr>
                  <w:tcW w:w="4394" w:type="dxa"/>
                  <w:tcBorders>
                    <w:top w:val="single" w:sz="4" w:space="0" w:color="000000"/>
                    <w:left w:val="single" w:sz="4" w:space="0" w:color="000000"/>
                    <w:bottom w:val="single" w:sz="4" w:space="0" w:color="000000"/>
                  </w:tcBorders>
                </w:tcPr>
                <w:p w:rsidR="001A2EA7" w:rsidRPr="00F95251" w:rsidRDefault="001A2EA7"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1,65/0,70 </w:t>
                  </w:r>
                </w:p>
              </w:tc>
            </w:tr>
            <w:tr w:rsidR="001A2EA7" w:rsidRPr="00F95251">
              <w:trPr>
                <w:trHeight w:val="220"/>
              </w:trPr>
              <w:tc>
                <w:tcPr>
                  <w:tcW w:w="4253" w:type="dxa"/>
                  <w:tcBorders>
                    <w:top w:val="single" w:sz="4" w:space="0" w:color="000000"/>
                    <w:bottom w:val="single" w:sz="4" w:space="0" w:color="000000"/>
                    <w:right w:val="single" w:sz="4" w:space="0" w:color="000000"/>
                  </w:tcBorders>
                </w:tcPr>
                <w:p w:rsidR="001A2EA7" w:rsidRPr="00F95251" w:rsidRDefault="001A2EA7"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110 </w:t>
                  </w:r>
                </w:p>
              </w:tc>
              <w:tc>
                <w:tcPr>
                  <w:tcW w:w="4394" w:type="dxa"/>
                  <w:tcBorders>
                    <w:top w:val="single" w:sz="4" w:space="0" w:color="000000"/>
                    <w:left w:val="single" w:sz="4" w:space="0" w:color="000000"/>
                    <w:bottom w:val="single" w:sz="4" w:space="0" w:color="000000"/>
                  </w:tcBorders>
                </w:tcPr>
                <w:p w:rsidR="001A2EA7" w:rsidRPr="00F95251" w:rsidRDefault="001A2EA7"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1,90/0,80 </w:t>
                  </w:r>
                </w:p>
              </w:tc>
            </w:tr>
            <w:tr w:rsidR="001A2EA7" w:rsidRPr="00F95251">
              <w:trPr>
                <w:trHeight w:val="220"/>
              </w:trPr>
              <w:tc>
                <w:tcPr>
                  <w:tcW w:w="4253" w:type="dxa"/>
                  <w:tcBorders>
                    <w:top w:val="single" w:sz="4" w:space="0" w:color="000000"/>
                    <w:bottom w:val="single" w:sz="4" w:space="0" w:color="000000"/>
                    <w:right w:val="single" w:sz="4" w:space="0" w:color="000000"/>
                  </w:tcBorders>
                </w:tcPr>
                <w:p w:rsidR="001A2EA7" w:rsidRPr="00F95251" w:rsidRDefault="001A2EA7"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120 </w:t>
                  </w:r>
                </w:p>
              </w:tc>
              <w:tc>
                <w:tcPr>
                  <w:tcW w:w="4394" w:type="dxa"/>
                  <w:tcBorders>
                    <w:top w:val="single" w:sz="4" w:space="0" w:color="000000"/>
                    <w:left w:val="single" w:sz="4" w:space="0" w:color="000000"/>
                    <w:bottom w:val="single" w:sz="4" w:space="0" w:color="000000"/>
                  </w:tcBorders>
                </w:tcPr>
                <w:p w:rsidR="001A2EA7" w:rsidRPr="00F95251" w:rsidRDefault="001A2EA7"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2,10/0,90 </w:t>
                  </w:r>
                </w:p>
              </w:tc>
            </w:tr>
            <w:tr w:rsidR="001A2EA7" w:rsidRPr="00F95251">
              <w:trPr>
                <w:trHeight w:val="489"/>
              </w:trPr>
              <w:tc>
                <w:tcPr>
                  <w:tcW w:w="8647" w:type="dxa"/>
                  <w:gridSpan w:val="2"/>
                  <w:tcBorders>
                    <w:top w:val="single" w:sz="4" w:space="0" w:color="000000"/>
                    <w:bottom w:val="single" w:sz="4" w:space="0" w:color="000000"/>
                  </w:tcBorders>
                </w:tcPr>
                <w:p w:rsidR="001A2EA7" w:rsidRPr="00F95251" w:rsidRDefault="001A2EA7"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Промежуточные радиорелейные станции с мачтой или башней высотой, м: </w:t>
                  </w:r>
                </w:p>
              </w:tc>
            </w:tr>
            <w:tr w:rsidR="001A2EA7" w:rsidRPr="00F95251">
              <w:trPr>
                <w:trHeight w:val="220"/>
              </w:trPr>
              <w:tc>
                <w:tcPr>
                  <w:tcW w:w="4253" w:type="dxa"/>
                  <w:tcBorders>
                    <w:top w:val="single" w:sz="4" w:space="0" w:color="000000"/>
                    <w:bottom w:val="single" w:sz="4" w:space="0" w:color="000000"/>
                    <w:right w:val="single" w:sz="4" w:space="0" w:color="000000"/>
                  </w:tcBorders>
                </w:tcPr>
                <w:p w:rsidR="001A2EA7" w:rsidRPr="00F95251" w:rsidRDefault="001A2EA7"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30 </w:t>
                  </w:r>
                </w:p>
              </w:tc>
              <w:tc>
                <w:tcPr>
                  <w:tcW w:w="4394" w:type="dxa"/>
                  <w:tcBorders>
                    <w:top w:val="single" w:sz="4" w:space="0" w:color="000000"/>
                    <w:left w:val="single" w:sz="4" w:space="0" w:color="000000"/>
                    <w:bottom w:val="single" w:sz="4" w:space="0" w:color="000000"/>
                  </w:tcBorders>
                </w:tcPr>
                <w:p w:rsidR="001A2EA7" w:rsidRPr="00F95251" w:rsidRDefault="001A2EA7"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0,80/0,40 </w:t>
                  </w:r>
                </w:p>
              </w:tc>
            </w:tr>
            <w:tr w:rsidR="001A2EA7" w:rsidRPr="00F95251">
              <w:trPr>
                <w:trHeight w:val="220"/>
              </w:trPr>
              <w:tc>
                <w:tcPr>
                  <w:tcW w:w="4253" w:type="dxa"/>
                  <w:tcBorders>
                    <w:top w:val="single" w:sz="4" w:space="0" w:color="000000"/>
                    <w:bottom w:val="single" w:sz="4" w:space="0" w:color="000000"/>
                    <w:right w:val="single" w:sz="4" w:space="0" w:color="000000"/>
                  </w:tcBorders>
                </w:tcPr>
                <w:p w:rsidR="001A2EA7" w:rsidRPr="00F95251" w:rsidRDefault="001A2EA7"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40 </w:t>
                  </w:r>
                </w:p>
              </w:tc>
              <w:tc>
                <w:tcPr>
                  <w:tcW w:w="4394" w:type="dxa"/>
                  <w:tcBorders>
                    <w:top w:val="single" w:sz="4" w:space="0" w:color="000000"/>
                    <w:left w:val="single" w:sz="4" w:space="0" w:color="000000"/>
                    <w:bottom w:val="single" w:sz="4" w:space="0" w:color="000000"/>
                  </w:tcBorders>
                </w:tcPr>
                <w:p w:rsidR="001A2EA7" w:rsidRPr="00F95251" w:rsidRDefault="001A2EA7"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0,85/0,45 </w:t>
                  </w:r>
                </w:p>
              </w:tc>
            </w:tr>
            <w:tr w:rsidR="001A2EA7" w:rsidRPr="00F95251">
              <w:trPr>
                <w:trHeight w:val="220"/>
              </w:trPr>
              <w:tc>
                <w:tcPr>
                  <w:tcW w:w="4253" w:type="dxa"/>
                  <w:tcBorders>
                    <w:top w:val="single" w:sz="4" w:space="0" w:color="000000"/>
                    <w:bottom w:val="single" w:sz="4" w:space="0" w:color="000000"/>
                    <w:right w:val="single" w:sz="4" w:space="0" w:color="000000"/>
                  </w:tcBorders>
                </w:tcPr>
                <w:p w:rsidR="001A2EA7" w:rsidRPr="00F95251" w:rsidRDefault="001A2EA7"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50 </w:t>
                  </w:r>
                </w:p>
              </w:tc>
              <w:tc>
                <w:tcPr>
                  <w:tcW w:w="4394" w:type="dxa"/>
                  <w:tcBorders>
                    <w:top w:val="single" w:sz="4" w:space="0" w:color="000000"/>
                    <w:left w:val="single" w:sz="4" w:space="0" w:color="000000"/>
                    <w:bottom w:val="single" w:sz="4" w:space="0" w:color="000000"/>
                  </w:tcBorders>
                </w:tcPr>
                <w:p w:rsidR="001A2EA7" w:rsidRPr="00F95251" w:rsidRDefault="001A2EA7"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1,00/0,50 </w:t>
                  </w:r>
                </w:p>
              </w:tc>
            </w:tr>
            <w:tr w:rsidR="001A2EA7" w:rsidRPr="00F95251">
              <w:trPr>
                <w:trHeight w:val="220"/>
              </w:trPr>
              <w:tc>
                <w:tcPr>
                  <w:tcW w:w="4253" w:type="dxa"/>
                  <w:tcBorders>
                    <w:top w:val="single" w:sz="4" w:space="0" w:color="000000"/>
                    <w:bottom w:val="single" w:sz="4" w:space="0" w:color="000000"/>
                    <w:right w:val="single" w:sz="4" w:space="0" w:color="000000"/>
                  </w:tcBorders>
                </w:tcPr>
                <w:p w:rsidR="001A2EA7" w:rsidRPr="00F95251" w:rsidRDefault="001A2EA7"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60 </w:t>
                  </w:r>
                </w:p>
              </w:tc>
              <w:tc>
                <w:tcPr>
                  <w:tcW w:w="4394" w:type="dxa"/>
                  <w:tcBorders>
                    <w:top w:val="single" w:sz="4" w:space="0" w:color="000000"/>
                    <w:left w:val="single" w:sz="4" w:space="0" w:color="000000"/>
                    <w:bottom w:val="single" w:sz="4" w:space="0" w:color="000000"/>
                  </w:tcBorders>
                </w:tcPr>
                <w:p w:rsidR="001A2EA7" w:rsidRPr="00F95251" w:rsidRDefault="001A2EA7"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1,10/0,55 </w:t>
                  </w:r>
                </w:p>
              </w:tc>
            </w:tr>
            <w:tr w:rsidR="001A2EA7" w:rsidRPr="00F95251">
              <w:trPr>
                <w:trHeight w:val="220"/>
              </w:trPr>
              <w:tc>
                <w:tcPr>
                  <w:tcW w:w="4253" w:type="dxa"/>
                  <w:tcBorders>
                    <w:top w:val="single" w:sz="4" w:space="0" w:color="000000"/>
                    <w:bottom w:val="single" w:sz="4" w:space="0" w:color="000000"/>
                    <w:right w:val="single" w:sz="4" w:space="0" w:color="000000"/>
                  </w:tcBorders>
                </w:tcPr>
                <w:p w:rsidR="001A2EA7" w:rsidRPr="00F95251" w:rsidRDefault="001A2EA7"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70 </w:t>
                  </w:r>
                </w:p>
              </w:tc>
              <w:tc>
                <w:tcPr>
                  <w:tcW w:w="4394" w:type="dxa"/>
                  <w:tcBorders>
                    <w:top w:val="single" w:sz="4" w:space="0" w:color="000000"/>
                    <w:left w:val="single" w:sz="4" w:space="0" w:color="000000"/>
                    <w:bottom w:val="single" w:sz="4" w:space="0" w:color="000000"/>
                  </w:tcBorders>
                </w:tcPr>
                <w:p w:rsidR="001A2EA7" w:rsidRPr="00F95251" w:rsidRDefault="001A2EA7"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1,30/0,60 </w:t>
                  </w:r>
                </w:p>
              </w:tc>
            </w:tr>
            <w:tr w:rsidR="001A2EA7" w:rsidRPr="00F95251">
              <w:trPr>
                <w:trHeight w:val="220"/>
              </w:trPr>
              <w:tc>
                <w:tcPr>
                  <w:tcW w:w="4253" w:type="dxa"/>
                  <w:tcBorders>
                    <w:top w:val="single" w:sz="4" w:space="0" w:color="000000"/>
                    <w:bottom w:val="single" w:sz="4" w:space="0" w:color="000000"/>
                    <w:right w:val="single" w:sz="4" w:space="0" w:color="000000"/>
                  </w:tcBorders>
                </w:tcPr>
                <w:p w:rsidR="001A2EA7" w:rsidRPr="00F95251" w:rsidRDefault="001A2EA7"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80 </w:t>
                  </w:r>
                </w:p>
              </w:tc>
              <w:tc>
                <w:tcPr>
                  <w:tcW w:w="4394" w:type="dxa"/>
                  <w:tcBorders>
                    <w:top w:val="single" w:sz="4" w:space="0" w:color="000000"/>
                    <w:left w:val="single" w:sz="4" w:space="0" w:color="000000"/>
                    <w:bottom w:val="single" w:sz="4" w:space="0" w:color="000000"/>
                  </w:tcBorders>
                </w:tcPr>
                <w:p w:rsidR="001A2EA7" w:rsidRPr="00F95251" w:rsidRDefault="001A2EA7"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1,40/0,65 </w:t>
                  </w:r>
                </w:p>
              </w:tc>
            </w:tr>
            <w:tr w:rsidR="001A2EA7" w:rsidRPr="00F95251">
              <w:trPr>
                <w:trHeight w:val="220"/>
              </w:trPr>
              <w:tc>
                <w:tcPr>
                  <w:tcW w:w="4253" w:type="dxa"/>
                  <w:tcBorders>
                    <w:top w:val="single" w:sz="4" w:space="0" w:color="000000"/>
                    <w:bottom w:val="single" w:sz="4" w:space="0" w:color="000000"/>
                    <w:right w:val="single" w:sz="4" w:space="0" w:color="000000"/>
                  </w:tcBorders>
                </w:tcPr>
                <w:p w:rsidR="001A2EA7" w:rsidRPr="00F95251" w:rsidRDefault="001A2EA7"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90 </w:t>
                  </w:r>
                </w:p>
              </w:tc>
              <w:tc>
                <w:tcPr>
                  <w:tcW w:w="4394" w:type="dxa"/>
                  <w:tcBorders>
                    <w:top w:val="single" w:sz="4" w:space="0" w:color="000000"/>
                    <w:left w:val="single" w:sz="4" w:space="0" w:color="000000"/>
                    <w:bottom w:val="single" w:sz="4" w:space="0" w:color="000000"/>
                  </w:tcBorders>
                </w:tcPr>
                <w:p w:rsidR="001A2EA7" w:rsidRPr="00F95251" w:rsidRDefault="001A2EA7"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1,50/0,70 </w:t>
                  </w:r>
                </w:p>
              </w:tc>
            </w:tr>
            <w:tr w:rsidR="001A2EA7" w:rsidRPr="00F95251">
              <w:trPr>
                <w:trHeight w:val="220"/>
              </w:trPr>
              <w:tc>
                <w:tcPr>
                  <w:tcW w:w="4253" w:type="dxa"/>
                  <w:tcBorders>
                    <w:top w:val="single" w:sz="4" w:space="0" w:color="000000"/>
                    <w:bottom w:val="single" w:sz="4" w:space="0" w:color="000000"/>
                    <w:right w:val="single" w:sz="4" w:space="0" w:color="000000"/>
                  </w:tcBorders>
                </w:tcPr>
                <w:p w:rsidR="001A2EA7" w:rsidRPr="00F95251" w:rsidRDefault="001A2EA7"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100 </w:t>
                  </w:r>
                </w:p>
              </w:tc>
              <w:tc>
                <w:tcPr>
                  <w:tcW w:w="4394" w:type="dxa"/>
                  <w:tcBorders>
                    <w:top w:val="single" w:sz="4" w:space="0" w:color="000000"/>
                    <w:left w:val="single" w:sz="4" w:space="0" w:color="000000"/>
                    <w:bottom w:val="single" w:sz="4" w:space="0" w:color="000000"/>
                  </w:tcBorders>
                </w:tcPr>
                <w:p w:rsidR="001A2EA7" w:rsidRPr="00F95251" w:rsidRDefault="001A2EA7"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1,65/0,80 </w:t>
                  </w:r>
                </w:p>
              </w:tc>
            </w:tr>
            <w:tr w:rsidR="001A2EA7" w:rsidRPr="00F95251">
              <w:trPr>
                <w:trHeight w:val="220"/>
              </w:trPr>
              <w:tc>
                <w:tcPr>
                  <w:tcW w:w="4253" w:type="dxa"/>
                  <w:tcBorders>
                    <w:top w:val="single" w:sz="4" w:space="0" w:color="000000"/>
                    <w:bottom w:val="single" w:sz="4" w:space="0" w:color="000000"/>
                    <w:right w:val="single" w:sz="4" w:space="0" w:color="000000"/>
                  </w:tcBorders>
                </w:tcPr>
                <w:p w:rsidR="001A2EA7" w:rsidRPr="00F95251" w:rsidRDefault="001A2EA7"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110 </w:t>
                  </w:r>
                </w:p>
              </w:tc>
              <w:tc>
                <w:tcPr>
                  <w:tcW w:w="4394" w:type="dxa"/>
                  <w:tcBorders>
                    <w:top w:val="single" w:sz="4" w:space="0" w:color="000000"/>
                    <w:left w:val="single" w:sz="4" w:space="0" w:color="000000"/>
                    <w:bottom w:val="single" w:sz="4" w:space="0" w:color="000000"/>
                  </w:tcBorders>
                </w:tcPr>
                <w:p w:rsidR="001A2EA7" w:rsidRPr="00F95251" w:rsidRDefault="001A2EA7"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1,90/0,90 </w:t>
                  </w:r>
                </w:p>
              </w:tc>
            </w:tr>
            <w:tr w:rsidR="001A2EA7" w:rsidRPr="00F95251">
              <w:trPr>
                <w:trHeight w:val="220"/>
              </w:trPr>
              <w:tc>
                <w:tcPr>
                  <w:tcW w:w="4253" w:type="dxa"/>
                  <w:tcBorders>
                    <w:top w:val="single" w:sz="4" w:space="0" w:color="000000"/>
                    <w:bottom w:val="single" w:sz="4" w:space="0" w:color="000000"/>
                    <w:right w:val="single" w:sz="4" w:space="0" w:color="000000"/>
                  </w:tcBorders>
                </w:tcPr>
                <w:p w:rsidR="001A2EA7" w:rsidRPr="00F95251" w:rsidRDefault="001A2EA7"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120 </w:t>
                  </w:r>
                </w:p>
              </w:tc>
              <w:tc>
                <w:tcPr>
                  <w:tcW w:w="4394" w:type="dxa"/>
                  <w:tcBorders>
                    <w:top w:val="single" w:sz="4" w:space="0" w:color="000000"/>
                    <w:left w:val="single" w:sz="4" w:space="0" w:color="000000"/>
                    <w:bottom w:val="single" w:sz="4" w:space="0" w:color="000000"/>
                  </w:tcBorders>
                </w:tcPr>
                <w:p w:rsidR="001A2EA7" w:rsidRPr="00F95251" w:rsidRDefault="001A2EA7"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2,10/1,00 </w:t>
                  </w:r>
                </w:p>
              </w:tc>
            </w:tr>
            <w:tr w:rsidR="001A2EA7" w:rsidRPr="00F95251">
              <w:trPr>
                <w:trHeight w:val="220"/>
              </w:trPr>
              <w:tc>
                <w:tcPr>
                  <w:tcW w:w="4253" w:type="dxa"/>
                  <w:tcBorders>
                    <w:top w:val="single" w:sz="4" w:space="0" w:color="000000"/>
                    <w:right w:val="single" w:sz="4" w:space="0" w:color="000000"/>
                  </w:tcBorders>
                </w:tcPr>
                <w:p w:rsidR="001A2EA7" w:rsidRPr="00F95251" w:rsidRDefault="001A2EA7"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Аварийно-профилактические службы </w:t>
                  </w:r>
                </w:p>
              </w:tc>
              <w:tc>
                <w:tcPr>
                  <w:tcW w:w="4394" w:type="dxa"/>
                  <w:tcBorders>
                    <w:top w:val="single" w:sz="4" w:space="0" w:color="000000"/>
                    <w:left w:val="single" w:sz="4" w:space="0" w:color="000000"/>
                  </w:tcBorders>
                </w:tcPr>
                <w:p w:rsidR="001A2EA7" w:rsidRPr="00F95251" w:rsidRDefault="001A2EA7" w:rsidP="00A83BA3">
                  <w:pPr>
                    <w:pStyle w:val="Default"/>
                    <w:spacing w:line="240" w:lineRule="atLeast"/>
                    <w:jc w:val="both"/>
                    <w:rPr>
                      <w:rFonts w:ascii="Times New Roman" w:hAnsi="Times New Roman" w:cs="Times New Roman"/>
                    </w:rPr>
                  </w:pPr>
                  <w:r w:rsidRPr="00F95251">
                    <w:rPr>
                      <w:rFonts w:ascii="Times New Roman" w:hAnsi="Times New Roman" w:cs="Times New Roman"/>
                    </w:rPr>
                    <w:t xml:space="preserve">0,4 </w:t>
                  </w:r>
                </w:p>
              </w:tc>
            </w:tr>
          </w:tbl>
          <w:p w:rsidR="001A2EA7" w:rsidRPr="00F95251" w:rsidRDefault="001A2EA7" w:rsidP="00A83BA3">
            <w:pPr>
              <w:pStyle w:val="Default"/>
              <w:spacing w:line="240" w:lineRule="atLeast"/>
              <w:jc w:val="both"/>
              <w:rPr>
                <w:rFonts w:ascii="Times New Roman" w:hAnsi="Times New Roman" w:cs="Times New Roman"/>
              </w:rPr>
            </w:pPr>
          </w:p>
        </w:tc>
      </w:tr>
    </w:tbl>
    <w:p w:rsidR="001A2EA7" w:rsidRPr="00123DF8" w:rsidRDefault="001A2EA7" w:rsidP="00A83BA3">
      <w:pPr>
        <w:pStyle w:val="Default"/>
        <w:ind w:firstLine="567"/>
        <w:jc w:val="both"/>
        <w:rPr>
          <w:rFonts w:ascii="Times New Roman" w:hAnsi="Times New Roman" w:cs="Times New Roman"/>
          <w:sz w:val="20"/>
          <w:szCs w:val="20"/>
        </w:rPr>
      </w:pPr>
      <w:r w:rsidRPr="00123DF8">
        <w:rPr>
          <w:rFonts w:ascii="Times New Roman" w:hAnsi="Times New Roman" w:cs="Times New Roman"/>
          <w:sz w:val="20"/>
          <w:szCs w:val="20"/>
        </w:rPr>
        <w:t xml:space="preserve">Примечания: </w:t>
      </w:r>
    </w:p>
    <w:p w:rsidR="001A2EA7" w:rsidRPr="00123DF8" w:rsidRDefault="001A2EA7" w:rsidP="00A83BA3">
      <w:pPr>
        <w:pStyle w:val="Default"/>
        <w:ind w:firstLine="567"/>
        <w:jc w:val="both"/>
        <w:rPr>
          <w:rFonts w:ascii="Times New Roman" w:hAnsi="Times New Roman" w:cs="Times New Roman"/>
          <w:sz w:val="20"/>
          <w:szCs w:val="20"/>
        </w:rPr>
      </w:pPr>
      <w:r w:rsidRPr="00123DF8">
        <w:rPr>
          <w:rFonts w:ascii="Times New Roman" w:hAnsi="Times New Roman" w:cs="Times New Roman"/>
          <w:sz w:val="20"/>
          <w:szCs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1A2EA7" w:rsidRPr="00123DF8" w:rsidRDefault="001A2EA7" w:rsidP="00A83BA3">
      <w:pPr>
        <w:pStyle w:val="Default"/>
        <w:ind w:firstLine="567"/>
        <w:jc w:val="both"/>
        <w:rPr>
          <w:rFonts w:ascii="Times New Roman" w:hAnsi="Times New Roman" w:cs="Times New Roman"/>
          <w:sz w:val="20"/>
          <w:szCs w:val="20"/>
        </w:rPr>
      </w:pPr>
      <w:r w:rsidRPr="00123DF8">
        <w:rPr>
          <w:rFonts w:ascii="Times New Roman" w:hAnsi="Times New Roman" w:cs="Times New Roman"/>
          <w:sz w:val="20"/>
          <w:szCs w:val="20"/>
        </w:rPr>
        <w:t xml:space="preserve">2. Размеры земельных участков определяются в соответствии с проектами: </w:t>
      </w:r>
    </w:p>
    <w:p w:rsidR="001A2EA7" w:rsidRPr="00123DF8" w:rsidRDefault="001A2EA7" w:rsidP="00A83BA3">
      <w:pPr>
        <w:pStyle w:val="Default"/>
        <w:ind w:firstLine="567"/>
        <w:jc w:val="both"/>
        <w:rPr>
          <w:rFonts w:ascii="Times New Roman" w:hAnsi="Times New Roman" w:cs="Times New Roman"/>
          <w:sz w:val="20"/>
          <w:szCs w:val="20"/>
        </w:rPr>
      </w:pPr>
      <w:r w:rsidRPr="00123DF8">
        <w:rPr>
          <w:rFonts w:ascii="Times New Roman" w:hAnsi="Times New Roman" w:cs="Times New Roman"/>
          <w:sz w:val="20"/>
          <w:szCs w:val="20"/>
        </w:rPr>
        <w:t xml:space="preserve">при высоте мачты или башни более 120 м, при уклонах рельефа местности более 0,05, а также при пересеченной местности; </w:t>
      </w:r>
    </w:p>
    <w:p w:rsidR="001A2EA7" w:rsidRPr="00123DF8" w:rsidRDefault="001A2EA7" w:rsidP="00A83BA3">
      <w:pPr>
        <w:pStyle w:val="Default"/>
        <w:ind w:firstLine="567"/>
        <w:jc w:val="both"/>
        <w:rPr>
          <w:rFonts w:ascii="Times New Roman" w:hAnsi="Times New Roman" w:cs="Times New Roman"/>
          <w:sz w:val="20"/>
          <w:szCs w:val="20"/>
        </w:rPr>
      </w:pPr>
      <w:r w:rsidRPr="00123DF8">
        <w:rPr>
          <w:rFonts w:ascii="Times New Roman" w:hAnsi="Times New Roman" w:cs="Times New Roman"/>
          <w:sz w:val="20"/>
          <w:szCs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1A2EA7" w:rsidRPr="00123DF8" w:rsidRDefault="001A2EA7" w:rsidP="00A83BA3">
      <w:pPr>
        <w:pStyle w:val="Default"/>
        <w:ind w:firstLine="567"/>
        <w:jc w:val="both"/>
        <w:rPr>
          <w:rFonts w:ascii="Times New Roman" w:hAnsi="Times New Roman" w:cs="Times New Roman"/>
          <w:sz w:val="20"/>
          <w:szCs w:val="20"/>
        </w:rPr>
      </w:pPr>
      <w:r w:rsidRPr="00123DF8">
        <w:rPr>
          <w:rFonts w:ascii="Times New Roman" w:hAnsi="Times New Roman" w:cs="Times New Roman"/>
          <w:sz w:val="20"/>
          <w:szCs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1A2EA7" w:rsidRDefault="001A2EA7" w:rsidP="00A83BA3">
      <w:pPr>
        <w:ind w:firstLine="567"/>
        <w:jc w:val="both"/>
        <w:rPr>
          <w:rFonts w:ascii="Times New Roman" w:hAnsi="Times New Roman" w:cs="Times New Roman"/>
          <w:sz w:val="20"/>
          <w:szCs w:val="20"/>
        </w:rPr>
      </w:pPr>
      <w:r w:rsidRPr="00123DF8">
        <w:rPr>
          <w:rFonts w:ascii="Times New Roman" w:hAnsi="Times New Roman" w:cs="Times New Roman"/>
          <w:sz w:val="20"/>
          <w:szCs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1A2EA7" w:rsidRPr="00123DF8" w:rsidRDefault="001A2EA7" w:rsidP="00A83BA3">
      <w:pPr>
        <w:ind w:firstLine="567"/>
        <w:jc w:val="both"/>
        <w:rPr>
          <w:rFonts w:ascii="Times New Roman" w:hAnsi="Times New Roman" w:cs="Times New Roman"/>
          <w:sz w:val="20"/>
          <w:szCs w:val="20"/>
        </w:rPr>
      </w:pPr>
    </w:p>
    <w:p w:rsidR="001A2EA7" w:rsidRPr="00123DF8" w:rsidRDefault="001A2EA7" w:rsidP="00A83BA3">
      <w:pPr>
        <w:pStyle w:val="Default"/>
        <w:ind w:firstLine="567"/>
        <w:jc w:val="both"/>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11.3.10.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1A2EA7" w:rsidRPr="00B74705" w:rsidRDefault="001A2EA7" w:rsidP="00A83BA3">
      <w:pPr>
        <w:ind w:firstLine="567"/>
        <w:jc w:val="both"/>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Высота ограждения принимается, м: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Роспечати.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 соблюдение допустимых расстояний приближения полосы земель связи к границе полосы отвода автомобильных дорог. </w:t>
      </w:r>
    </w:p>
    <w:p w:rsidR="001A2EA7" w:rsidRPr="00B74705" w:rsidRDefault="001A2EA7" w:rsidP="00A83BA3">
      <w:pPr>
        <w:ind w:firstLine="567"/>
        <w:jc w:val="both"/>
        <w:rPr>
          <w:rFonts w:ascii="Times New Roman" w:hAnsi="Times New Roman" w:cs="Times New Roman"/>
        </w:rPr>
      </w:pPr>
      <w:r w:rsidRPr="00B74705">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 смененные условия горной местности.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w:t>
      </w:r>
      <w:r w:rsidRPr="00B74705">
        <w:rPr>
          <w:rFonts w:ascii="Times New Roman" w:hAnsi="Times New Roman" w:cs="Times New Roman"/>
        </w:rPr>
        <w:lastRenderedPageBreak/>
        <w:t xml:space="preserve">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1A2EA7" w:rsidRPr="00B74705" w:rsidRDefault="001A2EA7" w:rsidP="00A83BA3">
      <w:pPr>
        <w:ind w:firstLine="567"/>
        <w:jc w:val="both"/>
        <w:rPr>
          <w:rFonts w:ascii="Times New Roman" w:hAnsi="Times New Roman" w:cs="Times New Roman"/>
        </w:rPr>
      </w:pPr>
      <w:r w:rsidRPr="00B74705">
        <w:rPr>
          <w:rFonts w:ascii="Times New Roman" w:hAnsi="Times New Roman" w:cs="Times New Roman"/>
        </w:rPr>
        <w:t>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незаболоченных и незатапливаемых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1A2EA7" w:rsidRPr="00B74705" w:rsidRDefault="001A2EA7" w:rsidP="00A83BA3">
      <w:pPr>
        <w:pStyle w:val="Default"/>
        <w:ind w:firstLine="567"/>
        <w:jc w:val="both"/>
        <w:rPr>
          <w:rFonts w:ascii="Times New Roman" w:hAnsi="Times New Roman" w:cs="Times New Roman"/>
        </w:rPr>
      </w:pP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1A2EA7" w:rsidRPr="00B74705" w:rsidRDefault="001A2EA7" w:rsidP="00A83BA3">
      <w:pPr>
        <w:ind w:firstLine="567"/>
        <w:jc w:val="both"/>
        <w:rPr>
          <w:rFonts w:ascii="Times New Roman" w:hAnsi="Times New Roman" w:cs="Times New Roman"/>
        </w:rPr>
      </w:pPr>
      <w:r w:rsidRPr="00B74705">
        <w:rPr>
          <w:rFonts w:ascii="Times New Roman" w:hAnsi="Times New Roman" w:cs="Times New Roman"/>
        </w:rPr>
        <w:t>- подвесными кабелями на опорах.</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1A2EA7" w:rsidRPr="00B74705" w:rsidRDefault="001A2EA7" w:rsidP="00A83BA3">
      <w:pPr>
        <w:pStyle w:val="Default"/>
        <w:ind w:firstLine="567"/>
        <w:jc w:val="both"/>
        <w:rPr>
          <w:rFonts w:ascii="Times New Roman" w:hAnsi="Times New Roman" w:cs="Times New Roman"/>
        </w:rPr>
      </w:pPr>
      <w:r>
        <w:rPr>
          <w:rFonts w:ascii="Times New Roman" w:hAnsi="Times New Roman" w:cs="Times New Roman"/>
        </w:rPr>
        <w:t xml:space="preserve">- </w:t>
      </w:r>
      <w:r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1A2EA7" w:rsidRPr="00B74705" w:rsidRDefault="001A2EA7" w:rsidP="00A83BA3">
      <w:pPr>
        <w:pStyle w:val="Default"/>
        <w:ind w:firstLine="567"/>
        <w:jc w:val="both"/>
        <w:rPr>
          <w:rFonts w:ascii="Times New Roman" w:hAnsi="Times New Roman" w:cs="Times New Roman"/>
        </w:rPr>
      </w:pPr>
      <w:r>
        <w:rPr>
          <w:rFonts w:ascii="Times New Roman" w:hAnsi="Times New Roman" w:cs="Times New Roman"/>
        </w:rPr>
        <w:t xml:space="preserve">- </w:t>
      </w:r>
      <w:r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1A2EA7" w:rsidRPr="00B74705" w:rsidRDefault="001A2EA7" w:rsidP="00A83BA3">
      <w:pPr>
        <w:ind w:firstLine="567"/>
        <w:jc w:val="both"/>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11.3.36. Уровни электромагнитных излучений не должны превышать ПДУ согласно приложению 1 СанПиН 2.1.8/2.2.4.1383-03 (с последующими изменениями).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1A2EA7" w:rsidRPr="00B74705" w:rsidRDefault="001A2EA7" w:rsidP="00A83BA3">
      <w:pPr>
        <w:pStyle w:val="Default"/>
        <w:ind w:firstLine="567"/>
        <w:jc w:val="both"/>
        <w:rPr>
          <w:rFonts w:ascii="Times New Roman" w:hAnsi="Times New Roman" w:cs="Times New Roman"/>
        </w:rPr>
      </w:pP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Pr>
          <w:rFonts w:ascii="Times New Roman" w:hAnsi="Times New Roman" w:cs="Times New Roman"/>
        </w:rPr>
        <w:t>8</w:t>
      </w:r>
      <w:r w:rsidRPr="00B74705">
        <w:rPr>
          <w:rFonts w:ascii="Times New Roman" w:hAnsi="Times New Roman" w:cs="Times New Roman"/>
        </w:rPr>
        <w:t xml:space="preserve">6. </w:t>
      </w:r>
    </w:p>
    <w:p w:rsidR="001A2EA7" w:rsidRPr="00B74705" w:rsidRDefault="001A2EA7" w:rsidP="00A83BA3">
      <w:pPr>
        <w:ind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6</w:t>
      </w:r>
    </w:p>
    <w:p w:rsidR="001A2EA7" w:rsidRPr="00B74705" w:rsidRDefault="001A2EA7" w:rsidP="00A83BA3">
      <w:pPr>
        <w:pStyle w:val="Default"/>
        <w:ind w:firstLine="567"/>
        <w:jc w:val="both"/>
        <w:rPr>
          <w:rFonts w:ascii="Times New Roman" w:hAnsi="Times New Roman" w:cs="Times New Roman"/>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381"/>
        <w:gridCol w:w="3380"/>
        <w:gridCol w:w="3378"/>
      </w:tblGrid>
      <w:tr w:rsidR="001A2EA7" w:rsidRPr="00F95251">
        <w:trPr>
          <w:trHeight w:val="220"/>
        </w:trPr>
        <w:tc>
          <w:tcPr>
            <w:tcW w:w="1667"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Наименование объектов </w:t>
            </w:r>
          </w:p>
        </w:tc>
        <w:tc>
          <w:tcPr>
            <w:tcW w:w="1667"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Основные параметры зоны </w:t>
            </w:r>
          </w:p>
        </w:tc>
        <w:tc>
          <w:tcPr>
            <w:tcW w:w="1667"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Вид использования </w:t>
            </w:r>
          </w:p>
        </w:tc>
      </w:tr>
      <w:tr w:rsidR="001A2EA7" w:rsidRPr="00F95251">
        <w:trPr>
          <w:trHeight w:val="1027"/>
        </w:trPr>
        <w:tc>
          <w:tcPr>
            <w:tcW w:w="1667"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Общие коллекторы для подземных коммуникаций </w:t>
            </w:r>
          </w:p>
        </w:tc>
        <w:tc>
          <w:tcPr>
            <w:tcW w:w="1667"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охранная зона городского коллектора, по 5 м в каждую сторону от края коллектора. </w:t>
            </w:r>
          </w:p>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Охранная зона оголовка веншахты коллектора в радиусе 15 м </w:t>
            </w:r>
          </w:p>
        </w:tc>
        <w:tc>
          <w:tcPr>
            <w:tcW w:w="1667"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озеленение, проезды, площадки </w:t>
            </w:r>
          </w:p>
        </w:tc>
      </w:tr>
      <w:tr w:rsidR="001A2EA7" w:rsidRPr="00F95251">
        <w:trPr>
          <w:trHeight w:val="490"/>
        </w:trPr>
        <w:tc>
          <w:tcPr>
            <w:tcW w:w="1667"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Радиорелейные линии связи </w:t>
            </w:r>
          </w:p>
        </w:tc>
        <w:tc>
          <w:tcPr>
            <w:tcW w:w="1667"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охранная зона 50 м в обе стороны луча </w:t>
            </w:r>
          </w:p>
        </w:tc>
        <w:tc>
          <w:tcPr>
            <w:tcW w:w="1667"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мертвая зона </w:t>
            </w:r>
          </w:p>
        </w:tc>
      </w:tr>
      <w:tr w:rsidR="001A2EA7" w:rsidRPr="00F95251">
        <w:trPr>
          <w:trHeight w:val="220"/>
        </w:trPr>
        <w:tc>
          <w:tcPr>
            <w:tcW w:w="1667"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Объекты телевидения </w:t>
            </w:r>
          </w:p>
        </w:tc>
        <w:tc>
          <w:tcPr>
            <w:tcW w:w="1667"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охранная зона d = 500 м </w:t>
            </w:r>
          </w:p>
        </w:tc>
        <w:tc>
          <w:tcPr>
            <w:tcW w:w="1667"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озеленение </w:t>
            </w:r>
          </w:p>
        </w:tc>
      </w:tr>
      <w:tr w:rsidR="001A2EA7" w:rsidRPr="00F95251">
        <w:trPr>
          <w:trHeight w:val="489"/>
        </w:trPr>
        <w:tc>
          <w:tcPr>
            <w:tcW w:w="1667"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Автоматические телефонные станции </w:t>
            </w:r>
          </w:p>
        </w:tc>
        <w:tc>
          <w:tcPr>
            <w:tcW w:w="1667"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расстояние от АТС до жилых зданий - 30 м </w:t>
            </w:r>
          </w:p>
        </w:tc>
        <w:tc>
          <w:tcPr>
            <w:tcW w:w="1667"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проезды, площадки, озеленение </w:t>
            </w:r>
          </w:p>
        </w:tc>
      </w:tr>
    </w:tbl>
    <w:p w:rsidR="001A2EA7" w:rsidRPr="00B74705" w:rsidRDefault="001A2EA7" w:rsidP="00A83BA3">
      <w:pPr>
        <w:ind w:firstLine="567"/>
        <w:jc w:val="both"/>
        <w:rPr>
          <w:rFonts w:ascii="Times New Roman" w:hAnsi="Times New Roman" w:cs="Times New Roman"/>
        </w:rPr>
      </w:pPr>
    </w:p>
    <w:p w:rsidR="001A2EA7" w:rsidRPr="00B74705" w:rsidRDefault="001A2EA7" w:rsidP="00A83BA3">
      <w:pPr>
        <w:ind w:firstLine="567"/>
        <w:jc w:val="both"/>
        <w:rPr>
          <w:rFonts w:ascii="Times New Roman" w:hAnsi="Times New Roman" w:cs="Times New Roman"/>
        </w:rPr>
      </w:pPr>
    </w:p>
    <w:p w:rsidR="001A2EA7" w:rsidRPr="00B74705" w:rsidRDefault="001A2EA7" w:rsidP="00A83BA3">
      <w:pPr>
        <w:ind w:firstLine="567"/>
        <w:jc w:val="both"/>
        <w:rPr>
          <w:rFonts w:ascii="Times New Roman" w:hAnsi="Times New Roman" w:cs="Times New Roman"/>
          <w:b/>
          <w:bCs/>
        </w:rPr>
      </w:pPr>
      <w:r w:rsidRPr="00B74705">
        <w:rPr>
          <w:rFonts w:ascii="Times New Roman" w:hAnsi="Times New Roman" w:cs="Times New Roman"/>
          <w:b/>
          <w:bCs/>
        </w:rPr>
        <w:t>11.4. Газоснабжение</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1A2EA7" w:rsidRPr="00B74705" w:rsidRDefault="001A2EA7" w:rsidP="00A83BA3">
      <w:pPr>
        <w:pStyle w:val="Default"/>
        <w:ind w:left="708" w:firstLine="567"/>
        <w:jc w:val="both"/>
        <w:rPr>
          <w:rFonts w:ascii="Times New Roman" w:hAnsi="Times New Roman" w:cs="Times New Roman"/>
        </w:rPr>
      </w:pPr>
      <w:r w:rsidRPr="00B74705">
        <w:rPr>
          <w:rFonts w:ascii="Times New Roman" w:hAnsi="Times New Roman" w:cs="Times New Roman"/>
        </w:rPr>
        <w:lastRenderedPageBreak/>
        <w:t xml:space="preserve">- 25 кв. м/чел. - 063 - 0,45; </w:t>
      </w:r>
    </w:p>
    <w:p w:rsidR="001A2EA7" w:rsidRPr="00B74705" w:rsidRDefault="001A2EA7" w:rsidP="00A83BA3">
      <w:pPr>
        <w:pStyle w:val="Default"/>
        <w:ind w:left="708" w:firstLine="567"/>
        <w:jc w:val="both"/>
        <w:rPr>
          <w:rFonts w:ascii="Times New Roman" w:hAnsi="Times New Roman" w:cs="Times New Roman"/>
        </w:rPr>
      </w:pPr>
      <w:r w:rsidRPr="00B74705">
        <w:rPr>
          <w:rFonts w:ascii="Times New Roman" w:hAnsi="Times New Roman" w:cs="Times New Roman"/>
        </w:rPr>
        <w:t xml:space="preserve">- 40 кв. м/чел. - 0,88 - 0,62;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 при застройке с центральным отоплением и горячим водоснабжением - 0,04.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теплогенераторов с закрытой камерой сгорания. Установка теплогенераторов осуществляется в соответствии с требованиями СНиП 41-01-2003, СНиП 42-01-2002, СП 41-108-2004, СП 42-101-2003.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1A2EA7" w:rsidRPr="00B74705" w:rsidRDefault="001A2EA7" w:rsidP="00A83BA3">
      <w:pPr>
        <w:ind w:firstLine="567"/>
        <w:jc w:val="both"/>
        <w:rPr>
          <w:rFonts w:ascii="Times New Roman" w:hAnsi="Times New Roman" w:cs="Times New Roman"/>
        </w:rPr>
      </w:pPr>
      <w:r w:rsidRPr="00B74705">
        <w:rPr>
          <w:rFonts w:ascii="Times New Roman" w:hAnsi="Times New Roman" w:cs="Times New Roman"/>
        </w:rPr>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1A2EA7" w:rsidRPr="00B74705" w:rsidRDefault="001A2EA7" w:rsidP="00A83BA3">
      <w:pPr>
        <w:ind w:firstLine="567"/>
        <w:jc w:val="both"/>
        <w:rPr>
          <w:rFonts w:ascii="Times New Roman" w:hAnsi="Times New Roman" w:cs="Times New Roman"/>
        </w:rPr>
      </w:pPr>
      <w:r w:rsidRPr="00B74705">
        <w:rPr>
          <w:rFonts w:ascii="Times New Roman" w:hAnsi="Times New Roman" w:cs="Times New Roman"/>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1A2EA7" w:rsidRPr="00B74705" w:rsidRDefault="001A2EA7" w:rsidP="00A83BA3">
      <w:pPr>
        <w:ind w:firstLine="567"/>
        <w:jc w:val="both"/>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1A2EA7" w:rsidRPr="00B74705" w:rsidRDefault="001A2EA7" w:rsidP="00A83BA3">
      <w:pPr>
        <w:ind w:firstLine="567"/>
        <w:jc w:val="both"/>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 А и Б за исключением зданий ГРП.</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1A2EA7"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Pr>
          <w:rFonts w:ascii="Times New Roman" w:hAnsi="Times New Roman" w:cs="Times New Roman"/>
        </w:rPr>
        <w:t>8</w:t>
      </w:r>
      <w:r w:rsidRPr="00B74705">
        <w:rPr>
          <w:rFonts w:ascii="Times New Roman" w:hAnsi="Times New Roman" w:cs="Times New Roman"/>
        </w:rPr>
        <w:t xml:space="preserve">7. </w:t>
      </w:r>
    </w:p>
    <w:p w:rsidR="001A2EA7" w:rsidRPr="00B74705" w:rsidRDefault="001A2EA7" w:rsidP="00A83BA3">
      <w:pPr>
        <w:pStyle w:val="Default"/>
        <w:ind w:firstLine="567"/>
        <w:jc w:val="both"/>
        <w:rPr>
          <w:rFonts w:ascii="Times New Roman" w:hAnsi="Times New Roman" w:cs="Times New Roman"/>
        </w:rPr>
      </w:pPr>
    </w:p>
    <w:p w:rsidR="001A2EA7" w:rsidRPr="00B74705" w:rsidRDefault="001A2EA7" w:rsidP="00A83BA3">
      <w:pPr>
        <w:ind w:firstLine="567"/>
        <w:jc w:val="both"/>
        <w:rPr>
          <w:rFonts w:ascii="Times New Roman" w:hAnsi="Times New Roman" w:cs="Times New Roman"/>
        </w:rPr>
      </w:pPr>
      <w:r>
        <w:rPr>
          <w:rFonts w:ascii="Times New Roman" w:hAnsi="Times New Roman" w:cs="Times New Roman"/>
        </w:rPr>
        <w:t>Таблица 8</w:t>
      </w:r>
      <w:r w:rsidRPr="00B74705">
        <w:rPr>
          <w:rFonts w:ascii="Times New Roman" w:hAnsi="Times New Roman" w:cs="Times New Roman"/>
        </w:rPr>
        <w:t>7</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68"/>
        <w:gridCol w:w="1653"/>
        <w:gridCol w:w="3305"/>
        <w:gridCol w:w="3413"/>
      </w:tblGrid>
      <w:tr w:rsidR="001A2EA7" w:rsidRPr="00F95251">
        <w:trPr>
          <w:trHeight w:val="489"/>
        </w:trPr>
        <w:tc>
          <w:tcPr>
            <w:tcW w:w="1687" w:type="pct"/>
            <w:gridSpan w:val="2"/>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Классификация газопроводов по давлению</w:t>
            </w:r>
          </w:p>
        </w:tc>
        <w:tc>
          <w:tcPr>
            <w:tcW w:w="1630"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Вид транспортируемого газа</w:t>
            </w:r>
          </w:p>
        </w:tc>
        <w:tc>
          <w:tcPr>
            <w:tcW w:w="1683"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Рабочее давление в газопроводе, МПа</w:t>
            </w:r>
          </w:p>
        </w:tc>
      </w:tr>
      <w:tr w:rsidR="001A2EA7" w:rsidRPr="00F95251">
        <w:trPr>
          <w:trHeight w:val="252"/>
        </w:trPr>
        <w:tc>
          <w:tcPr>
            <w:tcW w:w="872" w:type="pct"/>
            <w:vMerge w:val="restar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Высокого</w:t>
            </w:r>
          </w:p>
        </w:tc>
        <w:tc>
          <w:tcPr>
            <w:tcW w:w="815" w:type="pct"/>
            <w:vMerge w:val="restar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I категории </w:t>
            </w:r>
          </w:p>
        </w:tc>
        <w:tc>
          <w:tcPr>
            <w:tcW w:w="1630"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природный </w:t>
            </w:r>
          </w:p>
        </w:tc>
        <w:tc>
          <w:tcPr>
            <w:tcW w:w="1683"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свыше 0,6 до 1,2 включительно </w:t>
            </w:r>
          </w:p>
        </w:tc>
      </w:tr>
      <w:tr w:rsidR="001A2EA7" w:rsidRPr="00F95251">
        <w:trPr>
          <w:trHeight w:val="251"/>
        </w:trPr>
        <w:tc>
          <w:tcPr>
            <w:tcW w:w="872" w:type="pct"/>
            <w:vMerge/>
            <w:vAlign w:val="center"/>
          </w:tcPr>
          <w:p w:rsidR="001A2EA7" w:rsidRPr="00F95251" w:rsidRDefault="001A2EA7" w:rsidP="00A83BA3">
            <w:pPr>
              <w:pStyle w:val="Default"/>
              <w:jc w:val="both"/>
              <w:rPr>
                <w:rFonts w:ascii="Times New Roman" w:hAnsi="Times New Roman" w:cs="Times New Roman"/>
              </w:rPr>
            </w:pPr>
          </w:p>
        </w:tc>
        <w:tc>
          <w:tcPr>
            <w:tcW w:w="815" w:type="pct"/>
            <w:vMerge/>
            <w:vAlign w:val="center"/>
          </w:tcPr>
          <w:p w:rsidR="001A2EA7" w:rsidRPr="00F95251" w:rsidRDefault="001A2EA7" w:rsidP="00A83BA3">
            <w:pPr>
              <w:pStyle w:val="Default"/>
              <w:jc w:val="both"/>
              <w:rPr>
                <w:rFonts w:ascii="Times New Roman" w:hAnsi="Times New Roman" w:cs="Times New Roman"/>
              </w:rPr>
            </w:pPr>
          </w:p>
        </w:tc>
        <w:tc>
          <w:tcPr>
            <w:tcW w:w="1630"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СУГ *</w:t>
            </w:r>
          </w:p>
        </w:tc>
        <w:tc>
          <w:tcPr>
            <w:tcW w:w="1683"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свыше 0,6 до 1,2 включительно</w:t>
            </w:r>
          </w:p>
        </w:tc>
      </w:tr>
      <w:tr w:rsidR="001A2EA7" w:rsidRPr="00F95251">
        <w:trPr>
          <w:trHeight w:val="489"/>
        </w:trPr>
        <w:tc>
          <w:tcPr>
            <w:tcW w:w="872" w:type="pct"/>
            <w:vMerge/>
            <w:vAlign w:val="center"/>
          </w:tcPr>
          <w:p w:rsidR="001A2EA7" w:rsidRPr="00F95251" w:rsidRDefault="001A2EA7" w:rsidP="00A83BA3">
            <w:pPr>
              <w:pStyle w:val="Default"/>
              <w:jc w:val="both"/>
              <w:rPr>
                <w:rFonts w:ascii="Times New Roman" w:hAnsi="Times New Roman" w:cs="Times New Roman"/>
              </w:rPr>
            </w:pPr>
          </w:p>
        </w:tc>
        <w:tc>
          <w:tcPr>
            <w:tcW w:w="815"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Iа категории</w:t>
            </w:r>
          </w:p>
        </w:tc>
        <w:tc>
          <w:tcPr>
            <w:tcW w:w="1630"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природный</w:t>
            </w:r>
          </w:p>
        </w:tc>
        <w:tc>
          <w:tcPr>
            <w:tcW w:w="1683"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свыше 1,2 на территории ТЭЦ к ГТУ и ПГУ</w:t>
            </w:r>
          </w:p>
        </w:tc>
      </w:tr>
      <w:tr w:rsidR="001A2EA7" w:rsidRPr="00F95251">
        <w:trPr>
          <w:trHeight w:val="489"/>
        </w:trPr>
        <w:tc>
          <w:tcPr>
            <w:tcW w:w="872" w:type="pct"/>
            <w:vMerge/>
            <w:vAlign w:val="center"/>
          </w:tcPr>
          <w:p w:rsidR="001A2EA7" w:rsidRPr="00F95251" w:rsidRDefault="001A2EA7" w:rsidP="00A83BA3">
            <w:pPr>
              <w:pStyle w:val="Default"/>
              <w:jc w:val="both"/>
              <w:rPr>
                <w:rFonts w:ascii="Times New Roman" w:hAnsi="Times New Roman" w:cs="Times New Roman"/>
              </w:rPr>
            </w:pPr>
          </w:p>
        </w:tc>
        <w:tc>
          <w:tcPr>
            <w:tcW w:w="815"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II категории</w:t>
            </w:r>
          </w:p>
        </w:tc>
        <w:tc>
          <w:tcPr>
            <w:tcW w:w="1630"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природный и СУГ</w:t>
            </w:r>
          </w:p>
        </w:tc>
        <w:tc>
          <w:tcPr>
            <w:tcW w:w="1683"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свыше 0,3 до 0,6 включительно</w:t>
            </w:r>
          </w:p>
        </w:tc>
      </w:tr>
      <w:tr w:rsidR="001A2EA7" w:rsidRPr="00F95251">
        <w:trPr>
          <w:trHeight w:val="489"/>
        </w:trPr>
        <w:tc>
          <w:tcPr>
            <w:tcW w:w="1687" w:type="pct"/>
            <w:gridSpan w:val="2"/>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Среднего </w:t>
            </w:r>
          </w:p>
        </w:tc>
        <w:tc>
          <w:tcPr>
            <w:tcW w:w="1630"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природный и СУГ </w:t>
            </w:r>
          </w:p>
        </w:tc>
        <w:tc>
          <w:tcPr>
            <w:tcW w:w="1683"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свыше 0,005 до 0,3 включительно </w:t>
            </w:r>
          </w:p>
        </w:tc>
      </w:tr>
      <w:tr w:rsidR="001A2EA7" w:rsidRPr="00F95251">
        <w:trPr>
          <w:trHeight w:val="64"/>
        </w:trPr>
        <w:tc>
          <w:tcPr>
            <w:tcW w:w="1687" w:type="pct"/>
            <w:gridSpan w:val="2"/>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Низкого </w:t>
            </w:r>
          </w:p>
        </w:tc>
        <w:tc>
          <w:tcPr>
            <w:tcW w:w="1630"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природный и СУГ </w:t>
            </w:r>
          </w:p>
        </w:tc>
        <w:tc>
          <w:tcPr>
            <w:tcW w:w="1683"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до 0,005 включительно </w:t>
            </w:r>
          </w:p>
        </w:tc>
      </w:tr>
    </w:tbl>
    <w:p w:rsidR="001A2EA7" w:rsidRDefault="001A2EA7" w:rsidP="00A83BA3">
      <w:pPr>
        <w:ind w:firstLine="567"/>
        <w:jc w:val="both"/>
        <w:rPr>
          <w:rFonts w:ascii="Times New Roman" w:hAnsi="Times New Roman" w:cs="Times New Roman"/>
          <w:sz w:val="20"/>
          <w:szCs w:val="20"/>
        </w:rPr>
      </w:pPr>
      <w:r w:rsidRPr="00123DF8">
        <w:rPr>
          <w:rFonts w:ascii="Times New Roman" w:hAnsi="Times New Roman" w:cs="Times New Roman"/>
          <w:sz w:val="20"/>
          <w:szCs w:val="20"/>
        </w:rPr>
        <w:t>*СУГ – сжиженный углеводородный газ.</w:t>
      </w:r>
    </w:p>
    <w:p w:rsidR="001A2EA7" w:rsidRPr="00123DF8" w:rsidRDefault="001A2EA7" w:rsidP="00A83BA3">
      <w:pPr>
        <w:ind w:firstLine="567"/>
        <w:jc w:val="both"/>
        <w:rPr>
          <w:rFonts w:ascii="Times New Roman" w:hAnsi="Times New Roman" w:cs="Times New Roman"/>
          <w:sz w:val="20"/>
          <w:szCs w:val="20"/>
        </w:rPr>
      </w:pP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11.4.19. На территории населенных пунктов техническая зона газопровода высокого давления составляет 20 м ( по 10м в каждую сторону от оси газопровода).</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1A2EA7" w:rsidRPr="00B74705" w:rsidRDefault="001A2EA7" w:rsidP="00A83BA3">
      <w:pPr>
        <w:pStyle w:val="Default"/>
        <w:ind w:left="708" w:firstLine="567"/>
        <w:jc w:val="both"/>
        <w:rPr>
          <w:rFonts w:ascii="Times New Roman" w:hAnsi="Times New Roman" w:cs="Times New Roman"/>
        </w:rPr>
      </w:pPr>
      <w:r w:rsidRPr="00B74705">
        <w:rPr>
          <w:rFonts w:ascii="Times New Roman" w:hAnsi="Times New Roman" w:cs="Times New Roman"/>
        </w:rPr>
        <w:t xml:space="preserve">- 10 тыс. т/год - 6; </w:t>
      </w:r>
    </w:p>
    <w:p w:rsidR="001A2EA7" w:rsidRPr="00B74705" w:rsidRDefault="001A2EA7" w:rsidP="00A83BA3">
      <w:pPr>
        <w:pStyle w:val="Default"/>
        <w:ind w:left="708" w:firstLine="567"/>
        <w:jc w:val="both"/>
        <w:rPr>
          <w:rFonts w:ascii="Times New Roman" w:hAnsi="Times New Roman" w:cs="Times New Roman"/>
        </w:rPr>
      </w:pPr>
      <w:r w:rsidRPr="00B74705">
        <w:rPr>
          <w:rFonts w:ascii="Times New Roman" w:hAnsi="Times New Roman" w:cs="Times New Roman"/>
        </w:rPr>
        <w:t xml:space="preserve">- 20 тыс. т/год - 7; </w:t>
      </w:r>
    </w:p>
    <w:p w:rsidR="001A2EA7" w:rsidRPr="00B74705" w:rsidRDefault="001A2EA7" w:rsidP="00A83BA3">
      <w:pPr>
        <w:pStyle w:val="Default"/>
        <w:ind w:left="708" w:firstLine="567"/>
        <w:jc w:val="both"/>
        <w:rPr>
          <w:rFonts w:ascii="Times New Roman" w:hAnsi="Times New Roman" w:cs="Times New Roman"/>
        </w:rPr>
      </w:pPr>
      <w:r w:rsidRPr="00B74705">
        <w:rPr>
          <w:rFonts w:ascii="Times New Roman" w:hAnsi="Times New Roman" w:cs="Times New Roman"/>
        </w:rPr>
        <w:t xml:space="preserve">- 40 тыс. т/год - 8.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11.4.23. ГРП следует размещать: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 отдельно стоящими;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СО с негорючим утеплителем;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стоящими.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от ГРПБ с входным давлением Р = 1,2 МПа, при условии прокладки газопровода по территории городских округов и городских поселений - 15 м;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от ГРП с входным давлением Р = 0,6 МПа - 10 м.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1A2EA7" w:rsidRPr="00B74705" w:rsidRDefault="001A2EA7" w:rsidP="00A83BA3">
      <w:pPr>
        <w:ind w:firstLine="567"/>
        <w:jc w:val="both"/>
        <w:rPr>
          <w:rFonts w:ascii="Times New Roman" w:hAnsi="Times New Roman" w:cs="Times New Roman"/>
        </w:rPr>
      </w:pPr>
      <w:r w:rsidRPr="00B74705">
        <w:rPr>
          <w:rFonts w:ascii="Times New Roman" w:hAnsi="Times New Roman" w:cs="Times New Roman"/>
        </w:rPr>
        <w:t>11.4.28. В стесненных условиях разрешается уменьшение на 30% расстояний от зданий и сооружений до ГРП пропускной способностью до 10000 куб. м/ч.</w:t>
      </w:r>
    </w:p>
    <w:p w:rsidR="001A2EA7" w:rsidRPr="00B74705" w:rsidRDefault="001A2EA7" w:rsidP="00A83BA3">
      <w:pPr>
        <w:ind w:firstLine="567"/>
        <w:jc w:val="both"/>
        <w:rPr>
          <w:rFonts w:ascii="Times New Roman" w:hAnsi="Times New Roman" w:cs="Times New Roman"/>
        </w:rPr>
      </w:pPr>
      <w:r w:rsidRPr="00B74705">
        <w:rPr>
          <w:rFonts w:ascii="Times New Roman" w:hAnsi="Times New Roman" w:cs="Times New Roman"/>
        </w:rPr>
        <w:t>Таблица</w:t>
      </w:r>
      <w:r>
        <w:rPr>
          <w:rFonts w:ascii="Times New Roman" w:hAnsi="Times New Roman" w:cs="Times New Roman"/>
        </w:rPr>
        <w:t xml:space="preserve"> 88</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22"/>
        <w:gridCol w:w="1908"/>
        <w:gridCol w:w="2332"/>
        <w:gridCol w:w="2218"/>
        <w:gridCol w:w="2184"/>
      </w:tblGrid>
      <w:tr w:rsidR="001A2EA7" w:rsidRPr="00F95251">
        <w:tc>
          <w:tcPr>
            <w:tcW w:w="1422" w:type="dxa"/>
          </w:tcPr>
          <w:p w:rsidR="001A2EA7" w:rsidRPr="00F95251" w:rsidRDefault="001A2EA7" w:rsidP="00A83BA3">
            <w:pPr>
              <w:pStyle w:val="Default"/>
              <w:jc w:val="both"/>
              <w:rPr>
                <w:rFonts w:ascii="Times New Roman" w:hAnsi="Times New Roman" w:cs="Times New Roman"/>
              </w:rPr>
            </w:pPr>
          </w:p>
          <w:tbl>
            <w:tblPr>
              <w:tblW w:w="0" w:type="auto"/>
              <w:tblLook w:val="0000"/>
            </w:tblPr>
            <w:tblGrid>
              <w:gridCol w:w="1206"/>
            </w:tblGrid>
            <w:tr w:rsidR="001A2EA7" w:rsidRPr="00F95251">
              <w:trPr>
                <w:trHeight w:val="1027"/>
              </w:trPr>
              <w:tc>
                <w:tcPr>
                  <w:tcW w:w="0" w:type="auto"/>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Давление газа на вводе в </w:t>
                  </w:r>
                </w:p>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ГРП, ГРПБ, ШРП, </w:t>
                  </w:r>
                </w:p>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МПа </w:t>
                  </w:r>
                </w:p>
              </w:tc>
            </w:tr>
          </w:tbl>
          <w:p w:rsidR="001A2EA7" w:rsidRPr="00F95251" w:rsidRDefault="001A2EA7" w:rsidP="00A83BA3">
            <w:pPr>
              <w:jc w:val="both"/>
              <w:rPr>
                <w:rFonts w:ascii="Times New Roman" w:hAnsi="Times New Roman" w:cs="Times New Roman"/>
              </w:rPr>
            </w:pPr>
          </w:p>
        </w:tc>
        <w:tc>
          <w:tcPr>
            <w:tcW w:w="8149" w:type="dxa"/>
            <w:gridSpan w:val="4"/>
          </w:tcPr>
          <w:p w:rsidR="001A2EA7" w:rsidRPr="00F95251" w:rsidRDefault="001A2EA7" w:rsidP="00A83BA3">
            <w:pPr>
              <w:pStyle w:val="Default"/>
              <w:jc w:val="both"/>
              <w:rPr>
                <w:rFonts w:ascii="Times New Roman" w:hAnsi="Times New Roman" w:cs="Times New Roman"/>
              </w:rPr>
            </w:pPr>
          </w:p>
          <w:tbl>
            <w:tblPr>
              <w:tblW w:w="0" w:type="auto"/>
              <w:tblLook w:val="0000"/>
            </w:tblPr>
            <w:tblGrid>
              <w:gridCol w:w="8426"/>
            </w:tblGrid>
            <w:tr w:rsidR="001A2EA7" w:rsidRPr="00F95251">
              <w:trPr>
                <w:trHeight w:val="489"/>
              </w:trPr>
              <w:tc>
                <w:tcPr>
                  <w:tcW w:w="0" w:type="auto"/>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Расстояния в свету от отдельно стоящих ГРП, ГРПБ и отдельно стоящих ШРП по горизонтали, м, до </w:t>
                  </w:r>
                </w:p>
              </w:tc>
            </w:tr>
          </w:tbl>
          <w:p w:rsidR="001A2EA7" w:rsidRPr="00F95251" w:rsidRDefault="001A2EA7" w:rsidP="00A83BA3">
            <w:pPr>
              <w:jc w:val="both"/>
              <w:rPr>
                <w:rFonts w:ascii="Times New Roman" w:hAnsi="Times New Roman" w:cs="Times New Roman"/>
              </w:rPr>
            </w:pPr>
          </w:p>
        </w:tc>
      </w:tr>
      <w:tr w:rsidR="001A2EA7" w:rsidRPr="00F95251">
        <w:tc>
          <w:tcPr>
            <w:tcW w:w="1422" w:type="dxa"/>
          </w:tcPr>
          <w:p w:rsidR="001A2EA7" w:rsidRPr="00F95251" w:rsidRDefault="001A2EA7" w:rsidP="00A83BA3">
            <w:pPr>
              <w:jc w:val="both"/>
              <w:rPr>
                <w:rFonts w:ascii="Times New Roman" w:hAnsi="Times New Roman" w:cs="Times New Roman"/>
              </w:rPr>
            </w:pPr>
          </w:p>
        </w:tc>
        <w:tc>
          <w:tcPr>
            <w:tcW w:w="1638" w:type="dxa"/>
          </w:tcPr>
          <w:p w:rsidR="001A2EA7" w:rsidRPr="00F95251" w:rsidRDefault="001A2EA7" w:rsidP="00A83BA3">
            <w:pPr>
              <w:pStyle w:val="Default"/>
              <w:jc w:val="both"/>
              <w:rPr>
                <w:rFonts w:ascii="Times New Roman" w:hAnsi="Times New Roman" w:cs="Times New Roman"/>
              </w:rPr>
            </w:pPr>
          </w:p>
          <w:tbl>
            <w:tblPr>
              <w:tblW w:w="1692" w:type="dxa"/>
              <w:tblLook w:val="0000"/>
            </w:tblPr>
            <w:tblGrid>
              <w:gridCol w:w="1692"/>
            </w:tblGrid>
            <w:tr w:rsidR="001A2EA7" w:rsidRPr="00F95251">
              <w:trPr>
                <w:trHeight w:val="1108"/>
              </w:trPr>
              <w:tc>
                <w:tcPr>
                  <w:tcW w:w="0" w:type="auto"/>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зданий и сооружений </w:t>
                  </w:r>
                </w:p>
              </w:tc>
            </w:tr>
          </w:tbl>
          <w:p w:rsidR="001A2EA7" w:rsidRPr="00F95251" w:rsidRDefault="001A2EA7" w:rsidP="00A83BA3">
            <w:pPr>
              <w:jc w:val="both"/>
              <w:rPr>
                <w:rFonts w:ascii="Times New Roman" w:hAnsi="Times New Roman" w:cs="Times New Roman"/>
              </w:rPr>
            </w:pPr>
          </w:p>
        </w:tc>
        <w:tc>
          <w:tcPr>
            <w:tcW w:w="2301" w:type="dxa"/>
          </w:tcPr>
          <w:p w:rsidR="001A2EA7" w:rsidRPr="00F95251" w:rsidRDefault="001A2EA7" w:rsidP="00A83BA3">
            <w:pPr>
              <w:pStyle w:val="Default"/>
              <w:jc w:val="both"/>
              <w:rPr>
                <w:rFonts w:ascii="Times New Roman" w:hAnsi="Times New Roman" w:cs="Times New Roman"/>
              </w:rPr>
            </w:pPr>
          </w:p>
          <w:tbl>
            <w:tblPr>
              <w:tblW w:w="0" w:type="auto"/>
              <w:tblLook w:val="0000"/>
            </w:tblPr>
            <w:tblGrid>
              <w:gridCol w:w="2116"/>
            </w:tblGrid>
            <w:tr w:rsidR="001A2EA7" w:rsidRPr="00F95251">
              <w:trPr>
                <w:trHeight w:val="489"/>
              </w:trPr>
              <w:tc>
                <w:tcPr>
                  <w:tcW w:w="0" w:type="auto"/>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железнодорожных путей (до ближайшего рельса) </w:t>
                  </w:r>
                </w:p>
              </w:tc>
            </w:tr>
          </w:tbl>
          <w:p w:rsidR="001A2EA7" w:rsidRPr="00F95251" w:rsidRDefault="001A2EA7" w:rsidP="00A83BA3">
            <w:pPr>
              <w:jc w:val="both"/>
              <w:rPr>
                <w:rFonts w:ascii="Times New Roman" w:hAnsi="Times New Roman" w:cs="Times New Roman"/>
              </w:rPr>
            </w:pPr>
          </w:p>
        </w:tc>
        <w:tc>
          <w:tcPr>
            <w:tcW w:w="2026" w:type="dxa"/>
          </w:tcPr>
          <w:p w:rsidR="001A2EA7" w:rsidRPr="00F95251" w:rsidRDefault="001A2EA7" w:rsidP="00A83BA3">
            <w:pPr>
              <w:pStyle w:val="Default"/>
              <w:jc w:val="both"/>
              <w:rPr>
                <w:rFonts w:ascii="Times New Roman" w:hAnsi="Times New Roman" w:cs="Times New Roman"/>
              </w:rPr>
            </w:pPr>
          </w:p>
          <w:tbl>
            <w:tblPr>
              <w:tblW w:w="2002" w:type="dxa"/>
              <w:tblLook w:val="0000"/>
            </w:tblPr>
            <w:tblGrid>
              <w:gridCol w:w="2002"/>
            </w:tblGrid>
            <w:tr w:rsidR="001A2EA7" w:rsidRPr="00F95251">
              <w:trPr>
                <w:trHeight w:val="605"/>
              </w:trPr>
              <w:tc>
                <w:tcPr>
                  <w:tcW w:w="0" w:type="auto"/>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автомобильных дорог (до обочины) </w:t>
                  </w:r>
                </w:p>
              </w:tc>
            </w:tr>
          </w:tbl>
          <w:p w:rsidR="001A2EA7" w:rsidRPr="00F95251" w:rsidRDefault="001A2EA7" w:rsidP="00A83BA3">
            <w:pPr>
              <w:jc w:val="both"/>
              <w:rPr>
                <w:rFonts w:ascii="Times New Roman" w:hAnsi="Times New Roman" w:cs="Times New Roman"/>
              </w:rPr>
            </w:pPr>
          </w:p>
        </w:tc>
        <w:tc>
          <w:tcPr>
            <w:tcW w:w="2184" w:type="dxa"/>
          </w:tcPr>
          <w:p w:rsidR="001A2EA7" w:rsidRPr="00F95251" w:rsidRDefault="001A2EA7" w:rsidP="00A83BA3">
            <w:pPr>
              <w:pStyle w:val="Default"/>
              <w:jc w:val="both"/>
              <w:rPr>
                <w:rFonts w:ascii="Times New Roman" w:hAnsi="Times New Roman" w:cs="Times New Roman"/>
              </w:rPr>
            </w:pPr>
          </w:p>
          <w:tbl>
            <w:tblPr>
              <w:tblW w:w="0" w:type="auto"/>
              <w:tblLook w:val="0000"/>
            </w:tblPr>
            <w:tblGrid>
              <w:gridCol w:w="1968"/>
            </w:tblGrid>
            <w:tr w:rsidR="001A2EA7" w:rsidRPr="00F95251">
              <w:trPr>
                <w:trHeight w:val="489"/>
              </w:trPr>
              <w:tc>
                <w:tcPr>
                  <w:tcW w:w="0" w:type="auto"/>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воздушных линий электропередачи </w:t>
                  </w:r>
                </w:p>
              </w:tc>
            </w:tr>
          </w:tbl>
          <w:p w:rsidR="001A2EA7" w:rsidRPr="00F95251" w:rsidRDefault="001A2EA7" w:rsidP="00A83BA3">
            <w:pPr>
              <w:jc w:val="both"/>
              <w:rPr>
                <w:rFonts w:ascii="Times New Roman" w:hAnsi="Times New Roman" w:cs="Times New Roman"/>
              </w:rPr>
            </w:pPr>
          </w:p>
        </w:tc>
      </w:tr>
      <w:tr w:rsidR="001A2EA7" w:rsidRPr="00F95251">
        <w:tc>
          <w:tcPr>
            <w:tcW w:w="1422" w:type="dxa"/>
          </w:tcPr>
          <w:p w:rsidR="001A2EA7" w:rsidRPr="00F95251" w:rsidRDefault="001A2EA7" w:rsidP="00A83BA3">
            <w:pPr>
              <w:pStyle w:val="Default"/>
              <w:jc w:val="both"/>
              <w:rPr>
                <w:rFonts w:ascii="Times New Roman" w:hAnsi="Times New Roman" w:cs="Times New Roman"/>
              </w:rPr>
            </w:pPr>
          </w:p>
          <w:tbl>
            <w:tblPr>
              <w:tblW w:w="0" w:type="auto"/>
              <w:tblLook w:val="0000"/>
            </w:tblPr>
            <w:tblGrid>
              <w:gridCol w:w="860"/>
            </w:tblGrid>
            <w:tr w:rsidR="001A2EA7" w:rsidRPr="00F95251">
              <w:trPr>
                <w:trHeight w:val="220"/>
              </w:trPr>
              <w:tc>
                <w:tcPr>
                  <w:tcW w:w="0" w:type="auto"/>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До 0,6 </w:t>
                  </w:r>
                </w:p>
              </w:tc>
            </w:tr>
          </w:tbl>
          <w:p w:rsidR="001A2EA7" w:rsidRPr="00F95251" w:rsidRDefault="001A2EA7" w:rsidP="00A83BA3">
            <w:pPr>
              <w:jc w:val="both"/>
              <w:rPr>
                <w:rFonts w:ascii="Times New Roman" w:hAnsi="Times New Roman" w:cs="Times New Roman"/>
              </w:rPr>
            </w:pPr>
          </w:p>
        </w:tc>
        <w:tc>
          <w:tcPr>
            <w:tcW w:w="1638" w:type="dxa"/>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10</w:t>
            </w:r>
          </w:p>
        </w:tc>
        <w:tc>
          <w:tcPr>
            <w:tcW w:w="2301" w:type="dxa"/>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10</w:t>
            </w:r>
          </w:p>
        </w:tc>
        <w:tc>
          <w:tcPr>
            <w:tcW w:w="2026" w:type="dxa"/>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5</w:t>
            </w:r>
          </w:p>
        </w:tc>
        <w:tc>
          <w:tcPr>
            <w:tcW w:w="2184" w:type="dxa"/>
            <w:vMerge w:val="restart"/>
          </w:tcPr>
          <w:p w:rsidR="001A2EA7" w:rsidRPr="00F95251" w:rsidRDefault="001A2EA7" w:rsidP="00A83BA3">
            <w:pPr>
              <w:pStyle w:val="Default"/>
              <w:jc w:val="both"/>
              <w:rPr>
                <w:rFonts w:ascii="Times New Roman" w:hAnsi="Times New Roman" w:cs="Times New Roman"/>
              </w:rPr>
            </w:pPr>
          </w:p>
          <w:tbl>
            <w:tblPr>
              <w:tblW w:w="0" w:type="auto"/>
              <w:tblLook w:val="0000"/>
            </w:tblPr>
            <w:tblGrid>
              <w:gridCol w:w="1968"/>
            </w:tblGrid>
            <w:tr w:rsidR="001A2EA7" w:rsidRPr="00F95251">
              <w:trPr>
                <w:trHeight w:val="489"/>
              </w:trPr>
              <w:tc>
                <w:tcPr>
                  <w:tcW w:w="0" w:type="auto"/>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не менее 1,5 высоты опоры </w:t>
                  </w:r>
                </w:p>
              </w:tc>
            </w:tr>
          </w:tbl>
          <w:p w:rsidR="001A2EA7" w:rsidRPr="00F95251" w:rsidRDefault="001A2EA7" w:rsidP="00A83BA3">
            <w:pPr>
              <w:jc w:val="both"/>
              <w:rPr>
                <w:rFonts w:ascii="Times New Roman" w:hAnsi="Times New Roman" w:cs="Times New Roman"/>
              </w:rPr>
            </w:pPr>
          </w:p>
        </w:tc>
      </w:tr>
      <w:tr w:rsidR="001A2EA7" w:rsidRPr="00F95251">
        <w:tc>
          <w:tcPr>
            <w:tcW w:w="1422" w:type="dxa"/>
          </w:tcPr>
          <w:p w:rsidR="001A2EA7" w:rsidRPr="00F95251" w:rsidRDefault="001A2EA7" w:rsidP="00A83BA3">
            <w:pPr>
              <w:pStyle w:val="Default"/>
              <w:jc w:val="both"/>
              <w:rPr>
                <w:rFonts w:ascii="Times New Roman" w:hAnsi="Times New Roman" w:cs="Times New Roman"/>
              </w:rPr>
            </w:pPr>
          </w:p>
          <w:tbl>
            <w:tblPr>
              <w:tblW w:w="0" w:type="auto"/>
              <w:tblLook w:val="0000"/>
            </w:tblPr>
            <w:tblGrid>
              <w:gridCol w:w="1179"/>
            </w:tblGrid>
            <w:tr w:rsidR="001A2EA7" w:rsidRPr="00F95251">
              <w:trPr>
                <w:trHeight w:val="489"/>
              </w:trPr>
              <w:tc>
                <w:tcPr>
                  <w:tcW w:w="0" w:type="auto"/>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Свыше </w:t>
                  </w:r>
                </w:p>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0,6 до 1,2 </w:t>
                  </w:r>
                </w:p>
              </w:tc>
            </w:tr>
          </w:tbl>
          <w:p w:rsidR="001A2EA7" w:rsidRPr="00F95251" w:rsidRDefault="001A2EA7" w:rsidP="00A83BA3">
            <w:pPr>
              <w:jc w:val="both"/>
              <w:rPr>
                <w:rFonts w:ascii="Times New Roman" w:hAnsi="Times New Roman" w:cs="Times New Roman"/>
              </w:rPr>
            </w:pPr>
          </w:p>
        </w:tc>
        <w:tc>
          <w:tcPr>
            <w:tcW w:w="1638" w:type="dxa"/>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15</w:t>
            </w:r>
          </w:p>
        </w:tc>
        <w:tc>
          <w:tcPr>
            <w:tcW w:w="2301" w:type="dxa"/>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15</w:t>
            </w:r>
          </w:p>
        </w:tc>
        <w:tc>
          <w:tcPr>
            <w:tcW w:w="2026" w:type="dxa"/>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8</w:t>
            </w:r>
          </w:p>
        </w:tc>
        <w:tc>
          <w:tcPr>
            <w:tcW w:w="2184" w:type="dxa"/>
            <w:vMerge/>
          </w:tcPr>
          <w:p w:rsidR="001A2EA7" w:rsidRPr="00F95251" w:rsidRDefault="001A2EA7" w:rsidP="00A83BA3">
            <w:pPr>
              <w:jc w:val="both"/>
              <w:rPr>
                <w:rFonts w:ascii="Times New Roman" w:hAnsi="Times New Roman" w:cs="Times New Roman"/>
              </w:rPr>
            </w:pPr>
          </w:p>
        </w:tc>
      </w:tr>
    </w:tbl>
    <w:p w:rsidR="001A2EA7" w:rsidRPr="00123DF8" w:rsidRDefault="001A2EA7" w:rsidP="00A83BA3">
      <w:pPr>
        <w:pStyle w:val="Default"/>
        <w:ind w:firstLine="567"/>
        <w:jc w:val="both"/>
        <w:rPr>
          <w:rFonts w:ascii="Times New Roman" w:hAnsi="Times New Roman" w:cs="Times New Roman"/>
          <w:sz w:val="20"/>
          <w:szCs w:val="20"/>
        </w:rPr>
      </w:pPr>
      <w:r w:rsidRPr="00123DF8">
        <w:rPr>
          <w:rFonts w:ascii="Times New Roman" w:hAnsi="Times New Roman" w:cs="Times New Roman"/>
          <w:sz w:val="20"/>
          <w:szCs w:val="20"/>
          <w:u w:val="single"/>
        </w:rPr>
        <w:t>Примечания</w:t>
      </w:r>
      <w:r w:rsidRPr="00123DF8">
        <w:rPr>
          <w:rFonts w:ascii="Times New Roman" w:hAnsi="Times New Roman" w:cs="Times New Roman"/>
          <w:sz w:val="20"/>
          <w:szCs w:val="20"/>
        </w:rPr>
        <w:t xml:space="preserve">: </w:t>
      </w:r>
    </w:p>
    <w:p w:rsidR="001A2EA7" w:rsidRPr="00123DF8" w:rsidRDefault="001A2EA7" w:rsidP="00A83BA3">
      <w:pPr>
        <w:pStyle w:val="Default"/>
        <w:ind w:firstLine="567"/>
        <w:jc w:val="both"/>
        <w:rPr>
          <w:rFonts w:ascii="Times New Roman" w:hAnsi="Times New Roman" w:cs="Times New Roman"/>
          <w:sz w:val="20"/>
          <w:szCs w:val="20"/>
        </w:rPr>
      </w:pPr>
      <w:r w:rsidRPr="00123DF8">
        <w:rPr>
          <w:rFonts w:ascii="Times New Roman" w:hAnsi="Times New Roman" w:cs="Times New Roman"/>
          <w:sz w:val="20"/>
          <w:szCs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1A2EA7" w:rsidRPr="00123DF8" w:rsidRDefault="001A2EA7" w:rsidP="00A83BA3">
      <w:pPr>
        <w:pStyle w:val="Default"/>
        <w:ind w:firstLine="567"/>
        <w:jc w:val="both"/>
        <w:rPr>
          <w:rFonts w:ascii="Times New Roman" w:hAnsi="Times New Roman" w:cs="Times New Roman"/>
          <w:sz w:val="20"/>
          <w:szCs w:val="20"/>
        </w:rPr>
      </w:pPr>
      <w:r w:rsidRPr="00123DF8">
        <w:rPr>
          <w:rFonts w:ascii="Times New Roman" w:hAnsi="Times New Roman" w:cs="Times New Roman"/>
          <w:sz w:val="20"/>
          <w:szCs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1A2EA7" w:rsidRDefault="001A2EA7" w:rsidP="00A83BA3">
      <w:pPr>
        <w:ind w:firstLine="567"/>
        <w:jc w:val="both"/>
        <w:rPr>
          <w:rFonts w:ascii="Times New Roman" w:hAnsi="Times New Roman" w:cs="Times New Roman"/>
          <w:sz w:val="20"/>
          <w:szCs w:val="20"/>
        </w:rPr>
      </w:pPr>
      <w:r w:rsidRPr="00123DF8">
        <w:rPr>
          <w:rFonts w:ascii="Times New Roman" w:hAnsi="Times New Roman" w:cs="Times New Roman"/>
          <w:sz w:val="20"/>
          <w:szCs w:val="20"/>
        </w:rPr>
        <w:t>3. Расстояние от отдельно стоящего ШРП при давлении газа на вводе до 0,3 МПа до зданий и сооружений не нормируется.</w:t>
      </w:r>
    </w:p>
    <w:p w:rsidR="001A2EA7" w:rsidRPr="00123DF8" w:rsidRDefault="001A2EA7" w:rsidP="00A83BA3">
      <w:pPr>
        <w:ind w:firstLine="567"/>
        <w:jc w:val="both"/>
        <w:rPr>
          <w:rFonts w:ascii="Times New Roman" w:hAnsi="Times New Roman" w:cs="Times New Roman"/>
          <w:sz w:val="20"/>
          <w:szCs w:val="20"/>
        </w:rPr>
      </w:pPr>
    </w:p>
    <w:p w:rsidR="001A2EA7" w:rsidRPr="00B74705" w:rsidRDefault="001A2EA7" w:rsidP="00A83BA3">
      <w:pPr>
        <w:ind w:firstLine="567"/>
        <w:jc w:val="both"/>
        <w:rPr>
          <w:rFonts w:ascii="Times New Roman" w:hAnsi="Times New Roman" w:cs="Times New Roman"/>
        </w:rPr>
      </w:pPr>
      <w:r w:rsidRPr="00B74705">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1A2EA7" w:rsidRPr="00B74705" w:rsidRDefault="001A2EA7" w:rsidP="00A83BA3">
      <w:pPr>
        <w:pStyle w:val="a6"/>
        <w:spacing w:after="0"/>
        <w:ind w:firstLine="567"/>
        <w:jc w:val="both"/>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1A2EA7" w:rsidRPr="00B74705" w:rsidRDefault="001A2EA7" w:rsidP="00A83BA3">
      <w:pPr>
        <w:pStyle w:val="a6"/>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9</w:t>
      </w:r>
    </w:p>
    <w:tbl>
      <w:tblPr>
        <w:tblW w:w="5000" w:type="pct"/>
        <w:tblInd w:w="2" w:type="dxa"/>
        <w:tblCellMar>
          <w:left w:w="70" w:type="dxa"/>
          <w:right w:w="70" w:type="dxa"/>
        </w:tblCellMar>
        <w:tblLook w:val="0000"/>
      </w:tblPr>
      <w:tblGrid>
        <w:gridCol w:w="3448"/>
        <w:gridCol w:w="706"/>
        <w:gridCol w:w="849"/>
        <w:gridCol w:w="849"/>
        <w:gridCol w:w="849"/>
        <w:gridCol w:w="757"/>
        <w:gridCol w:w="897"/>
        <w:gridCol w:w="895"/>
        <w:gridCol w:w="813"/>
      </w:tblGrid>
      <w:tr w:rsidR="001A2EA7" w:rsidRPr="00F95251">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1A2EA7" w:rsidRPr="00B74705" w:rsidRDefault="001A2EA7"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1A2EA7" w:rsidRPr="00B74705" w:rsidRDefault="001A2EA7"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Разрывы от трубопроводов 1-го и 2-го классов с диаметром труб в мм, м</w:t>
            </w:r>
          </w:p>
        </w:tc>
      </w:tr>
      <w:tr w:rsidR="001A2EA7" w:rsidRPr="00F95251">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1A2EA7" w:rsidRPr="00F95251" w:rsidRDefault="001A2EA7" w:rsidP="00A83BA3">
            <w:pPr>
              <w:jc w:val="both"/>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1A2EA7" w:rsidRPr="00B74705" w:rsidRDefault="001A2EA7"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1A2EA7" w:rsidRPr="00B74705" w:rsidRDefault="001A2EA7"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 класс</w:t>
            </w:r>
          </w:p>
        </w:tc>
      </w:tr>
      <w:tr w:rsidR="001A2EA7" w:rsidRPr="00F95251">
        <w:trPr>
          <w:cantSplit/>
        </w:trPr>
        <w:tc>
          <w:tcPr>
            <w:tcW w:w="1717" w:type="pct"/>
            <w:vMerge/>
            <w:tcBorders>
              <w:top w:val="single" w:sz="4" w:space="0" w:color="000000"/>
              <w:left w:val="single" w:sz="4" w:space="0" w:color="000000"/>
              <w:bottom w:val="single" w:sz="4" w:space="0" w:color="000000"/>
            </w:tcBorders>
            <w:vAlign w:val="center"/>
          </w:tcPr>
          <w:p w:rsidR="001A2EA7" w:rsidRPr="00F95251" w:rsidRDefault="001A2EA7" w:rsidP="00A83BA3">
            <w:pPr>
              <w:jc w:val="both"/>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1A2EA7" w:rsidRPr="00B74705" w:rsidRDefault="001A2EA7"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1A2EA7" w:rsidRPr="00B74705" w:rsidRDefault="001A2EA7"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1A2EA7" w:rsidRPr="00B74705" w:rsidRDefault="001A2EA7"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1A2EA7" w:rsidRPr="00B74705" w:rsidRDefault="001A2EA7"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1A2EA7" w:rsidRPr="00B74705" w:rsidRDefault="001A2EA7"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1A2EA7" w:rsidRPr="00B74705" w:rsidRDefault="001A2EA7"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1A2EA7" w:rsidRPr="00B74705" w:rsidRDefault="001A2EA7"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1A2EA7" w:rsidRPr="00B74705" w:rsidRDefault="001A2EA7"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1A2EA7" w:rsidRPr="00F95251">
        <w:trPr>
          <w:trHeight w:val="1343"/>
        </w:trPr>
        <w:tc>
          <w:tcPr>
            <w:tcW w:w="1717" w:type="pct"/>
            <w:tcBorders>
              <w:top w:val="single" w:sz="4" w:space="0" w:color="000000"/>
              <w:left w:val="single" w:sz="4" w:space="0" w:color="000000"/>
              <w:bottom w:val="single" w:sz="4" w:space="0" w:color="000000"/>
            </w:tcBorders>
          </w:tcPr>
          <w:p w:rsidR="001A2EA7" w:rsidRPr="00B74705" w:rsidRDefault="001A2EA7"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1A2EA7" w:rsidRPr="00B74705" w:rsidRDefault="001A2EA7"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1A2EA7" w:rsidRPr="00B74705" w:rsidRDefault="001A2EA7"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1A2EA7" w:rsidRPr="00B74705" w:rsidRDefault="001A2EA7"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1A2EA7" w:rsidRPr="00B74705" w:rsidRDefault="001A2EA7"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1A2EA7" w:rsidRPr="00B74705" w:rsidRDefault="001A2EA7"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1A2EA7" w:rsidRPr="00B74705" w:rsidRDefault="001A2EA7"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1A2EA7" w:rsidRPr="00B74705" w:rsidRDefault="001A2EA7"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1A2EA7" w:rsidRPr="00B74705" w:rsidRDefault="001A2EA7"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125</w:t>
            </w:r>
          </w:p>
        </w:tc>
      </w:tr>
      <w:tr w:rsidR="001A2EA7" w:rsidRPr="00F95251">
        <w:trPr>
          <w:trHeight w:val="669"/>
        </w:trPr>
        <w:tc>
          <w:tcPr>
            <w:tcW w:w="1717" w:type="pct"/>
            <w:tcBorders>
              <w:top w:val="single" w:sz="4" w:space="0" w:color="000000"/>
              <w:left w:val="single" w:sz="4" w:space="0" w:color="000000"/>
              <w:bottom w:val="single" w:sz="4" w:space="0" w:color="000000"/>
            </w:tcBorders>
          </w:tcPr>
          <w:p w:rsidR="001A2EA7" w:rsidRPr="00B74705" w:rsidRDefault="001A2EA7"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Отдельные малоэтажные здания; сельскохозяйственные поля и пастбища, полевые </w:t>
            </w:r>
            <w:r w:rsidRPr="00B74705">
              <w:rPr>
                <w:rFonts w:ascii="Times New Roman" w:hAnsi="Times New Roman" w:cs="Times New Roman"/>
                <w:sz w:val="24"/>
                <w:szCs w:val="24"/>
              </w:rPr>
              <w:lastRenderedPageBreak/>
              <w:t>станы</w:t>
            </w:r>
          </w:p>
        </w:tc>
        <w:tc>
          <w:tcPr>
            <w:tcW w:w="355" w:type="pct"/>
            <w:tcBorders>
              <w:top w:val="single" w:sz="4" w:space="0" w:color="000000"/>
              <w:left w:val="single" w:sz="4" w:space="0" w:color="000000"/>
              <w:bottom w:val="single" w:sz="4" w:space="0" w:color="000000"/>
            </w:tcBorders>
            <w:vAlign w:val="center"/>
          </w:tcPr>
          <w:p w:rsidR="001A2EA7" w:rsidRPr="00B74705" w:rsidRDefault="001A2EA7"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lastRenderedPageBreak/>
              <w:t>75</w:t>
            </w:r>
          </w:p>
        </w:tc>
        <w:tc>
          <w:tcPr>
            <w:tcW w:w="426" w:type="pct"/>
            <w:tcBorders>
              <w:top w:val="single" w:sz="4" w:space="0" w:color="000000"/>
              <w:left w:val="single" w:sz="4" w:space="0" w:color="000000"/>
              <w:bottom w:val="single" w:sz="4" w:space="0" w:color="000000"/>
            </w:tcBorders>
            <w:vAlign w:val="center"/>
          </w:tcPr>
          <w:p w:rsidR="001A2EA7" w:rsidRPr="00B74705" w:rsidRDefault="001A2EA7"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1A2EA7" w:rsidRPr="00B74705" w:rsidRDefault="001A2EA7"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1A2EA7" w:rsidRPr="00B74705" w:rsidRDefault="001A2EA7"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1A2EA7" w:rsidRPr="00B74705" w:rsidRDefault="001A2EA7"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1A2EA7" w:rsidRPr="00B74705" w:rsidRDefault="001A2EA7"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1A2EA7" w:rsidRPr="00B74705" w:rsidRDefault="001A2EA7"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1A2EA7" w:rsidRPr="00B74705" w:rsidRDefault="001A2EA7"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r>
      <w:tr w:rsidR="001A2EA7" w:rsidRPr="00F95251">
        <w:trPr>
          <w:trHeight w:val="679"/>
        </w:trPr>
        <w:tc>
          <w:tcPr>
            <w:tcW w:w="1717" w:type="pct"/>
            <w:tcBorders>
              <w:top w:val="single" w:sz="4" w:space="0" w:color="000000"/>
              <w:left w:val="single" w:sz="4" w:space="0" w:color="000000"/>
              <w:bottom w:val="single" w:sz="4" w:space="0" w:color="000000"/>
            </w:tcBorders>
          </w:tcPr>
          <w:p w:rsidR="001A2EA7" w:rsidRPr="00B74705" w:rsidRDefault="001A2EA7"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lastRenderedPageBreak/>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1A2EA7" w:rsidRPr="00B74705" w:rsidRDefault="001A2EA7"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1A2EA7" w:rsidRPr="00B74705" w:rsidRDefault="001A2EA7"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1A2EA7" w:rsidRPr="00B74705" w:rsidRDefault="001A2EA7"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1A2EA7" w:rsidRPr="00B74705" w:rsidRDefault="001A2EA7"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1A2EA7" w:rsidRPr="00B74705" w:rsidRDefault="001A2EA7"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1A2EA7" w:rsidRPr="00B74705" w:rsidRDefault="001A2EA7"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1A2EA7" w:rsidRPr="00B74705" w:rsidRDefault="001A2EA7"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1A2EA7" w:rsidRPr="00B74705" w:rsidRDefault="001A2EA7"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r>
    </w:tbl>
    <w:p w:rsidR="001A2EA7" w:rsidRPr="00B74705" w:rsidRDefault="001A2EA7" w:rsidP="00A83BA3">
      <w:pPr>
        <w:tabs>
          <w:tab w:val="left" w:pos="3420"/>
        </w:tabs>
        <w:ind w:firstLine="567"/>
        <w:jc w:val="both"/>
        <w:rPr>
          <w:rFonts w:ascii="Times New Roman" w:hAnsi="Times New Roman" w:cs="Times New Roman"/>
        </w:rPr>
      </w:pPr>
    </w:p>
    <w:p w:rsidR="001A2EA7" w:rsidRPr="00B74705" w:rsidRDefault="001A2EA7" w:rsidP="00A83BA3">
      <w:pPr>
        <w:pStyle w:val="a6"/>
        <w:spacing w:after="0"/>
        <w:ind w:firstLine="567"/>
        <w:jc w:val="both"/>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1A2EA7" w:rsidRPr="00B74705" w:rsidRDefault="001A2EA7" w:rsidP="00A83BA3">
      <w:pPr>
        <w:pStyle w:val="a6"/>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0</w:t>
      </w:r>
    </w:p>
    <w:tbl>
      <w:tblPr>
        <w:tblW w:w="5000" w:type="pct"/>
        <w:tblInd w:w="2" w:type="dxa"/>
        <w:tblCellMar>
          <w:left w:w="70" w:type="dxa"/>
          <w:right w:w="70" w:type="dxa"/>
        </w:tblCellMar>
        <w:tblLook w:val="0000"/>
      </w:tblPr>
      <w:tblGrid>
        <w:gridCol w:w="3604"/>
        <w:gridCol w:w="1288"/>
        <w:gridCol w:w="1860"/>
        <w:gridCol w:w="1860"/>
        <w:gridCol w:w="1451"/>
      </w:tblGrid>
      <w:tr w:rsidR="001A2EA7" w:rsidRPr="00F95251">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1A2EA7" w:rsidRPr="00B74705" w:rsidRDefault="001A2EA7" w:rsidP="00A83BA3">
            <w:pPr>
              <w:pStyle w:val="ConsPlusCell"/>
              <w:widowControl/>
              <w:snapToGrid w:val="0"/>
              <w:ind w:right="-25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1A2EA7" w:rsidRPr="00B74705" w:rsidRDefault="001A2EA7"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Расстояние от трубопроводов при диаметре труб в мм, м</w:t>
            </w:r>
          </w:p>
        </w:tc>
      </w:tr>
      <w:tr w:rsidR="001A2EA7" w:rsidRPr="00F95251">
        <w:trPr>
          <w:cantSplit/>
        </w:trPr>
        <w:tc>
          <w:tcPr>
            <w:tcW w:w="1791" w:type="pct"/>
            <w:vMerge/>
            <w:tcBorders>
              <w:top w:val="single" w:sz="4" w:space="0" w:color="000000"/>
              <w:left w:val="single" w:sz="4" w:space="0" w:color="000000"/>
              <w:bottom w:val="single" w:sz="4" w:space="0" w:color="000000"/>
            </w:tcBorders>
            <w:vAlign w:val="center"/>
          </w:tcPr>
          <w:p w:rsidR="001A2EA7" w:rsidRPr="00F95251" w:rsidRDefault="001A2EA7" w:rsidP="00A83BA3">
            <w:pPr>
              <w:jc w:val="both"/>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1A2EA7" w:rsidRPr="00B74705" w:rsidRDefault="001A2EA7"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1A2EA7" w:rsidRPr="00B74705" w:rsidRDefault="001A2EA7"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1A2EA7" w:rsidRPr="00B74705" w:rsidRDefault="001A2EA7"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1A2EA7" w:rsidRPr="00B74705" w:rsidRDefault="001A2EA7"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500 - 1000</w:t>
            </w:r>
          </w:p>
        </w:tc>
      </w:tr>
      <w:tr w:rsidR="001A2EA7" w:rsidRPr="00F95251">
        <w:trPr>
          <w:trHeight w:val="360"/>
        </w:trPr>
        <w:tc>
          <w:tcPr>
            <w:tcW w:w="1791" w:type="pct"/>
            <w:tcBorders>
              <w:top w:val="single" w:sz="4" w:space="0" w:color="000000"/>
              <w:left w:val="single" w:sz="4" w:space="0" w:color="000000"/>
              <w:bottom w:val="single" w:sz="4" w:space="0" w:color="000000"/>
            </w:tcBorders>
          </w:tcPr>
          <w:p w:rsidR="001A2EA7" w:rsidRPr="00B74705" w:rsidRDefault="001A2EA7"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1A2EA7" w:rsidRPr="00B74705" w:rsidRDefault="001A2EA7"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1A2EA7" w:rsidRPr="00B74705" w:rsidRDefault="001A2EA7"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1A2EA7" w:rsidRPr="00B74705" w:rsidRDefault="001A2EA7"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1A2EA7" w:rsidRPr="00B74705" w:rsidRDefault="001A2EA7"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1000</w:t>
            </w:r>
          </w:p>
        </w:tc>
      </w:tr>
      <w:tr w:rsidR="001A2EA7" w:rsidRPr="00F95251">
        <w:trPr>
          <w:trHeight w:val="436"/>
        </w:trPr>
        <w:tc>
          <w:tcPr>
            <w:tcW w:w="1791" w:type="pct"/>
            <w:tcBorders>
              <w:top w:val="single" w:sz="4" w:space="0" w:color="000000"/>
              <w:left w:val="single" w:sz="4" w:space="0" w:color="000000"/>
              <w:bottom w:val="single" w:sz="4" w:space="0" w:color="000000"/>
            </w:tcBorders>
          </w:tcPr>
          <w:p w:rsidR="001A2EA7" w:rsidRPr="00B74705" w:rsidRDefault="001A2EA7"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1A2EA7" w:rsidRPr="00B74705" w:rsidRDefault="001A2EA7"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1A2EA7" w:rsidRPr="00B74705" w:rsidRDefault="001A2EA7"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1A2EA7" w:rsidRPr="00B74705" w:rsidRDefault="001A2EA7"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1A2EA7" w:rsidRPr="00B74705" w:rsidRDefault="001A2EA7"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800</w:t>
            </w:r>
          </w:p>
        </w:tc>
      </w:tr>
    </w:tbl>
    <w:p w:rsidR="001A2EA7" w:rsidRPr="00123DF8" w:rsidRDefault="001A2EA7" w:rsidP="00A83BA3">
      <w:pPr>
        <w:pStyle w:val="a7"/>
        <w:ind w:firstLine="567"/>
        <w:jc w:val="both"/>
        <w:rPr>
          <w:b w:val="0"/>
          <w:bCs w:val="0"/>
        </w:rPr>
      </w:pPr>
      <w:r w:rsidRPr="00123DF8">
        <w:rPr>
          <w:b w:val="0"/>
          <w:bCs w:val="0"/>
          <w:u w:val="single"/>
        </w:rPr>
        <w:t>Примечания</w:t>
      </w:r>
      <w:r w:rsidRPr="00123DF8">
        <w:rPr>
          <w:b w:val="0"/>
          <w:bCs w:val="0"/>
        </w:rPr>
        <w:t>:</w:t>
      </w:r>
    </w:p>
    <w:p w:rsidR="001A2EA7" w:rsidRPr="00123DF8" w:rsidRDefault="001A2EA7" w:rsidP="00A83BA3">
      <w:pPr>
        <w:pStyle w:val="ConsPlusNonformat"/>
        <w:widowControl/>
        <w:tabs>
          <w:tab w:val="left" w:pos="284"/>
        </w:tabs>
        <w:ind w:firstLine="567"/>
        <w:jc w:val="both"/>
        <w:rPr>
          <w:rFonts w:ascii="Times New Roman" w:hAnsi="Times New Roman" w:cs="Times New Roman"/>
        </w:rPr>
      </w:pPr>
      <w:r w:rsidRPr="00123DF8">
        <w:rPr>
          <w:rFonts w:ascii="Times New Roman" w:hAnsi="Times New Roman" w:cs="Times New Roman"/>
        </w:rPr>
        <w:t xml:space="preserve">1.Минимальные расстояния при наземной прокладке увеличиваются в 2 раза для </w:t>
      </w:r>
      <w:r w:rsidRPr="00123DF8">
        <w:rPr>
          <w:rFonts w:ascii="Times New Roman" w:hAnsi="Times New Roman" w:cs="Times New Roman"/>
          <w:lang w:val="en-US"/>
        </w:rPr>
        <w:t>I</w:t>
      </w:r>
      <w:r w:rsidRPr="00123DF8">
        <w:rPr>
          <w:rFonts w:ascii="Times New Roman" w:hAnsi="Times New Roman" w:cs="Times New Roman"/>
        </w:rPr>
        <w:t xml:space="preserve"> класса и в 1,5 раза для </w:t>
      </w:r>
      <w:r w:rsidRPr="00123DF8">
        <w:rPr>
          <w:rFonts w:ascii="Times New Roman" w:hAnsi="Times New Roman" w:cs="Times New Roman"/>
          <w:lang w:val="en-US"/>
        </w:rPr>
        <w:t>II</w:t>
      </w:r>
      <w:r w:rsidRPr="00123DF8">
        <w:rPr>
          <w:rFonts w:ascii="Times New Roman" w:hAnsi="Times New Roman" w:cs="Times New Roman"/>
        </w:rPr>
        <w:t xml:space="preserve"> класса;</w:t>
      </w:r>
    </w:p>
    <w:p w:rsidR="001A2EA7" w:rsidRPr="00123DF8" w:rsidRDefault="001A2EA7" w:rsidP="00A83BA3">
      <w:pPr>
        <w:pStyle w:val="ConsPlusNonformat"/>
        <w:widowControl/>
        <w:tabs>
          <w:tab w:val="left" w:pos="284"/>
        </w:tabs>
        <w:ind w:firstLine="567"/>
        <w:jc w:val="both"/>
        <w:rPr>
          <w:rFonts w:ascii="Times New Roman" w:hAnsi="Times New Roman" w:cs="Times New Roman"/>
        </w:rPr>
      </w:pPr>
      <w:r w:rsidRPr="00123DF8">
        <w:rPr>
          <w:rFonts w:ascii="Times New Roman" w:hAnsi="Times New Roman" w:cs="Times New Roman"/>
        </w:rPr>
        <w:t>2.При диаметре надземных газопроводов свыше 1000 м рекомендуется разрыв не менее 700 м;</w:t>
      </w:r>
    </w:p>
    <w:p w:rsidR="001A2EA7" w:rsidRPr="00123DF8" w:rsidRDefault="001A2EA7" w:rsidP="00A83BA3">
      <w:pPr>
        <w:pStyle w:val="ConsPlusNonformat"/>
        <w:widowControl/>
        <w:tabs>
          <w:tab w:val="left" w:pos="284"/>
        </w:tabs>
        <w:ind w:firstLine="567"/>
        <w:jc w:val="both"/>
        <w:rPr>
          <w:rFonts w:ascii="Times New Roman" w:hAnsi="Times New Roman" w:cs="Times New Roman"/>
        </w:rPr>
      </w:pPr>
      <w:r w:rsidRPr="00123DF8">
        <w:rPr>
          <w:rFonts w:ascii="Times New Roman" w:hAnsi="Times New Roman" w:cs="Times New Roman"/>
        </w:rPr>
        <w:t>3.Разрывы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rsidR="001A2EA7" w:rsidRDefault="001A2EA7" w:rsidP="00A83BA3">
      <w:pPr>
        <w:pStyle w:val="ConsPlusNonformat"/>
        <w:widowControl/>
        <w:tabs>
          <w:tab w:val="left" w:pos="284"/>
        </w:tabs>
        <w:ind w:firstLine="567"/>
        <w:jc w:val="both"/>
        <w:rPr>
          <w:rFonts w:ascii="Times New Roman" w:hAnsi="Times New Roman" w:cs="Times New Roman"/>
        </w:rPr>
      </w:pPr>
      <w:r w:rsidRPr="00123DF8">
        <w:rPr>
          <w:rFonts w:ascii="Times New Roman" w:hAnsi="Times New Roman" w:cs="Times New Roman"/>
        </w:rPr>
        <w:t>4.Запрещается прохождение газопровода через жилую застройку.</w:t>
      </w:r>
    </w:p>
    <w:p w:rsidR="001A2EA7" w:rsidRPr="00123DF8" w:rsidRDefault="001A2EA7" w:rsidP="00A83BA3">
      <w:pPr>
        <w:pStyle w:val="ConsPlusNonformat"/>
        <w:widowControl/>
        <w:tabs>
          <w:tab w:val="left" w:pos="284"/>
        </w:tabs>
        <w:ind w:firstLine="567"/>
        <w:jc w:val="both"/>
        <w:rPr>
          <w:rFonts w:ascii="Times New Roman" w:hAnsi="Times New Roman" w:cs="Times New Roman"/>
        </w:rPr>
      </w:pPr>
    </w:p>
    <w:p w:rsidR="001A2EA7" w:rsidRPr="00B74705" w:rsidRDefault="001A2EA7" w:rsidP="00A83BA3">
      <w:pPr>
        <w:pStyle w:val="a6"/>
        <w:spacing w:after="0"/>
        <w:ind w:firstLine="567"/>
        <w:jc w:val="both"/>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1A2EA7" w:rsidRPr="00B74705" w:rsidRDefault="001A2EA7" w:rsidP="00A83BA3">
      <w:pPr>
        <w:pStyle w:val="a6"/>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91</w:t>
      </w:r>
    </w:p>
    <w:tbl>
      <w:tblPr>
        <w:tblW w:w="5000" w:type="pct"/>
        <w:tblInd w:w="2" w:type="dxa"/>
        <w:tblCellMar>
          <w:left w:w="70" w:type="dxa"/>
          <w:right w:w="70" w:type="dxa"/>
        </w:tblCellMar>
        <w:tblLook w:val="0000"/>
      </w:tblPr>
      <w:tblGrid>
        <w:gridCol w:w="3602"/>
        <w:gridCol w:w="599"/>
        <w:gridCol w:w="599"/>
        <w:gridCol w:w="600"/>
        <w:gridCol w:w="751"/>
        <w:gridCol w:w="751"/>
        <w:gridCol w:w="904"/>
        <w:gridCol w:w="1053"/>
        <w:gridCol w:w="1204"/>
      </w:tblGrid>
      <w:tr w:rsidR="001A2EA7" w:rsidRPr="00F95251">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1A2EA7" w:rsidRPr="00B74705" w:rsidRDefault="001A2EA7"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1A2EA7" w:rsidRPr="00B74705" w:rsidRDefault="001A2EA7"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1A2EA7" w:rsidRPr="00B74705" w:rsidRDefault="001A2EA7" w:rsidP="00A83BA3">
            <w:pPr>
              <w:pStyle w:val="ConsPlusCell"/>
              <w:widowControl/>
              <w:jc w:val="both"/>
              <w:rPr>
                <w:rFonts w:ascii="Times New Roman" w:hAnsi="Times New Roman" w:cs="Times New Roman"/>
                <w:sz w:val="24"/>
                <w:szCs w:val="24"/>
              </w:rPr>
            </w:pPr>
            <w:r w:rsidRPr="00B74705">
              <w:rPr>
                <w:rFonts w:ascii="Times New Roman" w:hAnsi="Times New Roman" w:cs="Times New Roman"/>
                <w:sz w:val="24"/>
                <w:szCs w:val="24"/>
              </w:rPr>
              <w:t>с диаметром труб в мм, м</w:t>
            </w:r>
          </w:p>
        </w:tc>
      </w:tr>
      <w:tr w:rsidR="001A2EA7" w:rsidRPr="00F95251">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1A2EA7" w:rsidRPr="00F95251" w:rsidRDefault="001A2EA7" w:rsidP="00A83BA3">
            <w:pPr>
              <w:jc w:val="both"/>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1A2EA7" w:rsidRPr="00B74705" w:rsidRDefault="001A2EA7"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1A2EA7" w:rsidRPr="00B74705" w:rsidRDefault="001A2EA7"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 класс</w:t>
            </w:r>
          </w:p>
        </w:tc>
      </w:tr>
      <w:tr w:rsidR="001A2EA7" w:rsidRPr="00F95251">
        <w:trPr>
          <w:cantSplit/>
        </w:trPr>
        <w:tc>
          <w:tcPr>
            <w:tcW w:w="1790" w:type="pct"/>
            <w:vMerge/>
            <w:tcBorders>
              <w:top w:val="single" w:sz="4" w:space="0" w:color="000000"/>
              <w:left w:val="single" w:sz="4" w:space="0" w:color="000000"/>
              <w:bottom w:val="single" w:sz="4" w:space="0" w:color="000000"/>
            </w:tcBorders>
            <w:vAlign w:val="center"/>
          </w:tcPr>
          <w:p w:rsidR="001A2EA7" w:rsidRPr="00F95251" w:rsidRDefault="001A2EA7" w:rsidP="00A83BA3">
            <w:pPr>
              <w:jc w:val="both"/>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1A2EA7" w:rsidRPr="00B74705" w:rsidRDefault="001A2EA7"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1A2EA7" w:rsidRPr="00B74705" w:rsidRDefault="001A2EA7"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1A2EA7" w:rsidRPr="00B74705" w:rsidRDefault="001A2EA7"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1A2EA7" w:rsidRPr="00B74705" w:rsidRDefault="001A2EA7"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1A2EA7" w:rsidRPr="00B74705" w:rsidRDefault="001A2EA7"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1A2EA7" w:rsidRPr="00B74705" w:rsidRDefault="001A2EA7"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1A2EA7" w:rsidRPr="00B74705" w:rsidRDefault="001A2EA7"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1A2EA7" w:rsidRPr="00B74705" w:rsidRDefault="001A2EA7"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1A2EA7" w:rsidRPr="00F95251">
        <w:trPr>
          <w:trHeight w:val="360"/>
        </w:trPr>
        <w:tc>
          <w:tcPr>
            <w:tcW w:w="1790" w:type="pct"/>
            <w:tcBorders>
              <w:top w:val="single" w:sz="4" w:space="0" w:color="000000"/>
              <w:left w:val="single" w:sz="4" w:space="0" w:color="000000"/>
              <w:bottom w:val="single" w:sz="4" w:space="0" w:color="000000"/>
            </w:tcBorders>
          </w:tcPr>
          <w:p w:rsidR="001A2EA7" w:rsidRPr="00B74705" w:rsidRDefault="001A2EA7"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1A2EA7" w:rsidRPr="00B74705" w:rsidRDefault="001A2EA7"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1A2EA7" w:rsidRPr="00B74705" w:rsidRDefault="001A2EA7"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1A2EA7" w:rsidRPr="00B74705" w:rsidRDefault="001A2EA7"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1A2EA7" w:rsidRPr="00B74705" w:rsidRDefault="001A2EA7"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1A2EA7" w:rsidRPr="00B74705" w:rsidRDefault="001A2EA7"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1A2EA7" w:rsidRPr="00B74705" w:rsidRDefault="001A2EA7"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1A2EA7" w:rsidRPr="00B74705" w:rsidRDefault="001A2EA7"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1A2EA7" w:rsidRPr="00B74705" w:rsidRDefault="001A2EA7"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r>
      <w:tr w:rsidR="001A2EA7" w:rsidRPr="00F95251">
        <w:trPr>
          <w:trHeight w:val="387"/>
        </w:trPr>
        <w:tc>
          <w:tcPr>
            <w:tcW w:w="1790" w:type="pct"/>
            <w:tcBorders>
              <w:top w:val="single" w:sz="4" w:space="0" w:color="000000"/>
              <w:left w:val="single" w:sz="4" w:space="0" w:color="000000"/>
              <w:bottom w:val="single" w:sz="4" w:space="0" w:color="000000"/>
            </w:tcBorders>
          </w:tcPr>
          <w:p w:rsidR="001A2EA7" w:rsidRPr="00B74705" w:rsidRDefault="001A2EA7"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1A2EA7" w:rsidRPr="00B74705" w:rsidRDefault="001A2EA7"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1A2EA7" w:rsidRPr="00B74705" w:rsidRDefault="001A2EA7"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1A2EA7" w:rsidRPr="00B74705" w:rsidRDefault="001A2EA7"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1A2EA7" w:rsidRPr="00B74705" w:rsidRDefault="001A2EA7"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1A2EA7" w:rsidRPr="00B74705" w:rsidRDefault="001A2EA7"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1A2EA7" w:rsidRPr="00B74705" w:rsidRDefault="001A2EA7"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1A2EA7" w:rsidRPr="00B74705" w:rsidRDefault="001A2EA7"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1A2EA7" w:rsidRPr="00B74705" w:rsidRDefault="001A2EA7"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r>
      <w:tr w:rsidR="001A2EA7" w:rsidRPr="00F95251">
        <w:trPr>
          <w:trHeight w:val="360"/>
        </w:trPr>
        <w:tc>
          <w:tcPr>
            <w:tcW w:w="1790" w:type="pct"/>
            <w:tcBorders>
              <w:top w:val="single" w:sz="4" w:space="0" w:color="000000"/>
              <w:left w:val="single" w:sz="4" w:space="0" w:color="000000"/>
              <w:bottom w:val="single" w:sz="4" w:space="0" w:color="000000"/>
            </w:tcBorders>
          </w:tcPr>
          <w:p w:rsidR="001A2EA7" w:rsidRPr="00B74705" w:rsidRDefault="001A2EA7"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1A2EA7" w:rsidRPr="00B74705" w:rsidRDefault="001A2EA7"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1A2EA7" w:rsidRPr="00B74705" w:rsidRDefault="001A2EA7"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1A2EA7" w:rsidRPr="00B74705" w:rsidRDefault="001A2EA7"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1A2EA7" w:rsidRPr="00B74705" w:rsidRDefault="001A2EA7"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1A2EA7" w:rsidRPr="00B74705" w:rsidRDefault="001A2EA7"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1A2EA7" w:rsidRPr="00B74705" w:rsidRDefault="001A2EA7"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1A2EA7" w:rsidRPr="00B74705" w:rsidRDefault="001A2EA7"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1A2EA7" w:rsidRPr="00B74705" w:rsidRDefault="001A2EA7"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r>
    </w:tbl>
    <w:p w:rsidR="001A2EA7" w:rsidRPr="00B74705" w:rsidRDefault="001A2EA7" w:rsidP="00A83BA3">
      <w:pPr>
        <w:pStyle w:val="a7"/>
        <w:ind w:firstLine="567"/>
        <w:jc w:val="both"/>
        <w:rPr>
          <w:b w:val="0"/>
          <w:bCs w:val="0"/>
          <w:sz w:val="24"/>
          <w:szCs w:val="24"/>
        </w:rPr>
      </w:pPr>
      <w:r w:rsidRPr="00123DF8">
        <w:rPr>
          <w:b w:val="0"/>
          <w:bCs w:val="0"/>
          <w:u w:val="single"/>
        </w:rPr>
        <w:t xml:space="preserve">Примечание: </w:t>
      </w:r>
      <w:r w:rsidRPr="00123DF8">
        <w:rPr>
          <w:b w:val="0"/>
          <w:bCs w:val="0"/>
        </w:rPr>
        <w:t>Разрывы устанавливаются от здания компрессорного цеха</w:t>
      </w:r>
      <w:r w:rsidRPr="00B74705">
        <w:rPr>
          <w:b w:val="0"/>
          <w:bCs w:val="0"/>
          <w:sz w:val="24"/>
          <w:szCs w:val="24"/>
        </w:rPr>
        <w:t>.</w:t>
      </w:r>
    </w:p>
    <w:p w:rsidR="001A2EA7" w:rsidRPr="00B74705" w:rsidRDefault="001A2EA7" w:rsidP="00A83BA3">
      <w:pPr>
        <w:pStyle w:val="aa"/>
        <w:tabs>
          <w:tab w:val="left" w:pos="3420"/>
        </w:tabs>
        <w:spacing w:after="0" w:line="240" w:lineRule="auto"/>
        <w:ind w:firstLine="567"/>
        <w:jc w:val="both"/>
        <w:rPr>
          <w:rFonts w:ascii="Times New Roman" w:hAnsi="Times New Roman" w:cs="Times New Roman"/>
          <w:sz w:val="24"/>
          <w:szCs w:val="24"/>
        </w:rPr>
      </w:pPr>
    </w:p>
    <w:p w:rsidR="001A2EA7" w:rsidRPr="00B74705" w:rsidRDefault="001A2EA7" w:rsidP="00A83BA3">
      <w:pPr>
        <w:pStyle w:val="a6"/>
        <w:spacing w:after="0"/>
        <w:ind w:firstLine="567"/>
        <w:jc w:val="both"/>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1A2EA7" w:rsidRPr="00B74705" w:rsidRDefault="001A2EA7" w:rsidP="00A83BA3">
      <w:pPr>
        <w:pStyle w:val="a6"/>
        <w:spacing w:after="0"/>
        <w:ind w:left="720"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92</w:t>
      </w:r>
    </w:p>
    <w:tbl>
      <w:tblPr>
        <w:tblW w:w="5000" w:type="pct"/>
        <w:tblInd w:w="2" w:type="dxa"/>
        <w:tblCellMar>
          <w:left w:w="70" w:type="dxa"/>
          <w:right w:w="70" w:type="dxa"/>
        </w:tblCellMar>
        <w:tblLook w:val="0000"/>
      </w:tblPr>
      <w:tblGrid>
        <w:gridCol w:w="7060"/>
        <w:gridCol w:w="3003"/>
      </w:tblGrid>
      <w:tr w:rsidR="001A2EA7" w:rsidRPr="00F95251">
        <w:trPr>
          <w:trHeight w:val="240"/>
        </w:trPr>
        <w:tc>
          <w:tcPr>
            <w:tcW w:w="3508" w:type="pct"/>
            <w:tcBorders>
              <w:top w:val="single" w:sz="4" w:space="0" w:color="000000"/>
              <w:left w:val="single" w:sz="4" w:space="0" w:color="000000"/>
              <w:bottom w:val="single" w:sz="4" w:space="0" w:color="000000"/>
            </w:tcBorders>
            <w:vAlign w:val="center"/>
          </w:tcPr>
          <w:p w:rsidR="001A2EA7" w:rsidRPr="00B74705" w:rsidRDefault="001A2EA7"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1A2EA7" w:rsidRPr="00B74705" w:rsidRDefault="001A2EA7"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Расстояние от газопроводов, м</w:t>
            </w:r>
          </w:p>
        </w:tc>
      </w:tr>
      <w:tr w:rsidR="001A2EA7" w:rsidRPr="00F95251">
        <w:trPr>
          <w:trHeight w:val="240"/>
        </w:trPr>
        <w:tc>
          <w:tcPr>
            <w:tcW w:w="3508" w:type="pct"/>
            <w:tcBorders>
              <w:top w:val="single" w:sz="4" w:space="0" w:color="000000"/>
              <w:left w:val="single" w:sz="4" w:space="0" w:color="000000"/>
              <w:bottom w:val="single" w:sz="4" w:space="0" w:color="000000"/>
            </w:tcBorders>
          </w:tcPr>
          <w:p w:rsidR="001A2EA7" w:rsidRPr="00B74705" w:rsidRDefault="001A2EA7"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1A2EA7" w:rsidRPr="00B74705" w:rsidRDefault="001A2EA7"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w:t>
            </w:r>
          </w:p>
        </w:tc>
      </w:tr>
      <w:tr w:rsidR="001A2EA7" w:rsidRPr="00F95251">
        <w:trPr>
          <w:trHeight w:val="240"/>
        </w:trPr>
        <w:tc>
          <w:tcPr>
            <w:tcW w:w="3508" w:type="pct"/>
            <w:tcBorders>
              <w:top w:val="single" w:sz="4" w:space="0" w:color="000000"/>
              <w:left w:val="single" w:sz="4" w:space="0" w:color="000000"/>
              <w:bottom w:val="single" w:sz="4" w:space="0" w:color="000000"/>
            </w:tcBorders>
          </w:tcPr>
          <w:p w:rsidR="001A2EA7" w:rsidRPr="00B74705" w:rsidRDefault="001A2EA7"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1A2EA7" w:rsidRPr="00B74705" w:rsidRDefault="001A2EA7"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w:t>
            </w:r>
          </w:p>
        </w:tc>
      </w:tr>
      <w:tr w:rsidR="001A2EA7" w:rsidRPr="00F95251">
        <w:trPr>
          <w:trHeight w:val="480"/>
        </w:trPr>
        <w:tc>
          <w:tcPr>
            <w:tcW w:w="3508" w:type="pct"/>
            <w:tcBorders>
              <w:top w:val="single" w:sz="4" w:space="0" w:color="000000"/>
              <w:left w:val="single" w:sz="4" w:space="0" w:color="000000"/>
              <w:bottom w:val="single" w:sz="4" w:space="0" w:color="000000"/>
            </w:tcBorders>
          </w:tcPr>
          <w:p w:rsidR="001A2EA7" w:rsidRPr="00B74705" w:rsidRDefault="001A2EA7"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Водопроводные насосные станции, водозаборные и очистные сооружения, артскважины*</w:t>
            </w:r>
          </w:p>
        </w:tc>
        <w:tc>
          <w:tcPr>
            <w:tcW w:w="1492" w:type="pct"/>
            <w:tcBorders>
              <w:top w:val="single" w:sz="4" w:space="0" w:color="000000"/>
              <w:left w:val="single" w:sz="4" w:space="0" w:color="000000"/>
              <w:bottom w:val="single" w:sz="4" w:space="0" w:color="000000"/>
              <w:right w:val="single" w:sz="4" w:space="0" w:color="000000"/>
            </w:tcBorders>
            <w:vAlign w:val="center"/>
          </w:tcPr>
          <w:p w:rsidR="001A2EA7" w:rsidRPr="00B74705" w:rsidRDefault="001A2EA7" w:rsidP="00A83BA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w:t>
            </w:r>
          </w:p>
        </w:tc>
      </w:tr>
    </w:tbl>
    <w:p w:rsidR="001A2EA7" w:rsidRPr="00123DF8" w:rsidRDefault="001A2EA7" w:rsidP="00A83BA3">
      <w:pPr>
        <w:pStyle w:val="a4"/>
        <w:spacing w:after="0"/>
        <w:ind w:firstLine="567"/>
        <w:jc w:val="both"/>
        <w:rPr>
          <w:sz w:val="20"/>
          <w:szCs w:val="20"/>
        </w:rPr>
      </w:pPr>
      <w:r w:rsidRPr="00123DF8">
        <w:rPr>
          <w:sz w:val="20"/>
          <w:szCs w:val="20"/>
          <w:u w:val="single"/>
        </w:rPr>
        <w:t xml:space="preserve">Примечание: </w:t>
      </w:r>
      <w:r w:rsidRPr="00123DF8">
        <w:rPr>
          <w:sz w:val="20"/>
          <w:szCs w:val="20"/>
        </w:rPr>
        <w:t>* - При этом должны быть учтены требования организации 1, 2 и 3 поясов зон санитарной охраны источников водоснабжения.</w:t>
      </w:r>
    </w:p>
    <w:p w:rsidR="001A2EA7" w:rsidRPr="00B74705" w:rsidRDefault="001A2EA7" w:rsidP="00A83BA3">
      <w:pPr>
        <w:ind w:firstLine="567"/>
        <w:jc w:val="both"/>
        <w:rPr>
          <w:rFonts w:ascii="Times New Roman" w:hAnsi="Times New Roman" w:cs="Times New Roman"/>
        </w:rPr>
      </w:pPr>
    </w:p>
    <w:p w:rsidR="001A2EA7" w:rsidRPr="00B74705" w:rsidRDefault="001A2EA7" w:rsidP="00A83BA3">
      <w:pPr>
        <w:ind w:firstLine="567"/>
        <w:jc w:val="both"/>
        <w:rPr>
          <w:rFonts w:ascii="Times New Roman" w:hAnsi="Times New Roman" w:cs="Times New Roman"/>
          <w:b/>
          <w:bCs/>
        </w:rPr>
      </w:pPr>
      <w:r w:rsidRPr="00B74705">
        <w:rPr>
          <w:rFonts w:ascii="Times New Roman" w:hAnsi="Times New Roman" w:cs="Times New Roman"/>
          <w:b/>
          <w:bCs/>
        </w:rPr>
        <w:t>11.5. Теплоснабжение.</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11.5.1.</w:t>
      </w:r>
      <w:r w:rsidRPr="00B74705">
        <w:rPr>
          <w:rFonts w:ascii="Times New Roman" w:hAnsi="Times New Roman" w:cs="Times New Roman"/>
          <w:b/>
          <w:bCs/>
        </w:rPr>
        <w:t xml:space="preserve"> </w:t>
      </w:r>
      <w:r w:rsidRPr="00B74705">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11.5.2.</w:t>
      </w:r>
      <w:r w:rsidRPr="00B74705">
        <w:rPr>
          <w:rFonts w:ascii="Times New Roman" w:hAnsi="Times New Roman" w:cs="Times New Roman"/>
          <w:b/>
          <w:bCs/>
        </w:rPr>
        <w:t xml:space="preserve"> </w:t>
      </w:r>
      <w:r w:rsidRPr="00B74705">
        <w:rPr>
          <w:rFonts w:ascii="Times New Roman" w:hAnsi="Times New Roman" w:cs="Times New Roman"/>
        </w:rPr>
        <w:t xml:space="preserve">При разработке схем теплоснабжения расчетные тепловые нагрузки определяются для: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11.5.3.</w:t>
      </w:r>
      <w:r w:rsidRPr="00B74705">
        <w:rPr>
          <w:rFonts w:ascii="Times New Roman" w:hAnsi="Times New Roman" w:cs="Times New Roman"/>
          <w:b/>
          <w:bCs/>
        </w:rPr>
        <w:t xml:space="preserve"> </w:t>
      </w:r>
      <w:r w:rsidRPr="00B74705">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1A2EA7" w:rsidRPr="00B74705" w:rsidRDefault="001A2EA7" w:rsidP="00A83BA3">
      <w:pPr>
        <w:ind w:firstLine="567"/>
        <w:jc w:val="both"/>
        <w:rPr>
          <w:rFonts w:ascii="Times New Roman" w:hAnsi="Times New Roman" w:cs="Times New Roman"/>
        </w:rPr>
      </w:pPr>
      <w:r w:rsidRPr="00B74705">
        <w:rPr>
          <w:rFonts w:ascii="Times New Roman" w:hAnsi="Times New Roman" w:cs="Times New Roman"/>
        </w:rPr>
        <w:t>11.5.4.</w:t>
      </w:r>
      <w:r w:rsidRPr="00B74705">
        <w:rPr>
          <w:rFonts w:ascii="Times New Roman" w:hAnsi="Times New Roman" w:cs="Times New Roman"/>
          <w:b/>
          <w:bCs/>
        </w:rPr>
        <w:t xml:space="preserve"> </w:t>
      </w:r>
      <w:r w:rsidRPr="00B74705">
        <w:rPr>
          <w:rFonts w:ascii="Times New Roman" w:hAnsi="Times New Roman" w:cs="Times New Roman"/>
        </w:rPr>
        <w:t xml:space="preserve">Расчет часовых расходов тепла рекомендуется производить по укрупненным показателям расхода тепла, приведенным в таблице </w:t>
      </w:r>
      <w:r>
        <w:rPr>
          <w:rFonts w:ascii="Times New Roman" w:hAnsi="Times New Roman" w:cs="Times New Roman"/>
        </w:rPr>
        <w:t>93</w:t>
      </w:r>
      <w:r w:rsidRPr="00B74705">
        <w:rPr>
          <w:rFonts w:ascii="Times New Roman" w:hAnsi="Times New Roman" w:cs="Times New Roman"/>
        </w:rPr>
        <w:t>.</w:t>
      </w:r>
    </w:p>
    <w:p w:rsidR="001A2EA7" w:rsidRPr="00B74705" w:rsidRDefault="001A2EA7" w:rsidP="00A83BA3">
      <w:pPr>
        <w:ind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3</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69"/>
        <w:gridCol w:w="5070"/>
      </w:tblGrid>
      <w:tr w:rsidR="001A2EA7" w:rsidRPr="00F95251">
        <w:tc>
          <w:tcPr>
            <w:tcW w:w="2500"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Укрупненный показатель расхода тепла на 1 м</w:t>
            </w:r>
            <w:r w:rsidRPr="00F95251">
              <w:rPr>
                <w:rFonts w:ascii="Times New Roman" w:hAnsi="Times New Roman" w:cs="Times New Roman"/>
                <w:vertAlign w:val="superscript"/>
              </w:rPr>
              <w:t>2</w:t>
            </w:r>
            <w:r w:rsidRPr="00F95251">
              <w:rPr>
                <w:rFonts w:ascii="Times New Roman" w:hAnsi="Times New Roman" w:cs="Times New Roman"/>
              </w:rPr>
              <w:t xml:space="preserve"> общей площади</w:t>
            </w:r>
          </w:p>
        </w:tc>
        <w:tc>
          <w:tcPr>
            <w:tcW w:w="2500"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Удельный расход тепла на расчетный показатель</w:t>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ккал/час/м</w:t>
            </w:r>
            <w:r w:rsidRPr="00F95251">
              <w:rPr>
                <w:rFonts w:ascii="Times New Roman" w:hAnsi="Times New Roman" w:cs="Times New Roman"/>
                <w:vertAlign w:val="superscript"/>
              </w:rPr>
              <w:t>2</w:t>
            </w:r>
            <w:r w:rsidRPr="00F95251">
              <w:rPr>
                <w:rFonts w:ascii="Times New Roman" w:hAnsi="Times New Roman" w:cs="Times New Roman"/>
              </w:rPr>
              <w:t xml:space="preserve"> (Вт/м)</w:t>
            </w:r>
          </w:p>
        </w:tc>
      </w:tr>
      <w:tr w:rsidR="001A2EA7" w:rsidRPr="00F95251">
        <w:tc>
          <w:tcPr>
            <w:tcW w:w="2500" w:type="pct"/>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Максимальный часовой расход тепла на отопление жилых зданий</w:t>
            </w:r>
          </w:p>
        </w:tc>
        <w:tc>
          <w:tcPr>
            <w:tcW w:w="2500"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85,00 (98,00)</w:t>
            </w:r>
          </w:p>
        </w:tc>
      </w:tr>
      <w:tr w:rsidR="001A2EA7" w:rsidRPr="00F95251">
        <w:tc>
          <w:tcPr>
            <w:tcW w:w="2500" w:type="pct"/>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Максимальный часовой расход тепла на отопление общественных зданий</w:t>
            </w:r>
          </w:p>
        </w:tc>
        <w:tc>
          <w:tcPr>
            <w:tcW w:w="2500"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40,70 (47,30)</w:t>
            </w:r>
          </w:p>
        </w:tc>
      </w:tr>
      <w:tr w:rsidR="001A2EA7" w:rsidRPr="00F95251">
        <w:tc>
          <w:tcPr>
            <w:tcW w:w="2500" w:type="pct"/>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Максимальный часовой расход тепла на вентиляцию жилых зданий</w:t>
            </w:r>
          </w:p>
        </w:tc>
        <w:tc>
          <w:tcPr>
            <w:tcW w:w="2500"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54,86 (63,79)</w:t>
            </w:r>
          </w:p>
        </w:tc>
      </w:tr>
      <w:tr w:rsidR="001A2EA7" w:rsidRPr="00F95251">
        <w:tc>
          <w:tcPr>
            <w:tcW w:w="2500" w:type="pct"/>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14,00 (16,27)</w:t>
            </w:r>
          </w:p>
        </w:tc>
      </w:tr>
      <w:tr w:rsidR="001A2EA7" w:rsidRPr="00F95251">
        <w:tc>
          <w:tcPr>
            <w:tcW w:w="2500" w:type="pct"/>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Комплексный показатель расхода тепла в жилищно-коммунальном секторе</w:t>
            </w:r>
          </w:p>
        </w:tc>
        <w:tc>
          <w:tcPr>
            <w:tcW w:w="2500"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194,60 (225,33)</w:t>
            </w:r>
          </w:p>
        </w:tc>
      </w:tr>
    </w:tbl>
    <w:p w:rsidR="001A2EA7" w:rsidRPr="00B74705" w:rsidRDefault="001A2EA7" w:rsidP="00A83BA3">
      <w:pPr>
        <w:pStyle w:val="Default"/>
        <w:ind w:firstLine="567"/>
        <w:jc w:val="both"/>
        <w:rPr>
          <w:rFonts w:ascii="Times New Roman" w:hAnsi="Times New Roman" w:cs="Times New Roman"/>
        </w:rPr>
      </w:pP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11.5.5.</w:t>
      </w:r>
      <w:r w:rsidRPr="00B74705">
        <w:rPr>
          <w:rFonts w:ascii="Times New Roman" w:hAnsi="Times New Roman" w:cs="Times New Roman"/>
          <w:b/>
          <w:bCs/>
        </w:rPr>
        <w:t xml:space="preserve"> </w:t>
      </w:r>
      <w:r w:rsidRPr="00B74705">
        <w:rPr>
          <w:rFonts w:ascii="Times New Roman" w:hAnsi="Times New Roman" w:cs="Times New Roman"/>
        </w:rPr>
        <w:t xml:space="preserve">Теплоснабжение жилой и общественной застройки на территориях и </w:t>
      </w:r>
      <w:r>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 централизованное - от котельных, крупных и малых тепловых электростанций (ТЭЦ, ТЭС);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 децентрализованное - от автономных, крышных котельных, квартирных теплогенераторов.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11.5.6.</w:t>
      </w:r>
      <w:r w:rsidRPr="00B74705">
        <w:rPr>
          <w:rFonts w:ascii="Times New Roman" w:hAnsi="Times New Roman" w:cs="Times New Roman"/>
          <w:b/>
          <w:bCs/>
        </w:rPr>
        <w:t xml:space="preserve"> </w:t>
      </w:r>
      <w:r w:rsidRPr="00B74705">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11.5.7.</w:t>
      </w:r>
      <w:r w:rsidRPr="00B74705">
        <w:rPr>
          <w:rFonts w:ascii="Times New Roman" w:hAnsi="Times New Roman" w:cs="Times New Roman"/>
          <w:b/>
          <w:bCs/>
        </w:rPr>
        <w:t xml:space="preserve"> </w:t>
      </w:r>
      <w:r w:rsidRPr="00B74705">
        <w:rPr>
          <w:rFonts w:ascii="Times New Roman" w:hAnsi="Times New Roman" w:cs="Times New Roman"/>
        </w:rPr>
        <w:t xml:space="preserve">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11.5.8.</w:t>
      </w:r>
      <w:r w:rsidRPr="00B74705">
        <w:rPr>
          <w:rFonts w:ascii="Times New Roman" w:hAnsi="Times New Roman" w:cs="Times New Roman"/>
          <w:b/>
          <w:bCs/>
        </w:rPr>
        <w:t xml:space="preserve"> </w:t>
      </w:r>
      <w:r w:rsidRPr="00B74705">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 нормативный уровень теплоэнергосбережения;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1A2EA7" w:rsidRPr="00B74705" w:rsidRDefault="001A2EA7" w:rsidP="00A83BA3">
      <w:pPr>
        <w:ind w:firstLine="567"/>
        <w:jc w:val="both"/>
        <w:rPr>
          <w:rFonts w:ascii="Times New Roman" w:hAnsi="Times New Roman" w:cs="Times New Roman"/>
        </w:rPr>
      </w:pPr>
      <w:r w:rsidRPr="00B74705">
        <w:rPr>
          <w:rFonts w:ascii="Times New Roman" w:hAnsi="Times New Roman" w:cs="Times New Roman"/>
        </w:rPr>
        <w:t>- безопасность эксплуатации.</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11.5.9.</w:t>
      </w:r>
      <w:r w:rsidRPr="00B74705">
        <w:rPr>
          <w:rFonts w:ascii="Times New Roman" w:hAnsi="Times New Roman" w:cs="Times New Roman"/>
          <w:b/>
          <w:bCs/>
        </w:rPr>
        <w:t xml:space="preserve"> </w:t>
      </w:r>
      <w:r w:rsidRPr="00B74705">
        <w:rPr>
          <w:rFonts w:ascii="Times New Roman" w:hAnsi="Times New Roman" w:cs="Times New Roman"/>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11.5.10.</w:t>
      </w:r>
      <w:r w:rsidRPr="00B74705">
        <w:rPr>
          <w:rFonts w:ascii="Times New Roman" w:hAnsi="Times New Roman" w:cs="Times New Roman"/>
          <w:b/>
          <w:bCs/>
        </w:rPr>
        <w:t xml:space="preserve"> </w:t>
      </w:r>
      <w:r w:rsidRPr="00B74705">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1A2EA7" w:rsidRPr="00B74705" w:rsidRDefault="001A2EA7" w:rsidP="00A83BA3">
      <w:pPr>
        <w:ind w:firstLine="567"/>
        <w:jc w:val="both"/>
        <w:rPr>
          <w:rFonts w:ascii="Times New Roman" w:hAnsi="Times New Roman" w:cs="Times New Roman"/>
        </w:rPr>
      </w:pPr>
      <w:r w:rsidRPr="00B74705">
        <w:rPr>
          <w:rFonts w:ascii="Times New Roman" w:hAnsi="Times New Roman" w:cs="Times New Roman"/>
        </w:rPr>
        <w:t>11.5.11.</w:t>
      </w:r>
      <w:r w:rsidRPr="00B74705">
        <w:rPr>
          <w:rFonts w:ascii="Times New Roman" w:hAnsi="Times New Roman" w:cs="Times New Roman"/>
          <w:b/>
          <w:bCs/>
        </w:rPr>
        <w:t xml:space="preserve"> </w:t>
      </w:r>
      <w:r w:rsidRPr="00B74705">
        <w:rPr>
          <w:rFonts w:ascii="Times New Roman" w:hAnsi="Times New Roman" w:cs="Times New Roman"/>
        </w:rPr>
        <w:t>Для жилой застройки и нежилых зон следует применять раздельные тепловые сети, идущие непосредственно от источника теплоснабжения.</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lastRenderedPageBreak/>
        <w:t>11.5.12.</w:t>
      </w:r>
      <w:r w:rsidRPr="00B74705">
        <w:rPr>
          <w:rFonts w:ascii="Times New Roman" w:hAnsi="Times New Roman" w:cs="Times New Roman"/>
          <w:b/>
          <w:bCs/>
        </w:rPr>
        <w:t xml:space="preserve"> </w:t>
      </w:r>
      <w:r w:rsidRPr="00B74705">
        <w:rPr>
          <w:rFonts w:ascii="Times New Roman" w:hAnsi="Times New Roman" w:cs="Times New Roman"/>
        </w:rPr>
        <w:t xml:space="preserve">Размеры санитарно-защитных зон от источников теплоснабжения устанавливаются: </w:t>
      </w:r>
    </w:p>
    <w:p w:rsidR="001A2EA7" w:rsidRPr="00B74705" w:rsidRDefault="001A2EA7" w:rsidP="00A83BA3">
      <w:pPr>
        <w:ind w:firstLine="567"/>
        <w:jc w:val="both"/>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1A2EA7" w:rsidRPr="00B74705" w:rsidRDefault="001A2EA7" w:rsidP="00A83BA3">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1A2EA7" w:rsidRPr="00B74705" w:rsidRDefault="001A2EA7" w:rsidP="00A83BA3">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- 500 м;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1A2EA7" w:rsidRPr="00B74705" w:rsidRDefault="001A2EA7" w:rsidP="00A83BA3">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- 500 м; </w:t>
      </w:r>
    </w:p>
    <w:p w:rsidR="001A2EA7" w:rsidRPr="00B74705" w:rsidRDefault="001A2EA7" w:rsidP="00A83BA3">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1A2EA7" w:rsidRPr="00B74705" w:rsidRDefault="001A2EA7" w:rsidP="00A83BA3">
      <w:pPr>
        <w:ind w:firstLine="567"/>
        <w:jc w:val="both"/>
        <w:rPr>
          <w:rFonts w:ascii="Times New Roman" w:hAnsi="Times New Roman" w:cs="Times New Roman"/>
        </w:rPr>
      </w:pPr>
      <w:r w:rsidRPr="00B74705">
        <w:rPr>
          <w:rFonts w:ascii="Times New Roman" w:hAnsi="Times New Roman" w:cs="Times New Roman"/>
        </w:rPr>
        <w:t>- от золоотвалов тепловых электростанций – не менее 300 м с осуществлением древесно-кустарниковых посадок по периметру золоотвала.</w:t>
      </w:r>
    </w:p>
    <w:p w:rsidR="001A2EA7" w:rsidRPr="00B74705" w:rsidRDefault="001A2EA7" w:rsidP="00A83BA3">
      <w:pPr>
        <w:ind w:firstLine="567"/>
        <w:jc w:val="both"/>
        <w:rPr>
          <w:rFonts w:ascii="Times New Roman" w:hAnsi="Times New Roman" w:cs="Times New Roman"/>
        </w:rPr>
      </w:pPr>
      <w:r w:rsidRPr="00B74705">
        <w:rPr>
          <w:rFonts w:ascii="Times New Roman" w:hAnsi="Times New Roman" w:cs="Times New Roman"/>
        </w:rPr>
        <w:t>11.5.13.</w:t>
      </w:r>
      <w:r w:rsidRPr="00B74705">
        <w:rPr>
          <w:rFonts w:ascii="Times New Roman" w:hAnsi="Times New Roman" w:cs="Times New Roman"/>
          <w:b/>
          <w:bCs/>
        </w:rPr>
        <w:t xml:space="preserve"> </w:t>
      </w:r>
      <w:r w:rsidRPr="00B74705">
        <w:rPr>
          <w:rFonts w:ascii="Times New Roman" w:hAnsi="Times New Roman" w:cs="Times New Roman"/>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11.5.14.</w:t>
      </w:r>
      <w:r w:rsidRPr="00B74705">
        <w:rPr>
          <w:rFonts w:ascii="Times New Roman" w:hAnsi="Times New Roman" w:cs="Times New Roman"/>
          <w:b/>
          <w:bCs/>
        </w:rPr>
        <w:t xml:space="preserve"> </w:t>
      </w:r>
      <w:r w:rsidRPr="00B74705">
        <w:rPr>
          <w:rFonts w:ascii="Times New Roman" w:hAnsi="Times New Roman" w:cs="Times New Roman"/>
        </w:rPr>
        <w:t xml:space="preserve">Отдельно стоящие котельные используются для обслуживания группы зданий.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Индивидуальные и крышные котельные используются для обслуживания одного здания или сооружения. </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1A2EA7" w:rsidRPr="00B74705" w:rsidRDefault="001A2EA7" w:rsidP="00A83BA3">
      <w:pPr>
        <w:ind w:firstLine="567"/>
        <w:jc w:val="both"/>
        <w:rPr>
          <w:rFonts w:ascii="Times New Roman" w:hAnsi="Times New Roman" w:cs="Times New Roman"/>
        </w:rPr>
      </w:pPr>
      <w:r w:rsidRPr="00B74705">
        <w:rPr>
          <w:rFonts w:ascii="Times New Roman" w:hAnsi="Times New Roman" w:cs="Times New Roman"/>
        </w:rPr>
        <w:t>11.5.15.</w:t>
      </w:r>
      <w:r w:rsidRPr="00B74705">
        <w:rPr>
          <w:rFonts w:ascii="Times New Roman" w:hAnsi="Times New Roman" w:cs="Times New Roman"/>
          <w:b/>
          <w:bCs/>
        </w:rPr>
        <w:t xml:space="preserve"> </w:t>
      </w:r>
      <w:r w:rsidRPr="00B74705">
        <w:rPr>
          <w:rFonts w:ascii="Times New Roman" w:hAnsi="Times New Roman" w:cs="Times New Roman"/>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1A2EA7" w:rsidRPr="00B74705" w:rsidRDefault="001A2EA7" w:rsidP="00A83BA3">
      <w:pPr>
        <w:ind w:firstLine="567"/>
        <w:jc w:val="both"/>
        <w:rPr>
          <w:rFonts w:ascii="Times New Roman" w:hAnsi="Times New Roman" w:cs="Times New Roman"/>
        </w:rPr>
      </w:pPr>
      <w:r w:rsidRPr="00B74705">
        <w:rPr>
          <w:rFonts w:ascii="Times New Roman" w:hAnsi="Times New Roman" w:cs="Times New Roman"/>
        </w:rPr>
        <w:t>11.5.16. Не допускается размещение:</w:t>
      </w:r>
    </w:p>
    <w:p w:rsidR="001A2EA7" w:rsidRPr="00B74705" w:rsidRDefault="001A2EA7" w:rsidP="00A83BA3">
      <w:pPr>
        <w:ind w:firstLine="567"/>
        <w:jc w:val="both"/>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1A2EA7" w:rsidRPr="00B74705" w:rsidRDefault="001A2EA7" w:rsidP="00A83BA3">
      <w:pPr>
        <w:ind w:firstLine="567"/>
        <w:jc w:val="both"/>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1A2EA7" w:rsidRPr="00B74705" w:rsidRDefault="001A2EA7" w:rsidP="00A83BA3">
      <w:pPr>
        <w:ind w:firstLine="567"/>
        <w:jc w:val="both"/>
        <w:rPr>
          <w:rFonts w:ascii="Times New Roman" w:hAnsi="Times New Roman" w:cs="Times New Roman"/>
        </w:rPr>
      </w:pPr>
      <w:r w:rsidRPr="00B74705">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1A2EA7" w:rsidRPr="00B74705" w:rsidRDefault="001A2EA7" w:rsidP="00A83BA3">
      <w:pPr>
        <w:ind w:firstLine="567"/>
        <w:jc w:val="both"/>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1A2EA7" w:rsidRPr="00B74705" w:rsidRDefault="001A2EA7" w:rsidP="00A83BA3">
      <w:pPr>
        <w:ind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4</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129"/>
        <w:gridCol w:w="2581"/>
        <w:gridCol w:w="2429"/>
      </w:tblGrid>
      <w:tr w:rsidR="001A2EA7" w:rsidRPr="00F95251">
        <w:trPr>
          <w:trHeight w:val="863"/>
        </w:trPr>
        <w:tc>
          <w:tcPr>
            <w:tcW w:w="2529" w:type="pct"/>
            <w:vMerge w:val="restar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Теплопроизводительность котельных, Гкал/ч (МВт) </w:t>
            </w:r>
          </w:p>
        </w:tc>
        <w:tc>
          <w:tcPr>
            <w:tcW w:w="2471" w:type="pct"/>
            <w:gridSpan w:val="2"/>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Размеры земельных участков, га, котельных, работающих </w:t>
            </w:r>
          </w:p>
        </w:tc>
      </w:tr>
      <w:tr w:rsidR="001A2EA7" w:rsidRPr="00F95251">
        <w:trPr>
          <w:trHeight w:val="489"/>
        </w:trPr>
        <w:tc>
          <w:tcPr>
            <w:tcW w:w="2529" w:type="pct"/>
            <w:vMerge/>
          </w:tcPr>
          <w:p w:rsidR="001A2EA7" w:rsidRPr="00F95251" w:rsidRDefault="001A2EA7" w:rsidP="00A83BA3">
            <w:pPr>
              <w:pStyle w:val="Default"/>
              <w:jc w:val="both"/>
              <w:rPr>
                <w:rFonts w:ascii="Times New Roman" w:hAnsi="Times New Roman" w:cs="Times New Roman"/>
              </w:rPr>
            </w:pPr>
          </w:p>
        </w:tc>
        <w:tc>
          <w:tcPr>
            <w:tcW w:w="1273"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на твердом топливе</w:t>
            </w:r>
          </w:p>
        </w:tc>
        <w:tc>
          <w:tcPr>
            <w:tcW w:w="1198"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на газомазутном топливе</w:t>
            </w:r>
          </w:p>
        </w:tc>
      </w:tr>
      <w:tr w:rsidR="001A2EA7" w:rsidRPr="00F95251">
        <w:trPr>
          <w:trHeight w:val="220"/>
        </w:trPr>
        <w:tc>
          <w:tcPr>
            <w:tcW w:w="2529"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до 5 </w:t>
            </w:r>
          </w:p>
        </w:tc>
        <w:tc>
          <w:tcPr>
            <w:tcW w:w="1273"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0,7 </w:t>
            </w:r>
          </w:p>
        </w:tc>
        <w:tc>
          <w:tcPr>
            <w:tcW w:w="1198"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0,7 </w:t>
            </w:r>
          </w:p>
        </w:tc>
      </w:tr>
      <w:tr w:rsidR="001A2EA7" w:rsidRPr="00F95251">
        <w:trPr>
          <w:trHeight w:val="220"/>
        </w:trPr>
        <w:tc>
          <w:tcPr>
            <w:tcW w:w="2529"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от 5 до 10 (от 6 до 12) </w:t>
            </w:r>
          </w:p>
        </w:tc>
        <w:tc>
          <w:tcPr>
            <w:tcW w:w="1273"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1,0 </w:t>
            </w:r>
          </w:p>
        </w:tc>
        <w:tc>
          <w:tcPr>
            <w:tcW w:w="1198"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1,0 </w:t>
            </w:r>
          </w:p>
        </w:tc>
      </w:tr>
      <w:tr w:rsidR="001A2EA7" w:rsidRPr="00F95251">
        <w:trPr>
          <w:trHeight w:val="220"/>
        </w:trPr>
        <w:tc>
          <w:tcPr>
            <w:tcW w:w="2529"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от 10 до 50 (от 12 до 58) </w:t>
            </w:r>
          </w:p>
        </w:tc>
        <w:tc>
          <w:tcPr>
            <w:tcW w:w="1273"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2,0 </w:t>
            </w:r>
          </w:p>
        </w:tc>
        <w:tc>
          <w:tcPr>
            <w:tcW w:w="1198"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1,5 </w:t>
            </w:r>
          </w:p>
        </w:tc>
      </w:tr>
      <w:tr w:rsidR="001A2EA7" w:rsidRPr="00F95251">
        <w:trPr>
          <w:trHeight w:val="220"/>
        </w:trPr>
        <w:tc>
          <w:tcPr>
            <w:tcW w:w="2529"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от 50 до 100 (от 58 до 116) </w:t>
            </w:r>
          </w:p>
        </w:tc>
        <w:tc>
          <w:tcPr>
            <w:tcW w:w="1273"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3,0 </w:t>
            </w:r>
          </w:p>
        </w:tc>
        <w:tc>
          <w:tcPr>
            <w:tcW w:w="1198"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2,5 </w:t>
            </w:r>
          </w:p>
        </w:tc>
      </w:tr>
      <w:tr w:rsidR="001A2EA7" w:rsidRPr="00F95251">
        <w:trPr>
          <w:trHeight w:val="220"/>
        </w:trPr>
        <w:tc>
          <w:tcPr>
            <w:tcW w:w="2529"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от 100 до 200 (от 116 до 233) </w:t>
            </w:r>
          </w:p>
        </w:tc>
        <w:tc>
          <w:tcPr>
            <w:tcW w:w="1273"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3,7 </w:t>
            </w:r>
          </w:p>
        </w:tc>
        <w:tc>
          <w:tcPr>
            <w:tcW w:w="1198"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3,0 </w:t>
            </w:r>
          </w:p>
        </w:tc>
      </w:tr>
      <w:tr w:rsidR="001A2EA7" w:rsidRPr="00F95251">
        <w:trPr>
          <w:trHeight w:val="220"/>
        </w:trPr>
        <w:tc>
          <w:tcPr>
            <w:tcW w:w="2529"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от 200 до 400 (от 233 до 466) </w:t>
            </w:r>
          </w:p>
        </w:tc>
        <w:tc>
          <w:tcPr>
            <w:tcW w:w="1273"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4,3 </w:t>
            </w:r>
          </w:p>
        </w:tc>
        <w:tc>
          <w:tcPr>
            <w:tcW w:w="1198"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3,5 </w:t>
            </w:r>
          </w:p>
        </w:tc>
      </w:tr>
    </w:tbl>
    <w:p w:rsidR="001A2EA7" w:rsidRPr="00B74705" w:rsidRDefault="001A2EA7" w:rsidP="00A83BA3">
      <w:pPr>
        <w:pStyle w:val="Default"/>
        <w:ind w:firstLine="567"/>
        <w:jc w:val="both"/>
        <w:rPr>
          <w:rFonts w:ascii="Times New Roman" w:hAnsi="Times New Roman" w:cs="Times New Roman"/>
          <w:u w:val="single"/>
        </w:rPr>
      </w:pPr>
    </w:p>
    <w:p w:rsidR="001A2EA7" w:rsidRPr="00123DF8" w:rsidRDefault="001A2EA7" w:rsidP="00A83BA3">
      <w:pPr>
        <w:pStyle w:val="Default"/>
        <w:ind w:firstLine="567"/>
        <w:jc w:val="both"/>
        <w:rPr>
          <w:rFonts w:ascii="Times New Roman" w:hAnsi="Times New Roman" w:cs="Times New Roman"/>
          <w:sz w:val="20"/>
          <w:szCs w:val="20"/>
        </w:rPr>
      </w:pPr>
      <w:r w:rsidRPr="00123DF8">
        <w:rPr>
          <w:rFonts w:ascii="Times New Roman" w:hAnsi="Times New Roman" w:cs="Times New Roman"/>
          <w:sz w:val="20"/>
          <w:szCs w:val="20"/>
          <w:u w:val="single"/>
        </w:rPr>
        <w:t>Примечания</w:t>
      </w:r>
      <w:r w:rsidRPr="00123DF8">
        <w:rPr>
          <w:rFonts w:ascii="Times New Roman" w:hAnsi="Times New Roman" w:cs="Times New Roman"/>
          <w:sz w:val="20"/>
          <w:szCs w:val="20"/>
        </w:rPr>
        <w:t xml:space="preserve">: </w:t>
      </w:r>
    </w:p>
    <w:p w:rsidR="001A2EA7" w:rsidRPr="00123DF8" w:rsidRDefault="001A2EA7" w:rsidP="00A83BA3">
      <w:pPr>
        <w:ind w:firstLine="567"/>
        <w:jc w:val="both"/>
        <w:rPr>
          <w:rFonts w:ascii="Times New Roman" w:hAnsi="Times New Roman" w:cs="Times New Roman"/>
          <w:sz w:val="20"/>
          <w:szCs w:val="20"/>
        </w:rPr>
      </w:pPr>
      <w:r w:rsidRPr="00123DF8">
        <w:rPr>
          <w:rFonts w:ascii="Times New Roman" w:hAnsi="Times New Roman" w:cs="Times New Roman"/>
          <w:sz w:val="20"/>
          <w:szCs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1A2EA7" w:rsidRDefault="001A2EA7" w:rsidP="00A83BA3">
      <w:pPr>
        <w:ind w:firstLine="567"/>
        <w:jc w:val="both"/>
        <w:rPr>
          <w:rFonts w:ascii="Times New Roman" w:hAnsi="Times New Roman" w:cs="Times New Roman"/>
          <w:sz w:val="20"/>
          <w:szCs w:val="20"/>
        </w:rPr>
      </w:pPr>
      <w:r w:rsidRPr="00123DF8">
        <w:rPr>
          <w:rFonts w:ascii="Times New Roman" w:hAnsi="Times New Roman" w:cs="Times New Roman"/>
          <w:sz w:val="20"/>
          <w:szCs w:val="20"/>
        </w:rPr>
        <w:lastRenderedPageBreak/>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1A2EA7" w:rsidRPr="00123DF8" w:rsidRDefault="001A2EA7" w:rsidP="00A83BA3">
      <w:pPr>
        <w:ind w:firstLine="567"/>
        <w:jc w:val="both"/>
        <w:rPr>
          <w:rFonts w:ascii="Times New Roman" w:hAnsi="Times New Roman" w:cs="Times New Roman"/>
          <w:sz w:val="20"/>
          <w:szCs w:val="20"/>
        </w:rPr>
      </w:pPr>
    </w:p>
    <w:p w:rsidR="001A2EA7" w:rsidRPr="00B74705" w:rsidRDefault="001A2EA7" w:rsidP="00A83BA3">
      <w:pPr>
        <w:pStyle w:val="Default"/>
        <w:ind w:firstLine="567"/>
        <w:jc w:val="both"/>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1A2EA7" w:rsidRDefault="001A2EA7" w:rsidP="00A83BA3">
      <w:pPr>
        <w:ind w:firstLine="567"/>
        <w:jc w:val="both"/>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1A2EA7" w:rsidRPr="00B74705" w:rsidRDefault="001A2EA7" w:rsidP="00A83BA3">
      <w:pPr>
        <w:ind w:firstLine="567"/>
        <w:jc w:val="both"/>
        <w:rPr>
          <w:rFonts w:ascii="Times New Roman" w:hAnsi="Times New Roman" w:cs="Times New Roman"/>
        </w:rPr>
      </w:pPr>
    </w:p>
    <w:p w:rsidR="001A2EA7" w:rsidRPr="00601251" w:rsidRDefault="001A2EA7" w:rsidP="00A83BA3">
      <w:pPr>
        <w:ind w:firstLine="567"/>
        <w:jc w:val="both"/>
        <w:rPr>
          <w:rFonts w:ascii="Times New Roman" w:hAnsi="Times New Roman" w:cs="Times New Roman"/>
          <w:b/>
          <w:bCs/>
        </w:rPr>
      </w:pPr>
      <w:r w:rsidRPr="00601251">
        <w:rPr>
          <w:rFonts w:ascii="Times New Roman" w:hAnsi="Times New Roman" w:cs="Times New Roman"/>
          <w:b/>
          <w:bCs/>
        </w:rPr>
        <w:t>11.6. Водоснабжение</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1A2EA7" w:rsidRPr="00601251" w:rsidRDefault="001A2EA7" w:rsidP="00A83BA3">
      <w:pPr>
        <w:ind w:firstLine="567"/>
        <w:jc w:val="both"/>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 тушение пожаров;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1A2EA7" w:rsidRPr="00601251" w:rsidRDefault="001A2EA7" w:rsidP="00A83BA3">
      <w:pPr>
        <w:ind w:firstLine="567"/>
        <w:jc w:val="both"/>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11.6.13. В сельских поселениях следует: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1A2EA7" w:rsidRPr="00601251" w:rsidRDefault="001A2EA7" w:rsidP="00A83BA3">
      <w:pPr>
        <w:ind w:firstLine="567"/>
        <w:jc w:val="both"/>
        <w:rPr>
          <w:rFonts w:ascii="Times New Roman" w:hAnsi="Times New Roman" w:cs="Times New Roman"/>
        </w:rPr>
      </w:pPr>
      <w:r w:rsidRPr="00601251">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11.6.22. Размеры земельных участков для станций водоочистки в зависимости от их производительности, тыс. куб. м/сут., следует принимать по проекту, но не более: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 до 0,8 – 1 га;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 свыше 0,8 до 12 - 2 га;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 свыше 12 до 32 - 3 га;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 свыше 32 до 80 - 4 га;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 свыше 80 до 125 - 6 га;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 свыше 125 до 250 - 12 га;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 свыше 250 до 400 - 18 га; </w:t>
      </w:r>
    </w:p>
    <w:p w:rsidR="001A2EA7" w:rsidRPr="00601251" w:rsidRDefault="001A2EA7" w:rsidP="00A83BA3">
      <w:pPr>
        <w:ind w:firstLine="567"/>
        <w:jc w:val="both"/>
        <w:rPr>
          <w:rFonts w:ascii="Times New Roman" w:hAnsi="Times New Roman" w:cs="Times New Roman"/>
        </w:rPr>
      </w:pPr>
      <w:r w:rsidRPr="00601251">
        <w:rPr>
          <w:rFonts w:ascii="Times New Roman" w:hAnsi="Times New Roman" w:cs="Times New Roman"/>
        </w:rPr>
        <w:t>- свыше 400 до 800 - 24 га.</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11.6.25. Примыкание к ограждению строений, кроме проходных и административно-бытовых зданий, не допускается.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1A2EA7" w:rsidRPr="00601251" w:rsidRDefault="001A2EA7" w:rsidP="00A83BA3">
      <w:pPr>
        <w:ind w:firstLine="567"/>
        <w:jc w:val="both"/>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 обеспечивать забор из водоисточника расчетного расхода воды и подачу его потребителю;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шугольда и др.;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 на водоемах рыбохозяйственного значения удовлетворять требованиям органов охраны рыбных запасов. </w:t>
      </w:r>
    </w:p>
    <w:p w:rsidR="001A2EA7" w:rsidRPr="00601251" w:rsidRDefault="001A2EA7" w:rsidP="00A83BA3">
      <w:pPr>
        <w:ind w:firstLine="567"/>
        <w:jc w:val="both"/>
        <w:rPr>
          <w:rFonts w:ascii="Times New Roman" w:hAnsi="Times New Roman" w:cs="Times New Roman"/>
        </w:rPr>
      </w:pPr>
      <w:r w:rsidRPr="00601251">
        <w:rPr>
          <w:rFonts w:ascii="Times New Roman" w:hAnsi="Times New Roman" w:cs="Times New Roman"/>
        </w:rPr>
        <w:t>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 за пределами прибойных зон при наинизших уровнях воды;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1A2EA7" w:rsidRPr="00601251" w:rsidRDefault="001A2EA7" w:rsidP="00A83BA3">
      <w:pPr>
        <w:ind w:firstLine="567"/>
        <w:jc w:val="both"/>
        <w:rPr>
          <w:rFonts w:ascii="Times New Roman" w:hAnsi="Times New Roman" w:cs="Times New Roman"/>
        </w:rPr>
      </w:pPr>
      <w:r w:rsidRPr="00601251">
        <w:rPr>
          <w:rFonts w:ascii="Times New Roman" w:hAnsi="Times New Roman" w:cs="Times New Roman"/>
        </w:rPr>
        <w:lastRenderedPageBreak/>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1A2EA7" w:rsidRPr="00601251" w:rsidRDefault="001A2EA7" w:rsidP="00A83BA3">
      <w:pPr>
        <w:ind w:firstLine="567"/>
        <w:jc w:val="both"/>
        <w:rPr>
          <w:rFonts w:ascii="Times New Roman" w:hAnsi="Times New Roman" w:cs="Times New Roman"/>
        </w:rPr>
      </w:pPr>
      <w:r w:rsidRPr="00601251">
        <w:rPr>
          <w:rFonts w:ascii="Times New Roman" w:hAnsi="Times New Roman" w:cs="Times New Roman"/>
        </w:rPr>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1A2EA7" w:rsidRDefault="001A2EA7" w:rsidP="00A83BA3">
      <w:pPr>
        <w:pStyle w:val="a4"/>
        <w:ind w:firstLine="567"/>
        <w:jc w:val="both"/>
        <w:rPr>
          <w:rFonts w:cs="Arial"/>
        </w:rPr>
      </w:pPr>
      <w:r w:rsidRPr="00601251">
        <w:t>11.6.40. Место расположения водозаборных сооружений нецентрализованного водоснабжения:</w:t>
      </w:r>
    </w:p>
    <w:p w:rsidR="001A2EA7" w:rsidRPr="00601251" w:rsidRDefault="001A2EA7" w:rsidP="00A83BA3">
      <w:pPr>
        <w:pStyle w:val="a4"/>
        <w:ind w:firstLine="567"/>
        <w:jc w:val="both"/>
        <w:rPr>
          <w:rFonts w:cs="Arial"/>
        </w:rPr>
      </w:pPr>
      <w:r>
        <w:t>Таблица 95</w:t>
      </w:r>
    </w:p>
    <w:tbl>
      <w:tblPr>
        <w:tblW w:w="0" w:type="auto"/>
        <w:tblInd w:w="2" w:type="dxa"/>
        <w:tblLayout w:type="fixed"/>
        <w:tblLook w:val="0000"/>
      </w:tblPr>
      <w:tblGrid>
        <w:gridCol w:w="5925"/>
        <w:gridCol w:w="1418"/>
        <w:gridCol w:w="2912"/>
      </w:tblGrid>
      <w:tr w:rsidR="001A2EA7" w:rsidRPr="00F95251">
        <w:tc>
          <w:tcPr>
            <w:tcW w:w="5925"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Расстояние до водозаборных сооружений (не менее)</w:t>
            </w:r>
          </w:p>
        </w:tc>
      </w:tr>
      <w:tr w:rsidR="001A2EA7" w:rsidRPr="00F95251">
        <w:tc>
          <w:tcPr>
            <w:tcW w:w="5925"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50</w:t>
            </w:r>
          </w:p>
        </w:tc>
      </w:tr>
      <w:tr w:rsidR="001A2EA7" w:rsidRPr="00F95251">
        <w:tc>
          <w:tcPr>
            <w:tcW w:w="5925"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30</w:t>
            </w:r>
          </w:p>
        </w:tc>
      </w:tr>
    </w:tbl>
    <w:p w:rsidR="001A2EA7" w:rsidRPr="00601251" w:rsidRDefault="001A2EA7" w:rsidP="00A83BA3">
      <w:pPr>
        <w:pStyle w:val="a7"/>
        <w:ind w:firstLine="708"/>
        <w:jc w:val="both"/>
        <w:rPr>
          <w:b w:val="0"/>
          <w:bCs w:val="0"/>
        </w:rPr>
      </w:pPr>
      <w:r w:rsidRPr="00601251">
        <w:rPr>
          <w:b w:val="0"/>
          <w:bCs w:val="0"/>
        </w:rPr>
        <w:t>Примечания:</w:t>
      </w:r>
    </w:p>
    <w:p w:rsidR="001A2EA7" w:rsidRPr="00601251" w:rsidRDefault="001A2EA7" w:rsidP="00A83BA3">
      <w:pPr>
        <w:pStyle w:val="a4"/>
        <w:ind w:firstLine="708"/>
        <w:jc w:val="both"/>
        <w:rPr>
          <w:sz w:val="20"/>
          <w:szCs w:val="20"/>
        </w:rPr>
      </w:pPr>
      <w:r w:rsidRPr="00601251">
        <w:rPr>
          <w:sz w:val="20"/>
          <w:szCs w:val="20"/>
        </w:rPr>
        <w:t>1.  водозаборные сооружения следует размещать выше по потоку поверхностных и грунтовых вод;</w:t>
      </w:r>
    </w:p>
    <w:p w:rsidR="001A2EA7" w:rsidRDefault="001A2EA7" w:rsidP="00A83BA3">
      <w:pPr>
        <w:pStyle w:val="a4"/>
        <w:ind w:firstLine="708"/>
        <w:jc w:val="both"/>
        <w:rPr>
          <w:rFonts w:cs="Arial"/>
          <w:sz w:val="20"/>
          <w:szCs w:val="20"/>
        </w:rPr>
      </w:pPr>
      <w:r w:rsidRPr="00601251">
        <w:rPr>
          <w:sz w:val="20"/>
          <w:szCs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1A2EA7" w:rsidRPr="00601251" w:rsidRDefault="001A2EA7" w:rsidP="00A83BA3">
      <w:pPr>
        <w:pStyle w:val="a4"/>
        <w:ind w:firstLine="708"/>
        <w:jc w:val="both"/>
        <w:rPr>
          <w:rFonts w:cs="Arial"/>
          <w:sz w:val="20"/>
          <w:szCs w:val="20"/>
        </w:rPr>
      </w:pPr>
    </w:p>
    <w:p w:rsidR="001A2EA7" w:rsidRPr="00601251" w:rsidRDefault="001A2EA7" w:rsidP="00A83BA3">
      <w:pPr>
        <w:ind w:firstLine="567"/>
        <w:jc w:val="both"/>
        <w:rPr>
          <w:rFonts w:ascii="Times New Roman" w:hAnsi="Times New Roman" w:cs="Times New Roman"/>
          <w:b/>
          <w:bCs/>
        </w:rPr>
      </w:pPr>
      <w:r w:rsidRPr="00601251">
        <w:rPr>
          <w:rFonts w:ascii="Times New Roman" w:hAnsi="Times New Roman" w:cs="Times New Roman"/>
          <w:b/>
          <w:bCs/>
        </w:rPr>
        <w:t>11.7. Канализация.</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11.7.3. Проекты канализации </w:t>
      </w:r>
      <w:r>
        <w:rPr>
          <w:rFonts w:ascii="Times New Roman" w:hAnsi="Times New Roman" w:cs="Times New Roman"/>
        </w:rPr>
        <w:t>сельских</w:t>
      </w:r>
      <w:r w:rsidRPr="00601251">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11.7.6. Удельное водоотведение в неканализованных районах следует принимать в объеме 25 л/сут. на одного жителя.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11.7.8</w:t>
      </w:r>
      <w:r>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11.7.9. Канализование населенных пунктов следует предусматривать по следующим системам: раздельной - полной или неполной, полураздельной, а также комбинированной.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при необходимости канализования групп или отдельных зданий;.</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11.7.16. Канализование промышленных предприятий следует предусматривать, как правило, по полной раздельной системе.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- 0,008 - для труб диаметром 150 мм;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- 0,007 - для труб диаметром 200 мм.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- 0,007 - для труб диаметром 150 мм;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- 0,005 - для труб диаметром 200 мм.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11.7.21. Прием сточных вод от неканализованных районов следует осуществлять через сливные станции.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11.7.22. Для отдельно стоящих неканализованных зданий при расходе сточных вод до 1 куб. м/сут. допускается применение гидроизолированных снаружи и изнутри выгребов с вывозом стоков на очистные сооружения. </w:t>
      </w:r>
    </w:p>
    <w:p w:rsidR="001A2EA7" w:rsidRPr="00601251" w:rsidRDefault="001A2EA7" w:rsidP="00A83BA3">
      <w:pPr>
        <w:ind w:firstLine="567"/>
        <w:jc w:val="both"/>
        <w:rPr>
          <w:rFonts w:ascii="Times New Roman" w:hAnsi="Times New Roman" w:cs="Times New Roman"/>
        </w:rPr>
      </w:pPr>
      <w:r w:rsidRPr="00601251">
        <w:rPr>
          <w:rFonts w:ascii="Times New Roman" w:hAnsi="Times New Roman" w:cs="Times New Roman"/>
        </w:rPr>
        <w:lastRenderedPageBreak/>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более указанных в таблице </w:t>
      </w:r>
      <w:r>
        <w:rPr>
          <w:rFonts w:ascii="Times New Roman" w:hAnsi="Times New Roman" w:cs="Times New Roman"/>
        </w:rPr>
        <w:t>9</w:t>
      </w:r>
      <w:r w:rsidRPr="00601251">
        <w:rPr>
          <w:rFonts w:ascii="Times New Roman" w:hAnsi="Times New Roman" w:cs="Times New Roman"/>
        </w:rPr>
        <w:t xml:space="preserve">6.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 xml:space="preserve">6 </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99"/>
        <w:gridCol w:w="1904"/>
        <w:gridCol w:w="1754"/>
        <w:gridCol w:w="3382"/>
      </w:tblGrid>
      <w:tr w:rsidR="001A2EA7" w:rsidRPr="00F95251">
        <w:trPr>
          <w:trHeight w:val="1000"/>
        </w:trPr>
        <w:tc>
          <w:tcPr>
            <w:tcW w:w="1528" w:type="pct"/>
            <w:vMerge w:val="restar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Производительность очистных сооружений канализации, тыс. куб. м/сут. </w:t>
            </w:r>
          </w:p>
        </w:tc>
        <w:tc>
          <w:tcPr>
            <w:tcW w:w="3472" w:type="pct"/>
            <w:gridSpan w:val="3"/>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Размеры земельных участков, га </w:t>
            </w:r>
          </w:p>
        </w:tc>
      </w:tr>
      <w:tr w:rsidR="001A2EA7" w:rsidRPr="00F95251">
        <w:trPr>
          <w:trHeight w:val="758"/>
        </w:trPr>
        <w:tc>
          <w:tcPr>
            <w:tcW w:w="1528" w:type="pct"/>
            <w:vMerge/>
          </w:tcPr>
          <w:p w:rsidR="001A2EA7" w:rsidRPr="00F95251" w:rsidRDefault="001A2EA7" w:rsidP="00A83BA3">
            <w:pPr>
              <w:pStyle w:val="Default"/>
              <w:jc w:val="both"/>
              <w:rPr>
                <w:rFonts w:ascii="Times New Roman" w:hAnsi="Times New Roman" w:cs="Times New Roman"/>
              </w:rPr>
            </w:pPr>
          </w:p>
        </w:tc>
        <w:tc>
          <w:tcPr>
            <w:tcW w:w="939"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очистных сооружений</w:t>
            </w:r>
          </w:p>
        </w:tc>
        <w:tc>
          <w:tcPr>
            <w:tcW w:w="865"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иловых площадок </w:t>
            </w:r>
          </w:p>
        </w:tc>
        <w:tc>
          <w:tcPr>
            <w:tcW w:w="1668"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биологических прудов глубокой очистки сточных вод </w:t>
            </w:r>
          </w:p>
        </w:tc>
      </w:tr>
      <w:tr w:rsidR="001A2EA7" w:rsidRPr="00F95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 </w:t>
            </w:r>
          </w:p>
        </w:tc>
      </w:tr>
      <w:tr w:rsidR="001A2EA7" w:rsidRPr="00F95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3 </w:t>
            </w:r>
          </w:p>
        </w:tc>
      </w:tr>
      <w:tr w:rsidR="001A2EA7" w:rsidRPr="00F95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6 </w:t>
            </w:r>
          </w:p>
        </w:tc>
      </w:tr>
      <w:tr w:rsidR="001A2EA7" w:rsidRPr="00F95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20 </w:t>
            </w:r>
          </w:p>
        </w:tc>
      </w:tr>
      <w:tr w:rsidR="001A2EA7" w:rsidRPr="00F95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30 </w:t>
            </w:r>
          </w:p>
        </w:tc>
      </w:tr>
      <w:tr w:rsidR="001A2EA7" w:rsidRPr="00F95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 </w:t>
            </w:r>
          </w:p>
        </w:tc>
      </w:tr>
    </w:tbl>
    <w:p w:rsidR="001A2EA7" w:rsidRPr="00E0620A" w:rsidRDefault="001A2EA7" w:rsidP="00A83BA3">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Примечание: </w:t>
      </w:r>
    </w:p>
    <w:p w:rsidR="001A2EA7" w:rsidRDefault="001A2EA7" w:rsidP="00A83BA3">
      <w:pPr>
        <w:ind w:firstLine="567"/>
        <w:jc w:val="both"/>
        <w:rPr>
          <w:rFonts w:ascii="Times New Roman" w:hAnsi="Times New Roman" w:cs="Times New Roman"/>
        </w:rPr>
      </w:pPr>
      <w:r w:rsidRPr="00E0620A">
        <w:rPr>
          <w:rFonts w:ascii="Times New Roman" w:hAnsi="Times New Roman" w:cs="Times New Roman"/>
          <w:sz w:val="20"/>
          <w:szCs w:val="20"/>
        </w:rPr>
        <w:t>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1A2EA7" w:rsidRPr="00601251" w:rsidRDefault="001A2EA7" w:rsidP="00A83BA3">
      <w:pPr>
        <w:ind w:firstLine="567"/>
        <w:jc w:val="both"/>
        <w:rPr>
          <w:rFonts w:ascii="Times New Roman" w:hAnsi="Times New Roman" w:cs="Times New Roman"/>
        </w:rPr>
      </w:pPr>
    </w:p>
    <w:p w:rsidR="001A2EA7" w:rsidRPr="00601251" w:rsidRDefault="001A2EA7" w:rsidP="00A83BA3">
      <w:pPr>
        <w:ind w:firstLine="567"/>
        <w:jc w:val="both"/>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Pr>
          <w:rFonts w:ascii="Times New Roman" w:hAnsi="Times New Roman" w:cs="Times New Roman"/>
        </w:rPr>
        <w:t>9</w:t>
      </w:r>
      <w:r w:rsidRPr="00601251">
        <w:rPr>
          <w:rFonts w:ascii="Times New Roman" w:hAnsi="Times New Roman" w:cs="Times New Roman"/>
        </w:rPr>
        <w:t>7.</w:t>
      </w:r>
    </w:p>
    <w:p w:rsidR="001A2EA7" w:rsidRPr="00601251" w:rsidRDefault="001A2EA7" w:rsidP="00A83BA3">
      <w:pPr>
        <w:pStyle w:val="Default"/>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 xml:space="preserve">7 </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32"/>
        <w:gridCol w:w="1920"/>
        <w:gridCol w:w="1920"/>
        <w:gridCol w:w="1995"/>
        <w:gridCol w:w="1872"/>
      </w:tblGrid>
      <w:tr w:rsidR="001A2EA7" w:rsidRPr="00F95251">
        <w:trPr>
          <w:trHeight w:val="489"/>
        </w:trPr>
        <w:tc>
          <w:tcPr>
            <w:tcW w:w="1199" w:type="pct"/>
            <w:vMerge w:val="restar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Сооружения для очистки сточных вод </w:t>
            </w:r>
          </w:p>
        </w:tc>
        <w:tc>
          <w:tcPr>
            <w:tcW w:w="3801" w:type="pct"/>
            <w:gridSpan w:val="4"/>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Расстояние (м) при расчетной производительности очистных сооружений (тыс. куб. м/сут.) </w:t>
            </w:r>
          </w:p>
        </w:tc>
      </w:tr>
      <w:tr w:rsidR="001A2EA7" w:rsidRPr="00F95251">
        <w:trPr>
          <w:trHeight w:val="489"/>
        </w:trPr>
        <w:tc>
          <w:tcPr>
            <w:tcW w:w="1199" w:type="pct"/>
            <w:vMerge/>
          </w:tcPr>
          <w:p w:rsidR="001A2EA7" w:rsidRPr="00F95251" w:rsidRDefault="001A2EA7" w:rsidP="00A83BA3">
            <w:pPr>
              <w:pStyle w:val="Default"/>
              <w:tabs>
                <w:tab w:val="left" w:pos="1140"/>
              </w:tabs>
              <w:jc w:val="both"/>
              <w:rPr>
                <w:rFonts w:ascii="Times New Roman" w:hAnsi="Times New Roman" w:cs="Times New Roman"/>
              </w:rPr>
            </w:pPr>
          </w:p>
        </w:tc>
        <w:tc>
          <w:tcPr>
            <w:tcW w:w="947"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до 0,2 </w:t>
            </w:r>
            <w:r w:rsidRPr="00F95251">
              <w:rPr>
                <w:rFonts w:ascii="Times New Roman" w:hAnsi="Times New Roman" w:cs="Times New Roman"/>
              </w:rPr>
              <w:tab/>
            </w:r>
          </w:p>
        </w:tc>
        <w:tc>
          <w:tcPr>
            <w:tcW w:w="947"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более 0,2 до 5,0 </w:t>
            </w:r>
          </w:p>
        </w:tc>
        <w:tc>
          <w:tcPr>
            <w:tcW w:w="984"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более 5,0 до 50,0 </w:t>
            </w:r>
          </w:p>
        </w:tc>
        <w:tc>
          <w:tcPr>
            <w:tcW w:w="923"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более 50,0 до 280 </w:t>
            </w:r>
          </w:p>
        </w:tc>
      </w:tr>
      <w:tr w:rsidR="001A2EA7" w:rsidRPr="00F95251">
        <w:trPr>
          <w:trHeight w:val="1024"/>
        </w:trPr>
        <w:tc>
          <w:tcPr>
            <w:tcW w:w="1199"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15 </w:t>
            </w:r>
          </w:p>
        </w:tc>
        <w:tc>
          <w:tcPr>
            <w:tcW w:w="947"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20 </w:t>
            </w:r>
          </w:p>
        </w:tc>
        <w:tc>
          <w:tcPr>
            <w:tcW w:w="984"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20 </w:t>
            </w:r>
          </w:p>
        </w:tc>
        <w:tc>
          <w:tcPr>
            <w:tcW w:w="923"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30 </w:t>
            </w:r>
          </w:p>
        </w:tc>
      </w:tr>
      <w:tr w:rsidR="001A2EA7" w:rsidRPr="00F95251">
        <w:trPr>
          <w:trHeight w:val="1564"/>
        </w:trPr>
        <w:tc>
          <w:tcPr>
            <w:tcW w:w="1199"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Сооружения для механической и биологической очистки с иловыми площадками для сброженных осадков, а также иловые площадки </w:t>
            </w:r>
          </w:p>
        </w:tc>
        <w:tc>
          <w:tcPr>
            <w:tcW w:w="947"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150 </w:t>
            </w:r>
          </w:p>
        </w:tc>
        <w:tc>
          <w:tcPr>
            <w:tcW w:w="947"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200 </w:t>
            </w:r>
          </w:p>
        </w:tc>
        <w:tc>
          <w:tcPr>
            <w:tcW w:w="984"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400 </w:t>
            </w:r>
          </w:p>
        </w:tc>
        <w:tc>
          <w:tcPr>
            <w:tcW w:w="923"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500 </w:t>
            </w:r>
          </w:p>
        </w:tc>
      </w:tr>
      <w:tr w:rsidR="001A2EA7" w:rsidRPr="00F95251">
        <w:trPr>
          <w:trHeight w:val="1562"/>
        </w:trPr>
        <w:tc>
          <w:tcPr>
            <w:tcW w:w="1199"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lastRenderedPageBreak/>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100 </w:t>
            </w:r>
          </w:p>
        </w:tc>
        <w:tc>
          <w:tcPr>
            <w:tcW w:w="947"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150 </w:t>
            </w:r>
          </w:p>
        </w:tc>
        <w:tc>
          <w:tcPr>
            <w:tcW w:w="984"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300 </w:t>
            </w:r>
          </w:p>
        </w:tc>
        <w:tc>
          <w:tcPr>
            <w:tcW w:w="923"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400 </w:t>
            </w:r>
          </w:p>
        </w:tc>
      </w:tr>
      <w:tr w:rsidR="001A2EA7" w:rsidRPr="00F95251">
        <w:trPr>
          <w:trHeight w:val="220"/>
        </w:trPr>
        <w:tc>
          <w:tcPr>
            <w:tcW w:w="5000" w:type="pct"/>
            <w:gridSpan w:val="5"/>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Поля: </w:t>
            </w:r>
          </w:p>
        </w:tc>
      </w:tr>
      <w:tr w:rsidR="001A2EA7" w:rsidRPr="00F95251">
        <w:trPr>
          <w:trHeight w:val="220"/>
        </w:trPr>
        <w:tc>
          <w:tcPr>
            <w:tcW w:w="1199"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фильтрации </w:t>
            </w:r>
          </w:p>
        </w:tc>
        <w:tc>
          <w:tcPr>
            <w:tcW w:w="947"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200 </w:t>
            </w:r>
          </w:p>
        </w:tc>
        <w:tc>
          <w:tcPr>
            <w:tcW w:w="947"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300 </w:t>
            </w:r>
          </w:p>
        </w:tc>
        <w:tc>
          <w:tcPr>
            <w:tcW w:w="984"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500 </w:t>
            </w:r>
          </w:p>
        </w:tc>
        <w:tc>
          <w:tcPr>
            <w:tcW w:w="923"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1000 </w:t>
            </w:r>
          </w:p>
        </w:tc>
      </w:tr>
      <w:tr w:rsidR="001A2EA7" w:rsidRPr="00F95251">
        <w:trPr>
          <w:trHeight w:val="220"/>
        </w:trPr>
        <w:tc>
          <w:tcPr>
            <w:tcW w:w="1199"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орошения </w:t>
            </w:r>
          </w:p>
        </w:tc>
        <w:tc>
          <w:tcPr>
            <w:tcW w:w="947"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150 </w:t>
            </w:r>
          </w:p>
        </w:tc>
        <w:tc>
          <w:tcPr>
            <w:tcW w:w="947"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200 </w:t>
            </w:r>
          </w:p>
        </w:tc>
        <w:tc>
          <w:tcPr>
            <w:tcW w:w="984"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400 </w:t>
            </w:r>
          </w:p>
        </w:tc>
        <w:tc>
          <w:tcPr>
            <w:tcW w:w="923"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1000 </w:t>
            </w:r>
          </w:p>
        </w:tc>
      </w:tr>
      <w:tr w:rsidR="001A2EA7" w:rsidRPr="00F95251">
        <w:trPr>
          <w:trHeight w:val="220"/>
        </w:trPr>
        <w:tc>
          <w:tcPr>
            <w:tcW w:w="1199"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Биологические пруды </w:t>
            </w:r>
          </w:p>
        </w:tc>
        <w:tc>
          <w:tcPr>
            <w:tcW w:w="947"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200 </w:t>
            </w:r>
          </w:p>
        </w:tc>
        <w:tc>
          <w:tcPr>
            <w:tcW w:w="947"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200 </w:t>
            </w:r>
          </w:p>
        </w:tc>
        <w:tc>
          <w:tcPr>
            <w:tcW w:w="984"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300 </w:t>
            </w:r>
          </w:p>
        </w:tc>
        <w:tc>
          <w:tcPr>
            <w:tcW w:w="923"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300 </w:t>
            </w:r>
          </w:p>
        </w:tc>
      </w:tr>
    </w:tbl>
    <w:p w:rsidR="001A2EA7" w:rsidRPr="00E0620A" w:rsidRDefault="001A2EA7" w:rsidP="00A83BA3">
      <w:pPr>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1A2EA7" w:rsidRPr="00E0620A" w:rsidRDefault="001A2EA7" w:rsidP="00A83BA3">
      <w:pPr>
        <w:ind w:firstLine="567"/>
        <w:jc w:val="both"/>
        <w:rPr>
          <w:rFonts w:ascii="Times New Roman" w:hAnsi="Times New Roman" w:cs="Times New Roman"/>
          <w:sz w:val="20"/>
          <w:szCs w:val="20"/>
        </w:rPr>
      </w:pPr>
      <w:r w:rsidRPr="00E0620A">
        <w:rPr>
          <w:rFonts w:ascii="Times New Roman" w:hAnsi="Times New Roman" w:cs="Times New Roman"/>
          <w:sz w:val="20"/>
          <w:szCs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1A2EA7" w:rsidRPr="00E0620A" w:rsidRDefault="001A2EA7" w:rsidP="00A83BA3">
      <w:pPr>
        <w:ind w:firstLine="567"/>
        <w:jc w:val="both"/>
        <w:rPr>
          <w:rFonts w:ascii="Times New Roman" w:hAnsi="Times New Roman" w:cs="Times New Roman"/>
          <w:sz w:val="20"/>
          <w:szCs w:val="20"/>
        </w:rPr>
      </w:pPr>
      <w:r w:rsidRPr="00E0620A">
        <w:rPr>
          <w:rFonts w:ascii="Times New Roman" w:hAnsi="Times New Roman" w:cs="Times New Roman"/>
          <w:sz w:val="20"/>
          <w:szCs w:val="20"/>
        </w:rPr>
        <w:t>2. При отсутствии иловых площадок на территории очистных сооружений производительностью свыше 0,2 тыс.м3/сут размер зоны следует сокращать на 30%</w:t>
      </w:r>
    </w:p>
    <w:p w:rsidR="001A2EA7" w:rsidRPr="00E0620A" w:rsidRDefault="001A2EA7" w:rsidP="00A83BA3">
      <w:pPr>
        <w:ind w:firstLine="567"/>
        <w:jc w:val="both"/>
        <w:rPr>
          <w:rFonts w:ascii="Times New Roman" w:hAnsi="Times New Roman" w:cs="Times New Roman"/>
          <w:sz w:val="20"/>
          <w:szCs w:val="20"/>
        </w:rPr>
      </w:pPr>
      <w:r w:rsidRPr="00E0620A">
        <w:rPr>
          <w:rFonts w:ascii="Times New Roman" w:hAnsi="Times New Roman" w:cs="Times New Roman"/>
          <w:sz w:val="20"/>
          <w:szCs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1A2EA7" w:rsidRPr="00E0620A" w:rsidRDefault="001A2EA7" w:rsidP="00A83BA3">
      <w:pPr>
        <w:ind w:firstLine="567"/>
        <w:jc w:val="both"/>
        <w:rPr>
          <w:rFonts w:ascii="Times New Roman" w:hAnsi="Times New Roman" w:cs="Times New Roman"/>
          <w:sz w:val="20"/>
          <w:szCs w:val="20"/>
        </w:rPr>
      </w:pPr>
      <w:r w:rsidRPr="00E0620A">
        <w:rPr>
          <w:rFonts w:ascii="Times New Roman" w:hAnsi="Times New Roman" w:cs="Times New Roman"/>
          <w:sz w:val="20"/>
          <w:szCs w:val="20"/>
        </w:rPr>
        <w:t>4. Для полей подземной фильтрации пропускной способностью до 15м3/сутки СЗЗ следует принимать размером 50 м.</w:t>
      </w:r>
    </w:p>
    <w:p w:rsidR="001A2EA7" w:rsidRPr="00E0620A" w:rsidRDefault="001A2EA7" w:rsidP="00A83BA3">
      <w:pPr>
        <w:ind w:firstLine="567"/>
        <w:jc w:val="both"/>
        <w:rPr>
          <w:rFonts w:ascii="Times New Roman" w:hAnsi="Times New Roman" w:cs="Times New Roman"/>
          <w:sz w:val="20"/>
          <w:szCs w:val="20"/>
        </w:rPr>
      </w:pPr>
      <w:r w:rsidRPr="00E0620A">
        <w:rPr>
          <w:rFonts w:ascii="Times New Roman" w:hAnsi="Times New Roman" w:cs="Times New Roman"/>
          <w:sz w:val="20"/>
          <w:szCs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м3/сут – 50 м.</w:t>
      </w:r>
    </w:p>
    <w:p w:rsidR="001A2EA7" w:rsidRPr="00E0620A" w:rsidRDefault="001A2EA7" w:rsidP="00A83BA3">
      <w:pPr>
        <w:ind w:firstLine="567"/>
        <w:jc w:val="both"/>
        <w:rPr>
          <w:rFonts w:ascii="Times New Roman" w:hAnsi="Times New Roman" w:cs="Times New Roman"/>
          <w:sz w:val="20"/>
          <w:szCs w:val="20"/>
        </w:rPr>
      </w:pPr>
      <w:r w:rsidRPr="00E0620A">
        <w:rPr>
          <w:rFonts w:ascii="Times New Roman" w:hAnsi="Times New Roman" w:cs="Times New Roman"/>
          <w:sz w:val="20"/>
          <w:szCs w:val="20"/>
        </w:rPr>
        <w:t>6. СЗЗ от очистных сооружений поверхностного стока открытого типа до жилой территории следует принимать 100 м, закрытого типа – 50 м.</w:t>
      </w:r>
    </w:p>
    <w:p w:rsidR="001A2EA7" w:rsidRPr="00E0620A" w:rsidRDefault="001A2EA7" w:rsidP="00A83BA3">
      <w:pPr>
        <w:ind w:firstLine="567"/>
        <w:jc w:val="both"/>
        <w:rPr>
          <w:rFonts w:ascii="Times New Roman" w:hAnsi="Times New Roman" w:cs="Times New Roman"/>
          <w:sz w:val="20"/>
          <w:szCs w:val="20"/>
        </w:rPr>
      </w:pPr>
      <w:r w:rsidRPr="00E0620A">
        <w:rPr>
          <w:rFonts w:ascii="Times New Roman" w:hAnsi="Times New Roman" w:cs="Times New Roman"/>
          <w:sz w:val="20"/>
          <w:szCs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1A2EA7" w:rsidRPr="00601251" w:rsidRDefault="001A2EA7" w:rsidP="00A83BA3">
      <w:pPr>
        <w:ind w:firstLine="567"/>
        <w:jc w:val="both"/>
        <w:rPr>
          <w:rFonts w:ascii="Times New Roman" w:hAnsi="Times New Roman" w:cs="Times New Roman"/>
        </w:rPr>
      </w:pPr>
    </w:p>
    <w:p w:rsidR="001A2EA7" w:rsidRPr="00601251" w:rsidRDefault="001A2EA7" w:rsidP="00A83BA3">
      <w:pPr>
        <w:ind w:firstLine="567"/>
        <w:jc w:val="both"/>
        <w:rPr>
          <w:rFonts w:ascii="Times New Roman" w:hAnsi="Times New Roman" w:cs="Times New Roman"/>
        </w:rPr>
      </w:pPr>
      <w:r w:rsidRPr="00601251">
        <w:rPr>
          <w:rFonts w:ascii="Times New Roman" w:hAnsi="Times New Roman" w:cs="Times New Roman"/>
        </w:rPr>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1A2EA7" w:rsidRPr="00601251" w:rsidRDefault="001A2EA7" w:rsidP="00A83BA3">
      <w:pPr>
        <w:ind w:firstLine="567"/>
        <w:jc w:val="both"/>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1A2EA7" w:rsidRPr="00601251" w:rsidRDefault="001A2EA7" w:rsidP="00A83BA3">
      <w:pPr>
        <w:ind w:firstLine="567"/>
        <w:jc w:val="both"/>
        <w:rPr>
          <w:rFonts w:ascii="Times New Roman" w:hAnsi="Times New Roman" w:cs="Times New Roman"/>
        </w:rPr>
      </w:pPr>
      <w:r w:rsidRPr="00601251">
        <w:rPr>
          <w:rFonts w:ascii="Times New Roman" w:hAnsi="Times New Roman" w:cs="Times New Roman"/>
        </w:rPr>
        <w:t>- от сливных станций – 300 м;</w:t>
      </w:r>
    </w:p>
    <w:p w:rsidR="001A2EA7" w:rsidRPr="00601251" w:rsidRDefault="001A2EA7" w:rsidP="00A83BA3">
      <w:pPr>
        <w:ind w:firstLine="567"/>
        <w:jc w:val="both"/>
        <w:rPr>
          <w:rFonts w:ascii="Times New Roman" w:hAnsi="Times New Roman" w:cs="Times New Roman"/>
        </w:rPr>
      </w:pPr>
      <w:r w:rsidRPr="00601251">
        <w:rPr>
          <w:rFonts w:ascii="Times New Roman" w:hAnsi="Times New Roman" w:cs="Times New Roman"/>
        </w:rPr>
        <w:t>- от шламонакопителей – в зависимости от состава и свойств шлама по согласованию с органами санитарно-эпидемиологического надзора;</w:t>
      </w:r>
    </w:p>
    <w:p w:rsidR="001A2EA7" w:rsidRPr="00601251" w:rsidRDefault="001A2EA7" w:rsidP="00A83BA3">
      <w:pPr>
        <w:ind w:firstLine="567"/>
        <w:jc w:val="both"/>
        <w:rPr>
          <w:rFonts w:ascii="Times New Roman" w:hAnsi="Times New Roman" w:cs="Times New Roman"/>
        </w:rPr>
      </w:pPr>
      <w:r w:rsidRPr="00601251">
        <w:rPr>
          <w:rFonts w:ascii="Times New Roman" w:hAnsi="Times New Roman" w:cs="Times New Roman"/>
        </w:rPr>
        <w:t>- от снеготаялок и снегосплавных пунктов до жилой территории не менее 100 м.</w:t>
      </w:r>
    </w:p>
    <w:p w:rsidR="001A2EA7" w:rsidRPr="00601251" w:rsidRDefault="001A2EA7" w:rsidP="00A83BA3">
      <w:pPr>
        <w:ind w:firstLine="567"/>
        <w:jc w:val="both"/>
        <w:rPr>
          <w:rFonts w:ascii="Times New Roman" w:hAnsi="Times New Roman" w:cs="Times New Roman"/>
        </w:rPr>
      </w:pPr>
      <w:r w:rsidRPr="00601251">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1A2EA7" w:rsidRPr="00601251" w:rsidRDefault="001A2EA7" w:rsidP="00A83BA3">
      <w:pPr>
        <w:ind w:firstLine="567"/>
        <w:jc w:val="both"/>
        <w:rPr>
          <w:rFonts w:ascii="Times New Roman" w:hAnsi="Times New Roman" w:cs="Times New Roman"/>
        </w:rPr>
      </w:pPr>
      <w:r w:rsidRPr="00601251">
        <w:rPr>
          <w:rFonts w:ascii="Times New Roman" w:hAnsi="Times New Roman" w:cs="Times New Roman"/>
        </w:rPr>
        <w:t xml:space="preserve">11.7.36. 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w:t>
      </w:r>
      <w:r w:rsidRPr="00601251">
        <w:rPr>
          <w:rFonts w:ascii="Times New Roman" w:hAnsi="Times New Roman" w:cs="Times New Roman"/>
        </w:rPr>
        <w:lastRenderedPageBreak/>
        <w:t>условиях, предотвращающих загрязнение окружающей среды (по согласованию с органами государственного надзора).</w:t>
      </w:r>
    </w:p>
    <w:p w:rsidR="001A2EA7" w:rsidRPr="00601251" w:rsidRDefault="001A2EA7" w:rsidP="00A83BA3">
      <w:pPr>
        <w:ind w:firstLine="567"/>
        <w:jc w:val="both"/>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(среднесут.) за год)</w:t>
      </w:r>
    </w:p>
    <w:p w:rsidR="001A2EA7" w:rsidRPr="00601251" w:rsidRDefault="001A2EA7" w:rsidP="00A83BA3">
      <w:pPr>
        <w:ind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8</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20"/>
        <w:gridCol w:w="3517"/>
      </w:tblGrid>
      <w:tr w:rsidR="001A2EA7" w:rsidRPr="00F95251">
        <w:tc>
          <w:tcPr>
            <w:tcW w:w="6912"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Наименование услуг</w:t>
            </w:r>
          </w:p>
        </w:tc>
        <w:tc>
          <w:tcPr>
            <w:tcW w:w="3651"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Показатель</w:t>
            </w:r>
          </w:p>
        </w:tc>
      </w:tr>
      <w:tr w:rsidR="001A2EA7" w:rsidRPr="00F95251">
        <w:tc>
          <w:tcPr>
            <w:tcW w:w="6912"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Теплоснабжение (отопление)                    Гкал/месс на 1 м2</w:t>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общ. пл. жилья</w:t>
            </w:r>
          </w:p>
        </w:tc>
        <w:tc>
          <w:tcPr>
            <w:tcW w:w="3651"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0,03</w:t>
            </w:r>
          </w:p>
        </w:tc>
      </w:tr>
      <w:tr w:rsidR="001A2EA7" w:rsidRPr="00F95251">
        <w:tc>
          <w:tcPr>
            <w:tcW w:w="6912"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Холодное водоснабжение                                           л/сут на</w:t>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 человека</w:t>
            </w:r>
          </w:p>
        </w:tc>
        <w:tc>
          <w:tcPr>
            <w:tcW w:w="3651"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150</w:t>
            </w:r>
          </w:p>
        </w:tc>
      </w:tr>
      <w:tr w:rsidR="001A2EA7" w:rsidRPr="00F95251">
        <w:tc>
          <w:tcPr>
            <w:tcW w:w="6912"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Водоотведение                                                             % от</w:t>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потребления</w:t>
            </w:r>
          </w:p>
        </w:tc>
        <w:tc>
          <w:tcPr>
            <w:tcW w:w="3651"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100</w:t>
            </w:r>
          </w:p>
        </w:tc>
      </w:tr>
    </w:tbl>
    <w:p w:rsidR="001A2EA7" w:rsidRPr="00601251" w:rsidRDefault="001A2EA7" w:rsidP="00A83BA3">
      <w:pPr>
        <w:ind w:firstLine="567"/>
        <w:jc w:val="both"/>
        <w:rPr>
          <w:rFonts w:ascii="Times New Roman" w:hAnsi="Times New Roman" w:cs="Times New Roman"/>
        </w:rPr>
      </w:pPr>
    </w:p>
    <w:p w:rsidR="001A2EA7" w:rsidRPr="00601251" w:rsidRDefault="001A2EA7" w:rsidP="00A83BA3">
      <w:pPr>
        <w:pStyle w:val="Default"/>
        <w:ind w:firstLine="567"/>
        <w:jc w:val="both"/>
        <w:rPr>
          <w:rFonts w:ascii="Times New Roman" w:hAnsi="Times New Roman" w:cs="Times New Roman"/>
          <w:b/>
          <w:bCs/>
        </w:rPr>
      </w:pPr>
      <w:r w:rsidRPr="00601251">
        <w:rPr>
          <w:rFonts w:ascii="Times New Roman" w:hAnsi="Times New Roman" w:cs="Times New Roman"/>
          <w:b/>
          <w:bCs/>
        </w:rPr>
        <w:t>11.8. Дождевая канализация</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1A2EA7" w:rsidRPr="00601251" w:rsidRDefault="001A2EA7" w:rsidP="00A83BA3">
      <w:pPr>
        <w:ind w:firstLine="567"/>
        <w:jc w:val="both"/>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1A2EA7"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w:t>
      </w:r>
      <w:r w:rsidRPr="00601251">
        <w:rPr>
          <w:rFonts w:ascii="Times New Roman" w:hAnsi="Times New Roman" w:cs="Times New Roman"/>
        </w:rPr>
        <w:lastRenderedPageBreak/>
        <w:t xml:space="preserve">Роспотребнадзора и природоохранными органами в зависимости от условий застройки и конструктивного использования сооружений, но не менее 50 м. </w:t>
      </w:r>
    </w:p>
    <w:p w:rsidR="001A2EA7" w:rsidRPr="00601251" w:rsidRDefault="001A2EA7" w:rsidP="00A83BA3">
      <w:pPr>
        <w:pStyle w:val="Default"/>
        <w:ind w:firstLine="567"/>
        <w:jc w:val="both"/>
        <w:rPr>
          <w:rFonts w:ascii="Times New Roman" w:hAnsi="Times New Roman" w:cs="Times New Roman"/>
        </w:rPr>
      </w:pPr>
    </w:p>
    <w:p w:rsidR="001A2EA7" w:rsidRPr="00601251" w:rsidRDefault="001A2EA7" w:rsidP="00A83BA3">
      <w:pPr>
        <w:ind w:firstLine="567"/>
        <w:jc w:val="both"/>
        <w:rPr>
          <w:rFonts w:ascii="Times New Roman" w:hAnsi="Times New Roman" w:cs="Times New Roman"/>
          <w:b/>
          <w:bCs/>
        </w:rPr>
      </w:pPr>
      <w:r w:rsidRPr="00601251">
        <w:rPr>
          <w:rFonts w:ascii="Times New Roman" w:hAnsi="Times New Roman" w:cs="Times New Roman"/>
          <w:b/>
          <w:bCs/>
        </w:rPr>
        <w:t>11.9. Санитарная очистка</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1A2EA7" w:rsidRPr="00601251" w:rsidRDefault="001A2EA7" w:rsidP="00A83BA3">
      <w:pPr>
        <w:ind w:firstLine="567"/>
        <w:jc w:val="both"/>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Pr>
          <w:rFonts w:ascii="Times New Roman" w:hAnsi="Times New Roman" w:cs="Times New Roman"/>
        </w:rPr>
        <w:t>9</w:t>
      </w:r>
      <w:r w:rsidRPr="00601251">
        <w:rPr>
          <w:rFonts w:ascii="Times New Roman" w:hAnsi="Times New Roman" w:cs="Times New Roman"/>
        </w:rPr>
        <w:t>9.</w:t>
      </w:r>
    </w:p>
    <w:p w:rsidR="001A2EA7" w:rsidRPr="00601251" w:rsidRDefault="001A2EA7" w:rsidP="00A83BA3">
      <w:pPr>
        <w:ind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9</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81"/>
        <w:gridCol w:w="3380"/>
        <w:gridCol w:w="3378"/>
      </w:tblGrid>
      <w:tr w:rsidR="001A2EA7" w:rsidRPr="00F95251">
        <w:trPr>
          <w:trHeight w:val="597"/>
        </w:trPr>
        <w:tc>
          <w:tcPr>
            <w:tcW w:w="1667" w:type="pct"/>
            <w:vMerge w:val="restar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Бытовые отходы </w:t>
            </w:r>
          </w:p>
        </w:tc>
        <w:tc>
          <w:tcPr>
            <w:tcW w:w="3333" w:type="pct"/>
            <w:gridSpan w:val="2"/>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Количество бытовых отходов на 1 человека в год </w:t>
            </w:r>
          </w:p>
        </w:tc>
      </w:tr>
      <w:tr w:rsidR="001A2EA7" w:rsidRPr="00F95251">
        <w:trPr>
          <w:trHeight w:val="220"/>
        </w:trPr>
        <w:tc>
          <w:tcPr>
            <w:tcW w:w="1667" w:type="pct"/>
            <w:vMerge/>
          </w:tcPr>
          <w:p w:rsidR="001A2EA7" w:rsidRPr="00F95251" w:rsidRDefault="001A2EA7" w:rsidP="00A83BA3">
            <w:pPr>
              <w:pStyle w:val="Default"/>
              <w:jc w:val="both"/>
              <w:rPr>
                <w:rFonts w:ascii="Times New Roman" w:hAnsi="Times New Roman" w:cs="Times New Roman"/>
              </w:rPr>
            </w:pPr>
          </w:p>
        </w:tc>
        <w:tc>
          <w:tcPr>
            <w:tcW w:w="1667"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кг</w:t>
            </w:r>
          </w:p>
        </w:tc>
        <w:tc>
          <w:tcPr>
            <w:tcW w:w="1666"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л </w:t>
            </w:r>
          </w:p>
        </w:tc>
      </w:tr>
      <w:tr w:rsidR="001A2EA7" w:rsidRPr="00F95251">
        <w:trPr>
          <w:trHeight w:val="220"/>
        </w:trPr>
        <w:tc>
          <w:tcPr>
            <w:tcW w:w="5000" w:type="pct"/>
            <w:gridSpan w:val="3"/>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Твердые бытовые отходы: </w:t>
            </w:r>
          </w:p>
        </w:tc>
      </w:tr>
      <w:tr w:rsidR="001A2EA7" w:rsidRPr="00F95251">
        <w:trPr>
          <w:trHeight w:val="490"/>
        </w:trPr>
        <w:tc>
          <w:tcPr>
            <w:tcW w:w="1667"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190 - 225 </w:t>
            </w:r>
          </w:p>
        </w:tc>
        <w:tc>
          <w:tcPr>
            <w:tcW w:w="1666"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900 - 1000 </w:t>
            </w:r>
          </w:p>
        </w:tc>
      </w:tr>
      <w:tr w:rsidR="001A2EA7" w:rsidRPr="00F95251">
        <w:trPr>
          <w:trHeight w:val="220"/>
        </w:trPr>
        <w:tc>
          <w:tcPr>
            <w:tcW w:w="1667"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от прочих жилых зданий </w:t>
            </w:r>
          </w:p>
        </w:tc>
        <w:tc>
          <w:tcPr>
            <w:tcW w:w="1667"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300 - 450 </w:t>
            </w:r>
          </w:p>
        </w:tc>
        <w:tc>
          <w:tcPr>
            <w:tcW w:w="1666"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1100 - 1500 </w:t>
            </w:r>
          </w:p>
        </w:tc>
      </w:tr>
      <w:tr w:rsidR="001A2EA7" w:rsidRPr="00F95251">
        <w:trPr>
          <w:trHeight w:val="489"/>
        </w:trPr>
        <w:tc>
          <w:tcPr>
            <w:tcW w:w="1667"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280 - 300 </w:t>
            </w:r>
          </w:p>
        </w:tc>
        <w:tc>
          <w:tcPr>
            <w:tcW w:w="1666"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1400 - 1500 </w:t>
            </w:r>
          </w:p>
        </w:tc>
      </w:tr>
      <w:tr w:rsidR="001A2EA7" w:rsidRPr="00F95251">
        <w:trPr>
          <w:trHeight w:val="489"/>
        </w:trPr>
        <w:tc>
          <w:tcPr>
            <w:tcW w:w="1667"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Жидкие бытовые отходы из выгребов (при отсутствии канализации) </w:t>
            </w:r>
          </w:p>
        </w:tc>
        <w:tc>
          <w:tcPr>
            <w:tcW w:w="1667"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 </w:t>
            </w:r>
          </w:p>
        </w:tc>
        <w:tc>
          <w:tcPr>
            <w:tcW w:w="1666"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2000 - 3500 </w:t>
            </w:r>
          </w:p>
        </w:tc>
      </w:tr>
      <w:tr w:rsidR="001A2EA7" w:rsidRPr="00F95251">
        <w:trPr>
          <w:trHeight w:val="220"/>
        </w:trPr>
        <w:tc>
          <w:tcPr>
            <w:tcW w:w="1667"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Смет с 1 кв. м твердых покрытий улиц, площадей и парков </w:t>
            </w:r>
          </w:p>
        </w:tc>
        <w:tc>
          <w:tcPr>
            <w:tcW w:w="1667"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5 - 15 </w:t>
            </w:r>
          </w:p>
        </w:tc>
        <w:tc>
          <w:tcPr>
            <w:tcW w:w="1666"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8 - 20 </w:t>
            </w:r>
          </w:p>
        </w:tc>
      </w:tr>
    </w:tbl>
    <w:p w:rsidR="001A2EA7" w:rsidRPr="00E0620A" w:rsidRDefault="001A2EA7" w:rsidP="00A83BA3">
      <w:pPr>
        <w:pStyle w:val="Default"/>
        <w:ind w:firstLine="708"/>
        <w:jc w:val="both"/>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1A2EA7" w:rsidRPr="00E0620A" w:rsidRDefault="001A2EA7" w:rsidP="00A83BA3">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1A2EA7" w:rsidRDefault="001A2EA7" w:rsidP="00A83BA3">
      <w:pPr>
        <w:ind w:firstLine="567"/>
        <w:jc w:val="both"/>
        <w:rPr>
          <w:rFonts w:ascii="Times New Roman" w:hAnsi="Times New Roman" w:cs="Times New Roman"/>
          <w:sz w:val="20"/>
          <w:szCs w:val="20"/>
        </w:rPr>
      </w:pPr>
      <w:r w:rsidRPr="00E0620A">
        <w:rPr>
          <w:rFonts w:ascii="Times New Roman" w:hAnsi="Times New Roman" w:cs="Times New Roman"/>
          <w:sz w:val="20"/>
          <w:szCs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1A2EA7" w:rsidRPr="00E0620A" w:rsidRDefault="001A2EA7" w:rsidP="00A83BA3">
      <w:pPr>
        <w:ind w:firstLine="567"/>
        <w:jc w:val="both"/>
        <w:rPr>
          <w:rFonts w:ascii="Times New Roman" w:hAnsi="Times New Roman" w:cs="Times New Roman"/>
          <w:sz w:val="20"/>
          <w:szCs w:val="20"/>
        </w:rPr>
      </w:pP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11.9.8.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1A2EA7" w:rsidRPr="00601251" w:rsidRDefault="001A2EA7" w:rsidP="00A83BA3">
      <w:pPr>
        <w:ind w:firstLine="567"/>
        <w:jc w:val="both"/>
        <w:rPr>
          <w:rFonts w:ascii="Times New Roman" w:hAnsi="Times New Roman" w:cs="Times New Roman"/>
        </w:rPr>
      </w:pPr>
      <w:r w:rsidRPr="00601251">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1A2EA7" w:rsidRPr="00601251" w:rsidRDefault="001A2EA7" w:rsidP="00A83BA3">
      <w:pPr>
        <w:ind w:firstLine="567"/>
        <w:jc w:val="both"/>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Pr>
          <w:rFonts w:ascii="Times New Roman" w:hAnsi="Times New Roman" w:cs="Times New Roman"/>
        </w:rPr>
        <w:t>100</w:t>
      </w:r>
      <w:r w:rsidRPr="00601251">
        <w:rPr>
          <w:rFonts w:ascii="Times New Roman" w:hAnsi="Times New Roman" w:cs="Times New Roman"/>
        </w:rPr>
        <w:t>.</w:t>
      </w:r>
    </w:p>
    <w:p w:rsidR="001A2EA7" w:rsidRPr="00601251" w:rsidRDefault="001A2EA7" w:rsidP="00A83BA3">
      <w:pPr>
        <w:ind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0.</w:t>
      </w:r>
    </w:p>
    <w:p w:rsidR="001A2EA7" w:rsidRPr="00601251" w:rsidRDefault="001A2EA7" w:rsidP="00A83BA3">
      <w:pPr>
        <w:pStyle w:val="Default"/>
        <w:jc w:val="both"/>
        <w:rPr>
          <w:rFonts w:ascii="Times New Roman" w:hAnsi="Times New Roman" w:cs="Times New Roman"/>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79"/>
        <w:gridCol w:w="3378"/>
        <w:gridCol w:w="3382"/>
      </w:tblGrid>
      <w:tr w:rsidR="001A2EA7" w:rsidRPr="00F95251">
        <w:trPr>
          <w:trHeight w:val="758"/>
        </w:trPr>
        <w:tc>
          <w:tcPr>
            <w:tcW w:w="1666"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Предприятия и сооружения </w:t>
            </w:r>
          </w:p>
        </w:tc>
        <w:tc>
          <w:tcPr>
            <w:tcW w:w="1666"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Размеры земельных участков на 1000 т твердых бытовых отходов в год, га </w:t>
            </w:r>
          </w:p>
        </w:tc>
        <w:tc>
          <w:tcPr>
            <w:tcW w:w="1668"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Размеры санитарно-защитных зон, м </w:t>
            </w:r>
          </w:p>
        </w:tc>
      </w:tr>
      <w:tr w:rsidR="001A2EA7" w:rsidRPr="00F95251">
        <w:trPr>
          <w:trHeight w:val="489"/>
        </w:trPr>
        <w:tc>
          <w:tcPr>
            <w:tcW w:w="5000" w:type="pct"/>
            <w:gridSpan w:val="3"/>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Мусоросжигательные и мусороперерабатывающие объекты мощностью (тыс. т в год): </w:t>
            </w:r>
          </w:p>
        </w:tc>
      </w:tr>
      <w:tr w:rsidR="001A2EA7" w:rsidRPr="00F95251">
        <w:trPr>
          <w:trHeight w:val="220"/>
        </w:trPr>
        <w:tc>
          <w:tcPr>
            <w:tcW w:w="1666"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до 40 </w:t>
            </w:r>
          </w:p>
        </w:tc>
        <w:tc>
          <w:tcPr>
            <w:tcW w:w="1666"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0,05 </w:t>
            </w:r>
          </w:p>
        </w:tc>
        <w:tc>
          <w:tcPr>
            <w:tcW w:w="1668"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500 </w:t>
            </w:r>
          </w:p>
        </w:tc>
      </w:tr>
      <w:tr w:rsidR="001A2EA7" w:rsidRPr="00F95251">
        <w:trPr>
          <w:trHeight w:val="220"/>
        </w:trPr>
        <w:tc>
          <w:tcPr>
            <w:tcW w:w="1666"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свыше 40 </w:t>
            </w:r>
          </w:p>
        </w:tc>
        <w:tc>
          <w:tcPr>
            <w:tcW w:w="1666"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0,05 </w:t>
            </w:r>
          </w:p>
        </w:tc>
        <w:tc>
          <w:tcPr>
            <w:tcW w:w="1668"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1000 </w:t>
            </w:r>
          </w:p>
        </w:tc>
      </w:tr>
      <w:tr w:rsidR="001A2EA7" w:rsidRPr="00F95251">
        <w:trPr>
          <w:trHeight w:val="220"/>
        </w:trPr>
        <w:tc>
          <w:tcPr>
            <w:tcW w:w="1666"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Полигоны &lt;*&gt; </w:t>
            </w:r>
          </w:p>
        </w:tc>
        <w:tc>
          <w:tcPr>
            <w:tcW w:w="1666"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0,02 - 0,05 </w:t>
            </w:r>
          </w:p>
        </w:tc>
        <w:tc>
          <w:tcPr>
            <w:tcW w:w="1668"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500 </w:t>
            </w:r>
          </w:p>
        </w:tc>
      </w:tr>
      <w:tr w:rsidR="001A2EA7" w:rsidRPr="00F95251">
        <w:trPr>
          <w:trHeight w:val="220"/>
        </w:trPr>
        <w:tc>
          <w:tcPr>
            <w:tcW w:w="1666"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Участки компостирования </w:t>
            </w:r>
          </w:p>
        </w:tc>
        <w:tc>
          <w:tcPr>
            <w:tcW w:w="1666"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0,5 - 1,0 </w:t>
            </w:r>
          </w:p>
        </w:tc>
        <w:tc>
          <w:tcPr>
            <w:tcW w:w="1668"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500 </w:t>
            </w:r>
          </w:p>
        </w:tc>
      </w:tr>
      <w:tr w:rsidR="001A2EA7" w:rsidRPr="00F95251">
        <w:trPr>
          <w:trHeight w:val="220"/>
        </w:trPr>
        <w:tc>
          <w:tcPr>
            <w:tcW w:w="1666"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Поля ассенизации </w:t>
            </w:r>
          </w:p>
        </w:tc>
        <w:tc>
          <w:tcPr>
            <w:tcW w:w="1666"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2 - 4 </w:t>
            </w:r>
          </w:p>
        </w:tc>
        <w:tc>
          <w:tcPr>
            <w:tcW w:w="1668"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1000 </w:t>
            </w:r>
          </w:p>
        </w:tc>
      </w:tr>
      <w:tr w:rsidR="001A2EA7" w:rsidRPr="00F95251">
        <w:trPr>
          <w:trHeight w:val="220"/>
        </w:trPr>
        <w:tc>
          <w:tcPr>
            <w:tcW w:w="1666"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Сливные станции </w:t>
            </w:r>
          </w:p>
        </w:tc>
        <w:tc>
          <w:tcPr>
            <w:tcW w:w="1666"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0,2 </w:t>
            </w:r>
          </w:p>
        </w:tc>
        <w:tc>
          <w:tcPr>
            <w:tcW w:w="1668"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500 </w:t>
            </w:r>
          </w:p>
        </w:tc>
      </w:tr>
      <w:tr w:rsidR="001A2EA7" w:rsidRPr="00F95251">
        <w:trPr>
          <w:trHeight w:val="220"/>
        </w:trPr>
        <w:tc>
          <w:tcPr>
            <w:tcW w:w="1666"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Мусороперегрузочные станции </w:t>
            </w:r>
          </w:p>
        </w:tc>
        <w:tc>
          <w:tcPr>
            <w:tcW w:w="1666"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0,04 </w:t>
            </w:r>
          </w:p>
        </w:tc>
        <w:tc>
          <w:tcPr>
            <w:tcW w:w="1668"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100 </w:t>
            </w:r>
          </w:p>
        </w:tc>
      </w:tr>
      <w:tr w:rsidR="001A2EA7" w:rsidRPr="00F95251">
        <w:trPr>
          <w:trHeight w:val="489"/>
        </w:trPr>
        <w:tc>
          <w:tcPr>
            <w:tcW w:w="1666"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0,3 </w:t>
            </w:r>
          </w:p>
        </w:tc>
        <w:tc>
          <w:tcPr>
            <w:tcW w:w="1668"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100 </w:t>
            </w:r>
          </w:p>
        </w:tc>
      </w:tr>
    </w:tbl>
    <w:p w:rsidR="001A2EA7" w:rsidRDefault="001A2EA7" w:rsidP="00A83BA3">
      <w:pPr>
        <w:ind w:firstLine="567"/>
        <w:jc w:val="both"/>
        <w:rPr>
          <w:rFonts w:ascii="Times New Roman" w:hAnsi="Times New Roman" w:cs="Times New Roman"/>
          <w:sz w:val="20"/>
          <w:szCs w:val="20"/>
        </w:rPr>
      </w:pPr>
      <w:r w:rsidRPr="00E0620A">
        <w:rPr>
          <w:rFonts w:ascii="Times New Roman" w:hAnsi="Times New Roman" w:cs="Times New Roman"/>
          <w:sz w:val="20"/>
          <w:szCs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1A2EA7" w:rsidRPr="00E0620A" w:rsidRDefault="001A2EA7" w:rsidP="00A83BA3">
      <w:pPr>
        <w:ind w:firstLine="567"/>
        <w:jc w:val="both"/>
        <w:rPr>
          <w:rFonts w:ascii="Times New Roman" w:hAnsi="Times New Roman" w:cs="Times New Roman"/>
          <w:sz w:val="20"/>
          <w:szCs w:val="20"/>
        </w:rPr>
      </w:pP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11.9.18. На территории рынков: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11.9.19. На территории парков: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11</w:t>
      </w:r>
      <w:r>
        <w:rPr>
          <w:rFonts w:ascii="Times New Roman" w:hAnsi="Times New Roman" w:cs="Times New Roman"/>
        </w:rPr>
        <w:t>.9.22.</w:t>
      </w:r>
      <w:r w:rsidRPr="00601251">
        <w:rPr>
          <w:rFonts w:ascii="Times New Roman" w:hAnsi="Times New Roman" w:cs="Times New Roman"/>
        </w:rPr>
        <w:t xml:space="preserve"> На территории пляжей: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1A2EA7" w:rsidRPr="00601251" w:rsidRDefault="001A2EA7" w:rsidP="00A83BA3">
      <w:pPr>
        <w:ind w:firstLine="567"/>
        <w:jc w:val="both"/>
        <w:rPr>
          <w:rFonts w:ascii="Times New Roman" w:hAnsi="Times New Roman" w:cs="Times New Roman"/>
        </w:rPr>
      </w:pPr>
      <w:r w:rsidRPr="00601251">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1A2EA7" w:rsidRPr="00601251" w:rsidRDefault="001A2EA7" w:rsidP="00A83BA3">
      <w:pPr>
        <w:pStyle w:val="a6"/>
        <w:ind w:firstLine="567"/>
        <w:jc w:val="both"/>
        <w:rPr>
          <w:rFonts w:ascii="Times New Roman" w:hAnsi="Times New Roman" w:cs="Times New Roman"/>
        </w:rPr>
      </w:pPr>
      <w:r w:rsidRPr="00601251">
        <w:rPr>
          <w:rFonts w:ascii="Times New Roman" w:hAnsi="Times New Roman" w:cs="Times New Roman"/>
        </w:rPr>
        <w:t>11.9.2</w:t>
      </w:r>
      <w:r>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1A2EA7" w:rsidRPr="00601251" w:rsidRDefault="001A2EA7" w:rsidP="00A83BA3">
      <w:pPr>
        <w:pStyle w:val="a6"/>
        <w:ind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1</w:t>
      </w:r>
    </w:p>
    <w:tbl>
      <w:tblPr>
        <w:tblW w:w="0" w:type="auto"/>
        <w:tblInd w:w="2" w:type="dxa"/>
        <w:tblLayout w:type="fixed"/>
        <w:tblLook w:val="0000"/>
      </w:tblPr>
      <w:tblGrid>
        <w:gridCol w:w="3941"/>
        <w:gridCol w:w="1765"/>
        <w:gridCol w:w="2142"/>
        <w:gridCol w:w="2409"/>
      </w:tblGrid>
      <w:tr w:rsidR="001A2EA7" w:rsidRPr="00F95251">
        <w:tc>
          <w:tcPr>
            <w:tcW w:w="5706" w:type="dxa"/>
            <w:gridSpan w:val="2"/>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Размеры земельных участков</w:t>
            </w:r>
          </w:p>
        </w:tc>
      </w:tr>
      <w:tr w:rsidR="001A2EA7" w:rsidRPr="00F95251">
        <w:tc>
          <w:tcPr>
            <w:tcW w:w="3941" w:type="dxa"/>
            <w:vMerge w:val="restart"/>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 xml:space="preserve">кол. га </w:t>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0,05</w:t>
            </w:r>
          </w:p>
        </w:tc>
      </w:tr>
      <w:tr w:rsidR="001A2EA7" w:rsidRPr="00F95251">
        <w:tc>
          <w:tcPr>
            <w:tcW w:w="3941" w:type="dxa"/>
            <w:vMerge/>
            <w:tcBorders>
              <w:top w:val="single" w:sz="4" w:space="0" w:color="000000"/>
              <w:left w:val="single" w:sz="4" w:space="0" w:color="000000"/>
              <w:bottom w:val="single" w:sz="4" w:space="0" w:color="000000"/>
            </w:tcBorders>
          </w:tcPr>
          <w:p w:rsidR="001A2EA7" w:rsidRPr="00F95251" w:rsidRDefault="001A2EA7" w:rsidP="00A83BA3">
            <w:pPr>
              <w:jc w:val="both"/>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1A2EA7" w:rsidRPr="00F95251" w:rsidRDefault="001A2EA7" w:rsidP="00A83BA3">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0,05</w:t>
            </w:r>
          </w:p>
        </w:tc>
      </w:tr>
      <w:tr w:rsidR="001A2EA7" w:rsidRPr="00F95251">
        <w:tc>
          <w:tcPr>
            <w:tcW w:w="5706" w:type="dxa"/>
            <w:gridSpan w:val="2"/>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1A2EA7" w:rsidRPr="00F95251" w:rsidRDefault="001A2EA7" w:rsidP="00A83BA3">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0,04</w:t>
            </w:r>
          </w:p>
        </w:tc>
      </w:tr>
      <w:tr w:rsidR="001A2EA7" w:rsidRPr="00F95251">
        <w:tc>
          <w:tcPr>
            <w:tcW w:w="5706" w:type="dxa"/>
            <w:gridSpan w:val="2"/>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1A2EA7" w:rsidRPr="00F95251" w:rsidRDefault="001A2EA7" w:rsidP="00A83BA3">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0,02-0,05</w:t>
            </w:r>
          </w:p>
        </w:tc>
      </w:tr>
      <w:tr w:rsidR="001A2EA7" w:rsidRPr="00F95251">
        <w:tc>
          <w:tcPr>
            <w:tcW w:w="5706" w:type="dxa"/>
            <w:gridSpan w:val="2"/>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1A2EA7" w:rsidRPr="00F95251" w:rsidRDefault="001A2EA7" w:rsidP="00A83BA3">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0,5-1,0</w:t>
            </w:r>
          </w:p>
        </w:tc>
      </w:tr>
      <w:tr w:rsidR="001A2EA7" w:rsidRPr="00F95251">
        <w:tc>
          <w:tcPr>
            <w:tcW w:w="5706" w:type="dxa"/>
            <w:gridSpan w:val="2"/>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1A2EA7" w:rsidRPr="00F95251" w:rsidRDefault="001A2EA7" w:rsidP="00A83BA3">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2-4</w:t>
            </w:r>
          </w:p>
        </w:tc>
      </w:tr>
      <w:tr w:rsidR="001A2EA7" w:rsidRPr="00F95251">
        <w:tc>
          <w:tcPr>
            <w:tcW w:w="5706" w:type="dxa"/>
            <w:gridSpan w:val="2"/>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1A2EA7" w:rsidRPr="00F95251" w:rsidRDefault="001A2EA7" w:rsidP="00A83BA3">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0,2</w:t>
            </w:r>
          </w:p>
        </w:tc>
      </w:tr>
      <w:tr w:rsidR="001A2EA7" w:rsidRPr="00F95251">
        <w:tc>
          <w:tcPr>
            <w:tcW w:w="5706" w:type="dxa"/>
            <w:gridSpan w:val="2"/>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1A2EA7" w:rsidRPr="00F95251" w:rsidRDefault="001A2EA7" w:rsidP="00A83BA3">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0,04</w:t>
            </w:r>
          </w:p>
        </w:tc>
      </w:tr>
      <w:tr w:rsidR="001A2EA7" w:rsidRPr="00F95251">
        <w:tc>
          <w:tcPr>
            <w:tcW w:w="5706" w:type="dxa"/>
            <w:gridSpan w:val="2"/>
            <w:tcBorders>
              <w:top w:val="single" w:sz="4" w:space="0" w:color="000000"/>
              <w:left w:val="single" w:sz="4" w:space="0" w:color="000000"/>
              <w:bottom w:val="single" w:sz="4" w:space="0" w:color="000000"/>
            </w:tcBorders>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1A2EA7" w:rsidRPr="00F95251" w:rsidRDefault="001A2EA7" w:rsidP="00A83BA3">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1A2EA7" w:rsidRPr="00F95251" w:rsidRDefault="001A2EA7" w:rsidP="00A83BA3">
            <w:pPr>
              <w:snapToGrid w:val="0"/>
              <w:jc w:val="both"/>
              <w:rPr>
                <w:rFonts w:ascii="Times New Roman" w:hAnsi="Times New Roman" w:cs="Times New Roman"/>
              </w:rPr>
            </w:pPr>
            <w:r w:rsidRPr="00F95251">
              <w:rPr>
                <w:rFonts w:ascii="Times New Roman" w:hAnsi="Times New Roman" w:cs="Times New Roman"/>
              </w:rPr>
              <w:t>0,3</w:t>
            </w:r>
          </w:p>
        </w:tc>
      </w:tr>
    </w:tbl>
    <w:p w:rsidR="001A2EA7" w:rsidRPr="00E0620A" w:rsidRDefault="001A2EA7" w:rsidP="00A83BA3">
      <w:pPr>
        <w:pStyle w:val="a4"/>
        <w:ind w:firstLine="708"/>
        <w:jc w:val="both"/>
        <w:rPr>
          <w:sz w:val="22"/>
          <w:szCs w:val="22"/>
        </w:rPr>
      </w:pPr>
      <w:r w:rsidRPr="00E0620A">
        <w:rPr>
          <w:sz w:val="22"/>
          <w:szCs w:val="22"/>
          <w:u w:val="single"/>
        </w:rPr>
        <w:t>Примечание:</w:t>
      </w:r>
      <w:r w:rsidRPr="00E0620A">
        <w:rPr>
          <w:sz w:val="22"/>
          <w:szCs w:val="22"/>
        </w:rPr>
        <w:t>* - кроме полигонов по обезвреживанию и захоронению токсичных промышленных отходов.</w:t>
      </w:r>
    </w:p>
    <w:p w:rsidR="001A2EA7" w:rsidRPr="00601251" w:rsidRDefault="001A2EA7" w:rsidP="00A83BA3">
      <w:pPr>
        <w:pStyle w:val="22"/>
        <w:jc w:val="both"/>
        <w:rPr>
          <w:rFonts w:ascii="Times New Roman" w:hAnsi="Times New Roman" w:cs="Times New Roman"/>
        </w:rPr>
      </w:pPr>
      <w:r w:rsidRPr="00601251">
        <w:rPr>
          <w:rFonts w:ascii="Times New Roman" w:hAnsi="Times New Roman" w:cs="Times New Roman"/>
        </w:rPr>
        <w:t>11.9.2</w:t>
      </w:r>
      <w:r>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1A2EA7" w:rsidRPr="00601251" w:rsidRDefault="001A2EA7" w:rsidP="00A83BA3">
      <w:pPr>
        <w:pStyle w:val="32"/>
        <w:tabs>
          <w:tab w:val="clear" w:pos="926"/>
        </w:tabs>
        <w:suppressAutoHyphens/>
        <w:spacing w:after="0" w:line="240" w:lineRule="auto"/>
        <w:ind w:left="720" w:firstLine="0"/>
        <w:jc w:val="both"/>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полным благоустройством – 0,9-1,2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1A2EA7" w:rsidRPr="00601251" w:rsidRDefault="001A2EA7" w:rsidP="00A83BA3">
      <w:pPr>
        <w:pStyle w:val="32"/>
        <w:tabs>
          <w:tab w:val="clear" w:pos="926"/>
        </w:tabs>
        <w:suppressAutoHyphens/>
        <w:spacing w:after="0" w:line="240" w:lineRule="auto"/>
        <w:ind w:left="720" w:firstLine="0"/>
        <w:jc w:val="both"/>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частичным благоустройством – 1,1-1,7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1A2EA7" w:rsidRDefault="001A2EA7" w:rsidP="00A83BA3">
      <w:pPr>
        <w:pStyle w:val="32"/>
        <w:tabs>
          <w:tab w:val="clear" w:pos="926"/>
        </w:tabs>
        <w:suppressAutoHyphens/>
        <w:spacing w:after="0" w:line="240" w:lineRule="auto"/>
        <w:ind w:left="720" w:firstLine="0"/>
        <w:jc w:val="both"/>
        <w:rPr>
          <w:rFonts w:ascii="Times New Roman" w:hAnsi="Times New Roman" w:cs="Times New Roman"/>
          <w:sz w:val="24"/>
          <w:szCs w:val="24"/>
        </w:rPr>
      </w:pPr>
      <w:r w:rsidRPr="00601251">
        <w:rPr>
          <w:rFonts w:ascii="Times New Roman" w:hAnsi="Times New Roman" w:cs="Times New Roman"/>
          <w:sz w:val="24"/>
          <w:szCs w:val="24"/>
        </w:rPr>
        <w:t>- общее количество по поселению с учетом общественных зданий – 1,4-1,8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1A2EA7" w:rsidRPr="00601251" w:rsidRDefault="001A2EA7" w:rsidP="00A83BA3">
      <w:pPr>
        <w:pStyle w:val="32"/>
        <w:tabs>
          <w:tab w:val="clear" w:pos="926"/>
        </w:tabs>
        <w:suppressAutoHyphens/>
        <w:spacing w:after="0" w:line="240" w:lineRule="auto"/>
        <w:ind w:left="720" w:firstLine="0"/>
        <w:jc w:val="both"/>
        <w:rPr>
          <w:rFonts w:ascii="Times New Roman" w:hAnsi="Times New Roman" w:cs="Times New Roman"/>
          <w:sz w:val="24"/>
          <w:szCs w:val="24"/>
        </w:rPr>
      </w:pPr>
    </w:p>
    <w:p w:rsidR="001A2EA7" w:rsidRPr="00601251" w:rsidRDefault="001A2EA7" w:rsidP="00A83BA3">
      <w:pPr>
        <w:pStyle w:val="Default"/>
        <w:ind w:firstLine="567"/>
        <w:jc w:val="both"/>
        <w:rPr>
          <w:rFonts w:ascii="Times New Roman" w:hAnsi="Times New Roman" w:cs="Times New Roman"/>
          <w:b/>
          <w:bCs/>
        </w:rPr>
      </w:pPr>
      <w:r w:rsidRPr="00601251">
        <w:rPr>
          <w:rFonts w:ascii="Times New Roman" w:hAnsi="Times New Roman" w:cs="Times New Roman"/>
          <w:b/>
          <w:bCs/>
        </w:rPr>
        <w:t xml:space="preserve">11.10. Размещение инженерных сетей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Примечания: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 надземная и наземная прокладка канализационных сетей;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 проезжей части более 22 м;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 до опор контактной сети - 3 м.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1A2EA7" w:rsidRDefault="001A2EA7" w:rsidP="00A83BA3">
      <w:pPr>
        <w:pStyle w:val="32"/>
        <w:tabs>
          <w:tab w:val="clear" w:pos="926"/>
        </w:tabs>
        <w:suppressAutoHyphens/>
        <w:spacing w:after="0" w:line="240" w:lineRule="auto"/>
        <w:ind w:left="924" w:hanging="357"/>
        <w:jc w:val="both"/>
        <w:rPr>
          <w:rFonts w:ascii="Times New Roman" w:hAnsi="Times New Roman" w:cs="Times New Roman"/>
          <w:sz w:val="24"/>
          <w:szCs w:val="24"/>
        </w:rPr>
      </w:pPr>
      <w:r w:rsidRPr="00601251">
        <w:rPr>
          <w:rFonts w:ascii="Times New Roman" w:hAnsi="Times New Roman" w:cs="Times New Roman"/>
          <w:sz w:val="24"/>
          <w:szCs w:val="24"/>
        </w:rPr>
        <w:t>- совмещенную в общих траншеях;</w:t>
      </w:r>
    </w:p>
    <w:p w:rsidR="001A2EA7" w:rsidRPr="00601251" w:rsidRDefault="001A2EA7" w:rsidP="00A83BA3">
      <w:pPr>
        <w:pStyle w:val="32"/>
        <w:tabs>
          <w:tab w:val="clear" w:pos="926"/>
        </w:tabs>
        <w:suppressAutoHyphens/>
        <w:spacing w:after="0" w:line="240" w:lineRule="auto"/>
        <w:ind w:left="924" w:hanging="357"/>
        <w:jc w:val="both"/>
        <w:rPr>
          <w:rFonts w:ascii="Times New Roman" w:hAnsi="Times New Roman" w:cs="Times New Roman"/>
        </w:rPr>
      </w:pPr>
      <w:r w:rsidRPr="00601251">
        <w:rPr>
          <w:rFonts w:ascii="Times New Roman" w:hAnsi="Times New Roman" w:cs="Times New Roman"/>
        </w:rPr>
        <w:t xml:space="preserve">11.10.11. Подземную прокладку тепловых сетей допускается принимать совместно со следующими инженерными сетями: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1A2EA7" w:rsidRPr="00601251" w:rsidRDefault="001A2EA7" w:rsidP="00A83BA3">
      <w:pPr>
        <w:pStyle w:val="Default"/>
        <w:ind w:firstLine="567"/>
        <w:jc w:val="both"/>
        <w:rPr>
          <w:rFonts w:ascii="Times New Roman" w:hAnsi="Times New Roman" w:cs="Times New Roman"/>
        </w:rPr>
      </w:pPr>
      <w:r>
        <w:rPr>
          <w:rFonts w:ascii="Times New Roman" w:hAnsi="Times New Roman" w:cs="Times New Roman"/>
        </w:rPr>
        <w:t>11.10.12</w:t>
      </w:r>
      <w:r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кроме указанных - не допускается. </w:t>
      </w:r>
    </w:p>
    <w:p w:rsidR="001A2EA7" w:rsidRPr="00E0620A" w:rsidRDefault="001A2EA7" w:rsidP="00A83BA3">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Примечание: </w:t>
      </w:r>
    </w:p>
    <w:p w:rsidR="001A2EA7" w:rsidRDefault="001A2EA7" w:rsidP="00A83BA3">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1A2EA7" w:rsidRPr="00601251" w:rsidRDefault="001A2EA7" w:rsidP="00A83BA3">
      <w:pPr>
        <w:pStyle w:val="Default"/>
        <w:ind w:firstLine="567"/>
        <w:jc w:val="both"/>
        <w:rPr>
          <w:rFonts w:ascii="Times New Roman" w:hAnsi="Times New Roman" w:cs="Times New Roman"/>
        </w:rPr>
      </w:pP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1A2EA7" w:rsidRPr="00601251" w:rsidRDefault="001A2EA7" w:rsidP="00A83BA3">
      <w:pPr>
        <w:pStyle w:val="32"/>
        <w:tabs>
          <w:tab w:val="clear" w:pos="926"/>
        </w:tabs>
        <w:suppressAutoHyphens/>
        <w:ind w:left="0" w:firstLine="567"/>
        <w:jc w:val="both"/>
        <w:rPr>
          <w:rFonts w:ascii="Times New Roman" w:hAnsi="Times New Roman" w:cs="Times New Roman"/>
          <w:sz w:val="24"/>
          <w:szCs w:val="24"/>
        </w:rPr>
      </w:pPr>
      <w:r w:rsidRPr="00601251">
        <w:rPr>
          <w:rFonts w:ascii="Times New Roman" w:hAnsi="Times New Roman" w:cs="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Указанные в таблицах </w:t>
      </w:r>
      <w:r>
        <w:rPr>
          <w:rFonts w:ascii="Times New Roman" w:hAnsi="Times New Roman" w:cs="Times New Roman"/>
        </w:rPr>
        <w:t>10</w:t>
      </w:r>
      <w:r w:rsidRPr="00601251">
        <w:rPr>
          <w:rFonts w:ascii="Times New Roman" w:hAnsi="Times New Roman" w:cs="Times New Roman"/>
        </w:rPr>
        <w:t xml:space="preserve">2 и </w:t>
      </w:r>
      <w:r>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1A2EA7" w:rsidRPr="00601251" w:rsidRDefault="001A2EA7" w:rsidP="00A83BA3">
      <w:pPr>
        <w:pStyle w:val="32"/>
        <w:tabs>
          <w:tab w:val="clear" w:pos="926"/>
        </w:tabs>
        <w:suppressAutoHyphens/>
        <w:ind w:left="0" w:firstLine="567"/>
        <w:jc w:val="both"/>
        <w:rPr>
          <w:rFonts w:ascii="Times New Roman" w:hAnsi="Times New Roman" w:cs="Times New Roman"/>
          <w:sz w:val="24"/>
          <w:szCs w:val="24"/>
        </w:rPr>
      </w:pPr>
      <w:r w:rsidRPr="00601251">
        <w:rPr>
          <w:rFonts w:ascii="Times New Roman" w:hAnsi="Times New Roman" w:cs="Times New Roman"/>
          <w:sz w:val="24"/>
          <w:szCs w:val="24"/>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1A2EA7" w:rsidRPr="00601251" w:rsidRDefault="001A2EA7" w:rsidP="00A83BA3">
      <w:pPr>
        <w:jc w:val="both"/>
        <w:rPr>
          <w:rFonts w:ascii="Times New Roman" w:hAnsi="Times New Roman" w:cs="Times New Roman"/>
        </w:rPr>
      </w:pPr>
      <w:r w:rsidRPr="00601251">
        <w:rPr>
          <w:rFonts w:ascii="Times New Roman" w:hAnsi="Times New Roman" w:cs="Times New Roman"/>
        </w:rPr>
        <w:br w:type="page"/>
      </w:r>
    </w:p>
    <w:p w:rsidR="001A2EA7" w:rsidRPr="00601251" w:rsidRDefault="001A2EA7" w:rsidP="00A83BA3">
      <w:pPr>
        <w:ind w:firstLine="567"/>
        <w:jc w:val="both"/>
        <w:rPr>
          <w:rFonts w:ascii="Times New Roman" w:hAnsi="Times New Roman" w:cs="Times New Roman"/>
        </w:rPr>
        <w:sectPr w:rsidR="001A2EA7" w:rsidRPr="00601251" w:rsidSect="00592CA2">
          <w:pgSz w:w="11906" w:h="16838" w:code="9"/>
          <w:pgMar w:top="567" w:right="707" w:bottom="568" w:left="1276" w:header="709" w:footer="709" w:gutter="0"/>
          <w:cols w:space="708"/>
          <w:docGrid w:linePitch="360"/>
        </w:sectPr>
      </w:pPr>
    </w:p>
    <w:p w:rsidR="001A2EA7" w:rsidRPr="00601251" w:rsidRDefault="001A2EA7" w:rsidP="00A83BA3">
      <w:pPr>
        <w:ind w:firstLine="567"/>
        <w:jc w:val="both"/>
        <w:rPr>
          <w:rFonts w:ascii="Times New Roman" w:hAnsi="Times New Roman" w:cs="Times New Roman"/>
        </w:rPr>
      </w:pPr>
      <w:r w:rsidRPr="00601251">
        <w:rPr>
          <w:rFonts w:ascii="Times New Roman" w:hAnsi="Times New Roman" w:cs="Times New Roman"/>
        </w:rPr>
        <w:lastRenderedPageBreak/>
        <w:t xml:space="preserve">Таблица </w:t>
      </w:r>
      <w:r>
        <w:rPr>
          <w:rFonts w:ascii="Times New Roman" w:hAnsi="Times New Roman" w:cs="Times New Roman"/>
        </w:rPr>
        <w:t>10</w:t>
      </w:r>
      <w:r w:rsidRPr="00601251">
        <w:rPr>
          <w:rFonts w:ascii="Times New Roman" w:hAnsi="Times New Roman" w:cs="Times New Roman"/>
        </w:rPr>
        <w:t>2</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13"/>
        <w:gridCol w:w="1682"/>
        <w:gridCol w:w="1683"/>
        <w:gridCol w:w="1276"/>
        <w:gridCol w:w="1276"/>
        <w:gridCol w:w="1590"/>
        <w:gridCol w:w="1256"/>
        <w:gridCol w:w="1718"/>
        <w:gridCol w:w="733"/>
        <w:gridCol w:w="857"/>
      </w:tblGrid>
      <w:tr w:rsidR="001A2EA7" w:rsidRPr="00F95251">
        <w:tc>
          <w:tcPr>
            <w:tcW w:w="2714" w:type="dxa"/>
            <w:vMerge w:val="restart"/>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Инженерные сети</w:t>
            </w:r>
          </w:p>
        </w:tc>
        <w:tc>
          <w:tcPr>
            <w:tcW w:w="12072" w:type="dxa"/>
            <w:gridSpan w:val="9"/>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Расстояние,м, по горизонтали (в свету) от подземных осей до</w:t>
            </w:r>
          </w:p>
        </w:tc>
      </w:tr>
      <w:tr w:rsidR="001A2EA7" w:rsidRPr="00F95251">
        <w:tc>
          <w:tcPr>
            <w:tcW w:w="2714" w:type="dxa"/>
            <w:vMerge/>
          </w:tcPr>
          <w:p w:rsidR="001A2EA7" w:rsidRPr="00F95251" w:rsidRDefault="001A2EA7" w:rsidP="00A83BA3">
            <w:pPr>
              <w:jc w:val="both"/>
              <w:rPr>
                <w:rFonts w:ascii="Times New Roman" w:hAnsi="Times New Roman" w:cs="Times New Roman"/>
              </w:rPr>
            </w:pPr>
          </w:p>
        </w:tc>
        <w:tc>
          <w:tcPr>
            <w:tcW w:w="1683" w:type="dxa"/>
            <w:vMerge w:val="restart"/>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фундаментов зданий и сооружений</w:t>
            </w:r>
          </w:p>
        </w:tc>
        <w:tc>
          <w:tcPr>
            <w:tcW w:w="1684" w:type="dxa"/>
            <w:vMerge w:val="restart"/>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фундаментов ограждений предприятий, эстакад, опор контактной сети и связи, железных дорог</w:t>
            </w:r>
          </w:p>
        </w:tc>
        <w:tc>
          <w:tcPr>
            <w:tcW w:w="2554" w:type="dxa"/>
            <w:gridSpan w:val="2"/>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оси крайнего пути</w:t>
            </w:r>
          </w:p>
        </w:tc>
        <w:tc>
          <w:tcPr>
            <w:tcW w:w="1590" w:type="dxa"/>
            <w:vMerge w:val="restart"/>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бортового камня улицы, дороги (кромки проезжей части, укрепленной полосы обочины)</w:t>
            </w:r>
          </w:p>
        </w:tc>
        <w:tc>
          <w:tcPr>
            <w:tcW w:w="1256" w:type="dxa"/>
            <w:vMerge w:val="restart"/>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наружной бровки кювета или подошвы насыпи дороги</w:t>
            </w:r>
          </w:p>
        </w:tc>
        <w:tc>
          <w:tcPr>
            <w:tcW w:w="3305" w:type="dxa"/>
            <w:gridSpan w:val="3"/>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фундаментов опор воздушных линий электропередачи напряжением</w:t>
            </w:r>
          </w:p>
        </w:tc>
      </w:tr>
      <w:tr w:rsidR="001A2EA7" w:rsidRPr="00F95251">
        <w:tc>
          <w:tcPr>
            <w:tcW w:w="2714" w:type="dxa"/>
            <w:vMerge/>
          </w:tcPr>
          <w:p w:rsidR="001A2EA7" w:rsidRPr="00F95251" w:rsidRDefault="001A2EA7" w:rsidP="00A83BA3">
            <w:pPr>
              <w:jc w:val="both"/>
              <w:rPr>
                <w:rFonts w:ascii="Times New Roman" w:hAnsi="Times New Roman" w:cs="Times New Roman"/>
              </w:rPr>
            </w:pPr>
          </w:p>
        </w:tc>
        <w:tc>
          <w:tcPr>
            <w:tcW w:w="1683" w:type="dxa"/>
            <w:vMerge/>
          </w:tcPr>
          <w:p w:rsidR="001A2EA7" w:rsidRPr="00F95251" w:rsidRDefault="001A2EA7" w:rsidP="00A83BA3">
            <w:pPr>
              <w:jc w:val="both"/>
              <w:rPr>
                <w:rFonts w:ascii="Times New Roman" w:hAnsi="Times New Roman" w:cs="Times New Roman"/>
              </w:rPr>
            </w:pPr>
          </w:p>
        </w:tc>
        <w:tc>
          <w:tcPr>
            <w:tcW w:w="1684" w:type="dxa"/>
            <w:vMerge/>
          </w:tcPr>
          <w:p w:rsidR="001A2EA7" w:rsidRPr="00F95251" w:rsidRDefault="001A2EA7" w:rsidP="00A83BA3">
            <w:pPr>
              <w:jc w:val="both"/>
              <w:rPr>
                <w:rFonts w:ascii="Times New Roman" w:hAnsi="Times New Roman" w:cs="Times New Roman"/>
              </w:rPr>
            </w:pPr>
          </w:p>
        </w:tc>
        <w:tc>
          <w:tcPr>
            <w:tcW w:w="1277"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железных дорог колеи 1520 мм, но не менее глубины траншей до подошвы насыпи и бровки выемки</w:t>
            </w:r>
          </w:p>
        </w:tc>
        <w:tc>
          <w:tcPr>
            <w:tcW w:w="1277"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железных дорог колеи 750 мм</w:t>
            </w:r>
          </w:p>
        </w:tc>
        <w:tc>
          <w:tcPr>
            <w:tcW w:w="1590" w:type="dxa"/>
            <w:vMerge/>
          </w:tcPr>
          <w:p w:rsidR="001A2EA7" w:rsidRPr="00F95251" w:rsidRDefault="001A2EA7" w:rsidP="00A83BA3">
            <w:pPr>
              <w:jc w:val="both"/>
              <w:rPr>
                <w:rFonts w:ascii="Times New Roman" w:hAnsi="Times New Roman" w:cs="Times New Roman"/>
              </w:rPr>
            </w:pPr>
          </w:p>
        </w:tc>
        <w:tc>
          <w:tcPr>
            <w:tcW w:w="1256" w:type="dxa"/>
            <w:vMerge/>
          </w:tcPr>
          <w:p w:rsidR="001A2EA7" w:rsidRPr="00F95251" w:rsidRDefault="001A2EA7" w:rsidP="00A83BA3">
            <w:pPr>
              <w:jc w:val="both"/>
              <w:rPr>
                <w:rFonts w:ascii="Times New Roman" w:hAnsi="Times New Roman" w:cs="Times New Roman"/>
              </w:rPr>
            </w:pPr>
          </w:p>
        </w:tc>
        <w:tc>
          <w:tcPr>
            <w:tcW w:w="1719"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до 1 кВ наружного освещения, контактной сети троллейбусов</w:t>
            </w:r>
          </w:p>
        </w:tc>
        <w:tc>
          <w:tcPr>
            <w:tcW w:w="729"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св. 1 до 35кВ</w:t>
            </w:r>
          </w:p>
        </w:tc>
        <w:tc>
          <w:tcPr>
            <w:tcW w:w="857"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св. 35 до 110кВ и выше</w:t>
            </w:r>
          </w:p>
        </w:tc>
      </w:tr>
      <w:tr w:rsidR="001A2EA7" w:rsidRPr="00F95251">
        <w:tc>
          <w:tcPr>
            <w:tcW w:w="2714"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Водопровод и напорная канализация</w:t>
            </w:r>
          </w:p>
        </w:tc>
        <w:tc>
          <w:tcPr>
            <w:tcW w:w="1683"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5</w:t>
            </w:r>
          </w:p>
        </w:tc>
        <w:tc>
          <w:tcPr>
            <w:tcW w:w="1684"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3</w:t>
            </w:r>
          </w:p>
        </w:tc>
        <w:tc>
          <w:tcPr>
            <w:tcW w:w="1277"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4</w:t>
            </w:r>
          </w:p>
        </w:tc>
        <w:tc>
          <w:tcPr>
            <w:tcW w:w="1277"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2,8</w:t>
            </w:r>
          </w:p>
        </w:tc>
        <w:tc>
          <w:tcPr>
            <w:tcW w:w="1590"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2</w:t>
            </w:r>
          </w:p>
        </w:tc>
        <w:tc>
          <w:tcPr>
            <w:tcW w:w="1256"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w:t>
            </w:r>
          </w:p>
        </w:tc>
        <w:tc>
          <w:tcPr>
            <w:tcW w:w="1719"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w:t>
            </w:r>
          </w:p>
        </w:tc>
        <w:tc>
          <w:tcPr>
            <w:tcW w:w="729"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2</w:t>
            </w:r>
          </w:p>
        </w:tc>
        <w:tc>
          <w:tcPr>
            <w:tcW w:w="857"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3</w:t>
            </w:r>
          </w:p>
        </w:tc>
      </w:tr>
      <w:tr w:rsidR="001A2EA7" w:rsidRPr="00F95251">
        <w:tc>
          <w:tcPr>
            <w:tcW w:w="2714"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Самотечная канализация</w:t>
            </w:r>
          </w:p>
        </w:tc>
        <w:tc>
          <w:tcPr>
            <w:tcW w:w="1683"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3</w:t>
            </w:r>
          </w:p>
        </w:tc>
        <w:tc>
          <w:tcPr>
            <w:tcW w:w="1684"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1,5</w:t>
            </w:r>
          </w:p>
        </w:tc>
        <w:tc>
          <w:tcPr>
            <w:tcW w:w="1277"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4</w:t>
            </w:r>
          </w:p>
        </w:tc>
        <w:tc>
          <w:tcPr>
            <w:tcW w:w="1277"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2,8</w:t>
            </w:r>
          </w:p>
        </w:tc>
        <w:tc>
          <w:tcPr>
            <w:tcW w:w="1590"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1,5</w:t>
            </w:r>
          </w:p>
        </w:tc>
        <w:tc>
          <w:tcPr>
            <w:tcW w:w="1256"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w:t>
            </w:r>
          </w:p>
        </w:tc>
        <w:tc>
          <w:tcPr>
            <w:tcW w:w="1719"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w:t>
            </w:r>
          </w:p>
        </w:tc>
        <w:tc>
          <w:tcPr>
            <w:tcW w:w="729"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2</w:t>
            </w:r>
          </w:p>
        </w:tc>
        <w:tc>
          <w:tcPr>
            <w:tcW w:w="857"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3</w:t>
            </w:r>
          </w:p>
        </w:tc>
      </w:tr>
      <w:tr w:rsidR="001A2EA7" w:rsidRPr="00F95251">
        <w:tc>
          <w:tcPr>
            <w:tcW w:w="2714"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Дренаж</w:t>
            </w:r>
          </w:p>
        </w:tc>
        <w:tc>
          <w:tcPr>
            <w:tcW w:w="1683"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3</w:t>
            </w:r>
          </w:p>
        </w:tc>
        <w:tc>
          <w:tcPr>
            <w:tcW w:w="1684"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w:t>
            </w:r>
          </w:p>
        </w:tc>
        <w:tc>
          <w:tcPr>
            <w:tcW w:w="1277"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4</w:t>
            </w:r>
          </w:p>
        </w:tc>
        <w:tc>
          <w:tcPr>
            <w:tcW w:w="1277"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2,8</w:t>
            </w:r>
          </w:p>
        </w:tc>
        <w:tc>
          <w:tcPr>
            <w:tcW w:w="1590"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1,5</w:t>
            </w:r>
          </w:p>
        </w:tc>
        <w:tc>
          <w:tcPr>
            <w:tcW w:w="1256"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w:t>
            </w:r>
          </w:p>
        </w:tc>
        <w:tc>
          <w:tcPr>
            <w:tcW w:w="1719"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w:t>
            </w:r>
          </w:p>
        </w:tc>
        <w:tc>
          <w:tcPr>
            <w:tcW w:w="729"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2</w:t>
            </w:r>
          </w:p>
        </w:tc>
        <w:tc>
          <w:tcPr>
            <w:tcW w:w="857"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3</w:t>
            </w:r>
          </w:p>
        </w:tc>
      </w:tr>
      <w:tr w:rsidR="001A2EA7" w:rsidRPr="00F95251">
        <w:tc>
          <w:tcPr>
            <w:tcW w:w="2714"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Сопутствующий дренаж</w:t>
            </w:r>
          </w:p>
        </w:tc>
        <w:tc>
          <w:tcPr>
            <w:tcW w:w="1683"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0,4</w:t>
            </w:r>
          </w:p>
        </w:tc>
        <w:tc>
          <w:tcPr>
            <w:tcW w:w="1684"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0,4</w:t>
            </w:r>
          </w:p>
        </w:tc>
        <w:tc>
          <w:tcPr>
            <w:tcW w:w="1277"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0,4</w:t>
            </w:r>
          </w:p>
        </w:tc>
        <w:tc>
          <w:tcPr>
            <w:tcW w:w="1277"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0</w:t>
            </w:r>
          </w:p>
        </w:tc>
        <w:tc>
          <w:tcPr>
            <w:tcW w:w="1590"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0,4</w:t>
            </w:r>
          </w:p>
        </w:tc>
        <w:tc>
          <w:tcPr>
            <w:tcW w:w="1256"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w:t>
            </w:r>
          </w:p>
        </w:tc>
        <w:tc>
          <w:tcPr>
            <w:tcW w:w="1719"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w:t>
            </w:r>
          </w:p>
        </w:tc>
        <w:tc>
          <w:tcPr>
            <w:tcW w:w="729"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w:t>
            </w:r>
          </w:p>
        </w:tc>
        <w:tc>
          <w:tcPr>
            <w:tcW w:w="857"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w:t>
            </w:r>
          </w:p>
        </w:tc>
      </w:tr>
      <w:tr w:rsidR="001A2EA7" w:rsidRPr="00F95251">
        <w:tc>
          <w:tcPr>
            <w:tcW w:w="2714"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Газопроводы горючих газов давления, МПа;</w:t>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низкого до 0,005</w:t>
            </w:r>
          </w:p>
        </w:tc>
        <w:tc>
          <w:tcPr>
            <w:tcW w:w="1683"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2</w:t>
            </w:r>
          </w:p>
        </w:tc>
        <w:tc>
          <w:tcPr>
            <w:tcW w:w="1684"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w:t>
            </w:r>
          </w:p>
        </w:tc>
        <w:tc>
          <w:tcPr>
            <w:tcW w:w="1277"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3,8</w:t>
            </w:r>
          </w:p>
        </w:tc>
        <w:tc>
          <w:tcPr>
            <w:tcW w:w="1277"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2,8</w:t>
            </w:r>
          </w:p>
        </w:tc>
        <w:tc>
          <w:tcPr>
            <w:tcW w:w="1590"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1,5</w:t>
            </w:r>
          </w:p>
        </w:tc>
        <w:tc>
          <w:tcPr>
            <w:tcW w:w="1256"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w:t>
            </w:r>
          </w:p>
        </w:tc>
        <w:tc>
          <w:tcPr>
            <w:tcW w:w="1719"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w:t>
            </w:r>
          </w:p>
        </w:tc>
        <w:tc>
          <w:tcPr>
            <w:tcW w:w="729"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5</w:t>
            </w:r>
          </w:p>
        </w:tc>
        <w:tc>
          <w:tcPr>
            <w:tcW w:w="857"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10</w:t>
            </w:r>
          </w:p>
        </w:tc>
      </w:tr>
      <w:tr w:rsidR="001A2EA7" w:rsidRPr="00F95251">
        <w:tc>
          <w:tcPr>
            <w:tcW w:w="2714"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среднего</w:t>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свыше 0,005 до 0,3</w:t>
            </w:r>
          </w:p>
        </w:tc>
        <w:tc>
          <w:tcPr>
            <w:tcW w:w="1683"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4</w:t>
            </w:r>
          </w:p>
        </w:tc>
        <w:tc>
          <w:tcPr>
            <w:tcW w:w="1684"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w:t>
            </w:r>
          </w:p>
        </w:tc>
        <w:tc>
          <w:tcPr>
            <w:tcW w:w="1277"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4,8</w:t>
            </w:r>
          </w:p>
        </w:tc>
        <w:tc>
          <w:tcPr>
            <w:tcW w:w="1277"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2,8</w:t>
            </w:r>
          </w:p>
        </w:tc>
        <w:tc>
          <w:tcPr>
            <w:tcW w:w="1590"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1,5</w:t>
            </w:r>
          </w:p>
        </w:tc>
        <w:tc>
          <w:tcPr>
            <w:tcW w:w="1256"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w:t>
            </w:r>
          </w:p>
        </w:tc>
        <w:tc>
          <w:tcPr>
            <w:tcW w:w="1719"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w:t>
            </w:r>
          </w:p>
        </w:tc>
        <w:tc>
          <w:tcPr>
            <w:tcW w:w="729"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5</w:t>
            </w:r>
          </w:p>
        </w:tc>
        <w:tc>
          <w:tcPr>
            <w:tcW w:w="857"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10</w:t>
            </w:r>
          </w:p>
        </w:tc>
      </w:tr>
      <w:tr w:rsidR="001A2EA7" w:rsidRPr="00F95251">
        <w:tc>
          <w:tcPr>
            <w:tcW w:w="2714"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высокого</w:t>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свыше 0,3 до 0,6</w:t>
            </w:r>
          </w:p>
        </w:tc>
        <w:tc>
          <w:tcPr>
            <w:tcW w:w="1683"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7</w:t>
            </w:r>
          </w:p>
        </w:tc>
        <w:tc>
          <w:tcPr>
            <w:tcW w:w="1684"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w:t>
            </w:r>
          </w:p>
        </w:tc>
        <w:tc>
          <w:tcPr>
            <w:tcW w:w="1277"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7,8</w:t>
            </w:r>
          </w:p>
        </w:tc>
        <w:tc>
          <w:tcPr>
            <w:tcW w:w="1277"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3,8</w:t>
            </w:r>
          </w:p>
        </w:tc>
        <w:tc>
          <w:tcPr>
            <w:tcW w:w="1590"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2,5</w:t>
            </w:r>
          </w:p>
        </w:tc>
        <w:tc>
          <w:tcPr>
            <w:tcW w:w="1256"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w:t>
            </w:r>
          </w:p>
        </w:tc>
        <w:tc>
          <w:tcPr>
            <w:tcW w:w="1719"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w:t>
            </w:r>
          </w:p>
        </w:tc>
        <w:tc>
          <w:tcPr>
            <w:tcW w:w="729"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5</w:t>
            </w:r>
          </w:p>
        </w:tc>
        <w:tc>
          <w:tcPr>
            <w:tcW w:w="857"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10</w:t>
            </w:r>
          </w:p>
        </w:tc>
      </w:tr>
      <w:tr w:rsidR="001A2EA7" w:rsidRPr="00F95251">
        <w:tc>
          <w:tcPr>
            <w:tcW w:w="2714"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свыше 0,6 до 1,2</w:t>
            </w:r>
          </w:p>
        </w:tc>
        <w:tc>
          <w:tcPr>
            <w:tcW w:w="1683"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10</w:t>
            </w:r>
          </w:p>
        </w:tc>
        <w:tc>
          <w:tcPr>
            <w:tcW w:w="1684"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w:t>
            </w:r>
          </w:p>
        </w:tc>
        <w:tc>
          <w:tcPr>
            <w:tcW w:w="1277"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10,8</w:t>
            </w:r>
          </w:p>
        </w:tc>
        <w:tc>
          <w:tcPr>
            <w:tcW w:w="1277"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3,8</w:t>
            </w:r>
          </w:p>
        </w:tc>
        <w:tc>
          <w:tcPr>
            <w:tcW w:w="1590"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2,5</w:t>
            </w:r>
          </w:p>
        </w:tc>
        <w:tc>
          <w:tcPr>
            <w:tcW w:w="1256"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2</w:t>
            </w:r>
          </w:p>
        </w:tc>
        <w:tc>
          <w:tcPr>
            <w:tcW w:w="1719"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w:t>
            </w:r>
          </w:p>
        </w:tc>
        <w:tc>
          <w:tcPr>
            <w:tcW w:w="729"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5</w:t>
            </w:r>
          </w:p>
        </w:tc>
        <w:tc>
          <w:tcPr>
            <w:tcW w:w="857"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10</w:t>
            </w:r>
          </w:p>
        </w:tc>
      </w:tr>
      <w:tr w:rsidR="001A2EA7" w:rsidRPr="00F95251">
        <w:tc>
          <w:tcPr>
            <w:tcW w:w="2714"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Тепловые сети:</w:t>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от наружной стенки канала, тоннеля</w:t>
            </w:r>
          </w:p>
        </w:tc>
        <w:tc>
          <w:tcPr>
            <w:tcW w:w="1683"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2</w:t>
            </w:r>
          </w:p>
        </w:tc>
        <w:tc>
          <w:tcPr>
            <w:tcW w:w="1684"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1,5</w:t>
            </w:r>
          </w:p>
        </w:tc>
        <w:tc>
          <w:tcPr>
            <w:tcW w:w="1277"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4</w:t>
            </w:r>
          </w:p>
        </w:tc>
        <w:tc>
          <w:tcPr>
            <w:tcW w:w="1277"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2,8</w:t>
            </w:r>
          </w:p>
        </w:tc>
        <w:tc>
          <w:tcPr>
            <w:tcW w:w="1590"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1,5</w:t>
            </w:r>
          </w:p>
        </w:tc>
        <w:tc>
          <w:tcPr>
            <w:tcW w:w="1256"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w:t>
            </w:r>
          </w:p>
        </w:tc>
        <w:tc>
          <w:tcPr>
            <w:tcW w:w="1719"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w:t>
            </w:r>
          </w:p>
        </w:tc>
        <w:tc>
          <w:tcPr>
            <w:tcW w:w="729"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2</w:t>
            </w:r>
          </w:p>
        </w:tc>
        <w:tc>
          <w:tcPr>
            <w:tcW w:w="857"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3</w:t>
            </w:r>
          </w:p>
        </w:tc>
      </w:tr>
      <w:tr w:rsidR="001A2EA7" w:rsidRPr="00F95251">
        <w:tc>
          <w:tcPr>
            <w:tcW w:w="2714"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lastRenderedPageBreak/>
              <w:t>от оболочки бесканальной прокладки</w:t>
            </w:r>
          </w:p>
        </w:tc>
        <w:tc>
          <w:tcPr>
            <w:tcW w:w="1683"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5</w:t>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 xml:space="preserve"> (см прим 2)</w:t>
            </w:r>
          </w:p>
        </w:tc>
        <w:tc>
          <w:tcPr>
            <w:tcW w:w="1684"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1,5</w:t>
            </w:r>
          </w:p>
        </w:tc>
        <w:tc>
          <w:tcPr>
            <w:tcW w:w="1277"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4</w:t>
            </w:r>
          </w:p>
        </w:tc>
        <w:tc>
          <w:tcPr>
            <w:tcW w:w="1277"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2,8</w:t>
            </w:r>
          </w:p>
        </w:tc>
        <w:tc>
          <w:tcPr>
            <w:tcW w:w="1590"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1,5</w:t>
            </w:r>
          </w:p>
        </w:tc>
        <w:tc>
          <w:tcPr>
            <w:tcW w:w="1256"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w:t>
            </w:r>
          </w:p>
        </w:tc>
        <w:tc>
          <w:tcPr>
            <w:tcW w:w="1719"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w:t>
            </w:r>
          </w:p>
        </w:tc>
        <w:tc>
          <w:tcPr>
            <w:tcW w:w="729"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2</w:t>
            </w:r>
          </w:p>
        </w:tc>
        <w:tc>
          <w:tcPr>
            <w:tcW w:w="857"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3</w:t>
            </w:r>
          </w:p>
        </w:tc>
      </w:tr>
      <w:tr w:rsidR="001A2EA7" w:rsidRPr="00F95251">
        <w:tc>
          <w:tcPr>
            <w:tcW w:w="2714"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Кабели силовые всех напряжений и кабели связи</w:t>
            </w:r>
          </w:p>
        </w:tc>
        <w:tc>
          <w:tcPr>
            <w:tcW w:w="1683"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0,6</w:t>
            </w:r>
          </w:p>
        </w:tc>
        <w:tc>
          <w:tcPr>
            <w:tcW w:w="1684"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0,5</w:t>
            </w:r>
          </w:p>
        </w:tc>
        <w:tc>
          <w:tcPr>
            <w:tcW w:w="1277"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3,2</w:t>
            </w:r>
          </w:p>
        </w:tc>
        <w:tc>
          <w:tcPr>
            <w:tcW w:w="1277"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2,8</w:t>
            </w:r>
          </w:p>
        </w:tc>
        <w:tc>
          <w:tcPr>
            <w:tcW w:w="1590"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1,5</w:t>
            </w:r>
          </w:p>
        </w:tc>
        <w:tc>
          <w:tcPr>
            <w:tcW w:w="1256"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w:t>
            </w:r>
          </w:p>
        </w:tc>
        <w:tc>
          <w:tcPr>
            <w:tcW w:w="1719"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0,5*</w:t>
            </w:r>
          </w:p>
        </w:tc>
        <w:tc>
          <w:tcPr>
            <w:tcW w:w="729"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5*</w:t>
            </w:r>
          </w:p>
        </w:tc>
        <w:tc>
          <w:tcPr>
            <w:tcW w:w="857"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10*</w:t>
            </w:r>
          </w:p>
        </w:tc>
      </w:tr>
      <w:tr w:rsidR="001A2EA7" w:rsidRPr="00F95251">
        <w:tc>
          <w:tcPr>
            <w:tcW w:w="2714"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Каналы, коммуникационные тоннели</w:t>
            </w:r>
          </w:p>
        </w:tc>
        <w:tc>
          <w:tcPr>
            <w:tcW w:w="1683"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2</w:t>
            </w:r>
          </w:p>
        </w:tc>
        <w:tc>
          <w:tcPr>
            <w:tcW w:w="1684"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1,5</w:t>
            </w:r>
          </w:p>
        </w:tc>
        <w:tc>
          <w:tcPr>
            <w:tcW w:w="1277"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4</w:t>
            </w:r>
          </w:p>
        </w:tc>
        <w:tc>
          <w:tcPr>
            <w:tcW w:w="1277"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2,8</w:t>
            </w:r>
          </w:p>
        </w:tc>
        <w:tc>
          <w:tcPr>
            <w:tcW w:w="1590"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1,5</w:t>
            </w:r>
          </w:p>
        </w:tc>
        <w:tc>
          <w:tcPr>
            <w:tcW w:w="1256"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w:t>
            </w:r>
          </w:p>
        </w:tc>
        <w:tc>
          <w:tcPr>
            <w:tcW w:w="1719"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w:t>
            </w:r>
          </w:p>
        </w:tc>
        <w:tc>
          <w:tcPr>
            <w:tcW w:w="729"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2</w:t>
            </w:r>
          </w:p>
        </w:tc>
        <w:tc>
          <w:tcPr>
            <w:tcW w:w="857"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3*</w:t>
            </w:r>
          </w:p>
        </w:tc>
      </w:tr>
      <w:tr w:rsidR="001A2EA7" w:rsidRPr="00F95251">
        <w:tc>
          <w:tcPr>
            <w:tcW w:w="2714"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Наружние пневмомусоропроводы</w:t>
            </w:r>
          </w:p>
        </w:tc>
        <w:tc>
          <w:tcPr>
            <w:tcW w:w="1683"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2</w:t>
            </w:r>
          </w:p>
        </w:tc>
        <w:tc>
          <w:tcPr>
            <w:tcW w:w="1684"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w:t>
            </w:r>
          </w:p>
        </w:tc>
        <w:tc>
          <w:tcPr>
            <w:tcW w:w="1277"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3,8</w:t>
            </w:r>
          </w:p>
        </w:tc>
        <w:tc>
          <w:tcPr>
            <w:tcW w:w="1277"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2,8</w:t>
            </w:r>
          </w:p>
        </w:tc>
        <w:tc>
          <w:tcPr>
            <w:tcW w:w="1590"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1,5</w:t>
            </w:r>
          </w:p>
        </w:tc>
        <w:tc>
          <w:tcPr>
            <w:tcW w:w="1256"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w:t>
            </w:r>
          </w:p>
        </w:tc>
        <w:tc>
          <w:tcPr>
            <w:tcW w:w="1719"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w:t>
            </w:r>
          </w:p>
        </w:tc>
        <w:tc>
          <w:tcPr>
            <w:tcW w:w="729"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3</w:t>
            </w:r>
          </w:p>
        </w:tc>
        <w:tc>
          <w:tcPr>
            <w:tcW w:w="857"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5</w:t>
            </w:r>
          </w:p>
        </w:tc>
      </w:tr>
    </w:tbl>
    <w:p w:rsidR="001A2EA7" w:rsidRPr="00E0620A" w:rsidRDefault="001A2EA7" w:rsidP="00A83BA3">
      <w:pPr>
        <w:pStyle w:val="Default"/>
        <w:jc w:val="both"/>
        <w:rPr>
          <w:rFonts w:ascii="Times New Roman" w:hAnsi="Times New Roman" w:cs="Times New Roman"/>
          <w:sz w:val="20"/>
          <w:szCs w:val="20"/>
        </w:rPr>
      </w:pPr>
      <w:r w:rsidRPr="00E0620A">
        <w:rPr>
          <w:rFonts w:ascii="Times New Roman" w:hAnsi="Times New Roman" w:cs="Times New Roman"/>
          <w:sz w:val="20"/>
          <w:szCs w:val="20"/>
        </w:rPr>
        <w:t xml:space="preserve">&lt;*&gt; Относится только к расстояниям от силовых кабелей. </w:t>
      </w:r>
    </w:p>
    <w:p w:rsidR="001A2EA7" w:rsidRPr="00E0620A" w:rsidRDefault="001A2EA7" w:rsidP="00A83BA3">
      <w:pPr>
        <w:pStyle w:val="Default"/>
        <w:jc w:val="both"/>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1A2EA7" w:rsidRPr="00E0620A" w:rsidRDefault="001A2EA7" w:rsidP="00A83BA3">
      <w:pPr>
        <w:pStyle w:val="Default"/>
        <w:jc w:val="both"/>
        <w:rPr>
          <w:rFonts w:ascii="Times New Roman" w:hAnsi="Times New Roman" w:cs="Times New Roman"/>
          <w:sz w:val="20"/>
          <w:szCs w:val="20"/>
        </w:rPr>
      </w:pPr>
      <w:r w:rsidRPr="00E0620A">
        <w:rPr>
          <w:rFonts w:ascii="Times New Roman" w:hAnsi="Times New Roman" w:cs="Times New Roman"/>
          <w:sz w:val="20"/>
          <w:szCs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1A2EA7" w:rsidRPr="00E0620A" w:rsidRDefault="001A2EA7" w:rsidP="00A83BA3">
      <w:pPr>
        <w:pStyle w:val="Default"/>
        <w:jc w:val="both"/>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тепловых сетей при бесканальной прокладке до зданий и сооружений следует принимать по таблице Б.3 СНиП41-02-2003. </w:t>
      </w:r>
    </w:p>
    <w:p w:rsidR="001A2EA7" w:rsidRPr="00E0620A" w:rsidRDefault="001A2EA7" w:rsidP="00A83BA3">
      <w:pPr>
        <w:pStyle w:val="Default"/>
        <w:jc w:val="both"/>
        <w:rPr>
          <w:rFonts w:ascii="Times New Roman" w:hAnsi="Times New Roman" w:cs="Times New Roman"/>
          <w:sz w:val="20"/>
          <w:szCs w:val="20"/>
        </w:rPr>
      </w:pPr>
      <w:r w:rsidRPr="00E0620A">
        <w:rPr>
          <w:rFonts w:ascii="Times New Roman" w:hAnsi="Times New Roman" w:cs="Times New Roman"/>
          <w:sz w:val="20"/>
          <w:szCs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1A2EA7" w:rsidRPr="00E0620A" w:rsidRDefault="001A2EA7" w:rsidP="00A83BA3">
      <w:pPr>
        <w:pStyle w:val="Default"/>
        <w:jc w:val="both"/>
        <w:rPr>
          <w:rFonts w:ascii="Times New Roman" w:hAnsi="Times New Roman" w:cs="Times New Roman"/>
          <w:sz w:val="20"/>
          <w:szCs w:val="20"/>
        </w:rPr>
      </w:pPr>
      <w:r w:rsidRPr="00E0620A">
        <w:rPr>
          <w:rFonts w:ascii="Times New Roman" w:hAnsi="Times New Roman" w:cs="Times New Roman"/>
          <w:sz w:val="20"/>
          <w:szCs w:val="20"/>
        </w:rPr>
        <w:t xml:space="preserve">4. В орошаемых районах при непросадочных грунтах расстояние от подземных инженерных сетей до оросительных каналов следует принимать (до бровки каналов) в размере: </w:t>
      </w:r>
    </w:p>
    <w:p w:rsidR="001A2EA7" w:rsidRPr="00E0620A" w:rsidRDefault="001A2EA7" w:rsidP="00A83BA3">
      <w:pPr>
        <w:pStyle w:val="Default"/>
        <w:jc w:val="both"/>
        <w:rPr>
          <w:rFonts w:ascii="Times New Roman" w:hAnsi="Times New Roman" w:cs="Times New Roman"/>
          <w:sz w:val="20"/>
          <w:szCs w:val="20"/>
        </w:rPr>
      </w:pPr>
      <w:r w:rsidRPr="00E0620A">
        <w:rPr>
          <w:rFonts w:ascii="Times New Roman" w:hAnsi="Times New Roman" w:cs="Times New Roman"/>
          <w:sz w:val="20"/>
          <w:szCs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1A2EA7" w:rsidRPr="00E0620A" w:rsidRDefault="001A2EA7" w:rsidP="00A83BA3">
      <w:pPr>
        <w:pStyle w:val="Default"/>
        <w:jc w:val="both"/>
        <w:rPr>
          <w:rFonts w:ascii="Times New Roman" w:hAnsi="Times New Roman" w:cs="Times New Roman"/>
          <w:sz w:val="20"/>
          <w:szCs w:val="20"/>
        </w:rPr>
      </w:pPr>
      <w:r w:rsidRPr="00E0620A">
        <w:rPr>
          <w:rFonts w:ascii="Times New Roman" w:hAnsi="Times New Roman" w:cs="Times New Roman"/>
          <w:sz w:val="20"/>
          <w:szCs w:val="20"/>
        </w:rPr>
        <w:t xml:space="preserve">- 2 м - от газопроводов высокого давления до 0,6 МПа, теплопроводов, хозяйственно-бытовой и дождевой канализации; </w:t>
      </w:r>
    </w:p>
    <w:p w:rsidR="001A2EA7" w:rsidRPr="00E0620A" w:rsidRDefault="001A2EA7" w:rsidP="00A83BA3">
      <w:pPr>
        <w:jc w:val="both"/>
        <w:rPr>
          <w:rFonts w:ascii="Times New Roman" w:hAnsi="Times New Roman" w:cs="Times New Roman"/>
          <w:sz w:val="20"/>
          <w:szCs w:val="20"/>
        </w:rPr>
      </w:pPr>
      <w:r w:rsidRPr="00E0620A">
        <w:rPr>
          <w:rFonts w:ascii="Times New Roman" w:hAnsi="Times New Roman" w:cs="Times New Roman"/>
          <w:sz w:val="20"/>
          <w:szCs w:val="20"/>
        </w:rPr>
        <w:t>- 1,5 м - от силовых кабелей и кабелей связи.</w:t>
      </w:r>
    </w:p>
    <w:p w:rsidR="001A2EA7" w:rsidRPr="00601251" w:rsidRDefault="001A2EA7" w:rsidP="00A83BA3">
      <w:pPr>
        <w:jc w:val="both"/>
        <w:rPr>
          <w:rFonts w:ascii="Times New Roman" w:hAnsi="Times New Roman" w:cs="Times New Roman"/>
        </w:rPr>
      </w:pPr>
      <w:r w:rsidRPr="00601251">
        <w:rPr>
          <w:rFonts w:ascii="Times New Roman" w:hAnsi="Times New Roman" w:cs="Times New Roman"/>
        </w:rPr>
        <w:br w:type="page"/>
      </w:r>
    </w:p>
    <w:p w:rsidR="001A2EA7" w:rsidRPr="00601251" w:rsidRDefault="001A2EA7" w:rsidP="00A83BA3">
      <w:pPr>
        <w:ind w:firstLine="708"/>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3</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1134"/>
        <w:gridCol w:w="1134"/>
        <w:gridCol w:w="1134"/>
        <w:gridCol w:w="992"/>
        <w:gridCol w:w="992"/>
        <w:gridCol w:w="851"/>
        <w:gridCol w:w="850"/>
        <w:gridCol w:w="851"/>
        <w:gridCol w:w="992"/>
        <w:gridCol w:w="1276"/>
        <w:gridCol w:w="1113"/>
        <w:gridCol w:w="856"/>
        <w:gridCol w:w="943"/>
      </w:tblGrid>
      <w:tr w:rsidR="001A2EA7" w:rsidRPr="00F95251">
        <w:tc>
          <w:tcPr>
            <w:tcW w:w="1668" w:type="dxa"/>
            <w:vMerge w:val="restart"/>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Инженерные сети</w:t>
            </w:r>
          </w:p>
        </w:tc>
        <w:tc>
          <w:tcPr>
            <w:tcW w:w="13118" w:type="dxa"/>
            <w:gridSpan w:val="13"/>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Расстояние, м, по горизонтали (в свету) до</w:t>
            </w:r>
          </w:p>
        </w:tc>
      </w:tr>
      <w:tr w:rsidR="001A2EA7" w:rsidRPr="00F95251">
        <w:tc>
          <w:tcPr>
            <w:tcW w:w="1668" w:type="dxa"/>
            <w:vMerge/>
          </w:tcPr>
          <w:p w:rsidR="001A2EA7" w:rsidRPr="00F95251" w:rsidRDefault="001A2EA7" w:rsidP="00A83BA3">
            <w:pPr>
              <w:jc w:val="both"/>
              <w:rPr>
                <w:rFonts w:ascii="Times New Roman" w:hAnsi="Times New Roman" w:cs="Times New Roman"/>
              </w:rPr>
            </w:pPr>
          </w:p>
        </w:tc>
        <w:tc>
          <w:tcPr>
            <w:tcW w:w="1134" w:type="dxa"/>
            <w:vMerge w:val="restart"/>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водопровода</w:t>
            </w:r>
          </w:p>
        </w:tc>
        <w:tc>
          <w:tcPr>
            <w:tcW w:w="1134" w:type="dxa"/>
            <w:vMerge w:val="restart"/>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канализации бытовой</w:t>
            </w:r>
          </w:p>
        </w:tc>
        <w:tc>
          <w:tcPr>
            <w:tcW w:w="1134" w:type="dxa"/>
            <w:vMerge w:val="restart"/>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дренажа и дождевой канализации</w:t>
            </w:r>
          </w:p>
        </w:tc>
        <w:tc>
          <w:tcPr>
            <w:tcW w:w="3685" w:type="dxa"/>
            <w:gridSpan w:val="4"/>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газопроводов давления МПа (кгс/см2)</w:t>
            </w:r>
          </w:p>
        </w:tc>
        <w:tc>
          <w:tcPr>
            <w:tcW w:w="851" w:type="dxa"/>
            <w:vMerge w:val="restart"/>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кабелей сило-вых всех напря-жений</w:t>
            </w:r>
          </w:p>
        </w:tc>
        <w:tc>
          <w:tcPr>
            <w:tcW w:w="992" w:type="dxa"/>
            <w:vMerge w:val="restart"/>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кабелей связи</w:t>
            </w:r>
          </w:p>
        </w:tc>
        <w:tc>
          <w:tcPr>
            <w:tcW w:w="2389" w:type="dxa"/>
            <w:gridSpan w:val="2"/>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тепловых сетей</w:t>
            </w:r>
          </w:p>
        </w:tc>
        <w:tc>
          <w:tcPr>
            <w:tcW w:w="856" w:type="dxa"/>
            <w:vMerge w:val="restart"/>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каналов, тон-нелей</w:t>
            </w:r>
          </w:p>
        </w:tc>
        <w:tc>
          <w:tcPr>
            <w:tcW w:w="943" w:type="dxa"/>
            <w:vMerge w:val="restart"/>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наружных пневмо-мусоро-проводов</w:t>
            </w:r>
          </w:p>
        </w:tc>
      </w:tr>
      <w:tr w:rsidR="001A2EA7" w:rsidRPr="00F95251">
        <w:trPr>
          <w:trHeight w:val="413"/>
        </w:trPr>
        <w:tc>
          <w:tcPr>
            <w:tcW w:w="1668" w:type="dxa"/>
            <w:vMerge/>
          </w:tcPr>
          <w:p w:rsidR="001A2EA7" w:rsidRPr="00F95251" w:rsidRDefault="001A2EA7" w:rsidP="00A83BA3">
            <w:pPr>
              <w:jc w:val="both"/>
              <w:rPr>
                <w:rFonts w:ascii="Times New Roman" w:hAnsi="Times New Roman" w:cs="Times New Roman"/>
              </w:rPr>
            </w:pPr>
          </w:p>
        </w:tc>
        <w:tc>
          <w:tcPr>
            <w:tcW w:w="1134" w:type="dxa"/>
            <w:vMerge/>
          </w:tcPr>
          <w:p w:rsidR="001A2EA7" w:rsidRPr="00F95251" w:rsidRDefault="001A2EA7" w:rsidP="00A83BA3">
            <w:pPr>
              <w:jc w:val="both"/>
              <w:rPr>
                <w:rFonts w:ascii="Times New Roman" w:hAnsi="Times New Roman" w:cs="Times New Roman"/>
              </w:rPr>
            </w:pPr>
          </w:p>
        </w:tc>
        <w:tc>
          <w:tcPr>
            <w:tcW w:w="1134" w:type="dxa"/>
            <w:vMerge/>
          </w:tcPr>
          <w:p w:rsidR="001A2EA7" w:rsidRPr="00F95251" w:rsidRDefault="001A2EA7" w:rsidP="00A83BA3">
            <w:pPr>
              <w:jc w:val="both"/>
              <w:rPr>
                <w:rFonts w:ascii="Times New Roman" w:hAnsi="Times New Roman" w:cs="Times New Roman"/>
              </w:rPr>
            </w:pPr>
          </w:p>
        </w:tc>
        <w:tc>
          <w:tcPr>
            <w:tcW w:w="1134" w:type="dxa"/>
            <w:vMerge/>
          </w:tcPr>
          <w:p w:rsidR="001A2EA7" w:rsidRPr="00F95251" w:rsidRDefault="001A2EA7" w:rsidP="00A83BA3">
            <w:pPr>
              <w:jc w:val="both"/>
              <w:rPr>
                <w:rFonts w:ascii="Times New Roman" w:hAnsi="Times New Roman" w:cs="Times New Roman"/>
              </w:rPr>
            </w:pPr>
          </w:p>
        </w:tc>
        <w:tc>
          <w:tcPr>
            <w:tcW w:w="992" w:type="dxa"/>
            <w:vMerge w:val="restart"/>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низкого</w:t>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до 0,005</w:t>
            </w:r>
          </w:p>
        </w:tc>
        <w:tc>
          <w:tcPr>
            <w:tcW w:w="992" w:type="dxa"/>
            <w:vMerge w:val="restart"/>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среднего</w:t>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св. 0,005 до 0,3</w:t>
            </w:r>
          </w:p>
        </w:tc>
        <w:tc>
          <w:tcPr>
            <w:tcW w:w="1701" w:type="dxa"/>
            <w:gridSpan w:val="2"/>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высокого</w:t>
            </w:r>
          </w:p>
        </w:tc>
        <w:tc>
          <w:tcPr>
            <w:tcW w:w="851" w:type="dxa"/>
            <w:vMerge/>
          </w:tcPr>
          <w:p w:rsidR="001A2EA7" w:rsidRPr="00F95251" w:rsidRDefault="001A2EA7" w:rsidP="00A83BA3">
            <w:pPr>
              <w:jc w:val="both"/>
              <w:rPr>
                <w:rFonts w:ascii="Times New Roman" w:hAnsi="Times New Roman" w:cs="Times New Roman"/>
              </w:rPr>
            </w:pPr>
          </w:p>
        </w:tc>
        <w:tc>
          <w:tcPr>
            <w:tcW w:w="992" w:type="dxa"/>
            <w:vMerge/>
          </w:tcPr>
          <w:p w:rsidR="001A2EA7" w:rsidRPr="00F95251" w:rsidRDefault="001A2EA7" w:rsidP="00A83BA3">
            <w:pPr>
              <w:jc w:val="both"/>
              <w:rPr>
                <w:rFonts w:ascii="Times New Roman" w:hAnsi="Times New Roman" w:cs="Times New Roman"/>
              </w:rPr>
            </w:pPr>
          </w:p>
        </w:tc>
        <w:tc>
          <w:tcPr>
            <w:tcW w:w="1276" w:type="dxa"/>
            <w:vMerge w:val="restart"/>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наружная стенка канала, тоннеля</w:t>
            </w:r>
          </w:p>
        </w:tc>
        <w:tc>
          <w:tcPr>
            <w:tcW w:w="1113" w:type="dxa"/>
            <w:vMerge w:val="restart"/>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оболочка бесканальной прокладки</w:t>
            </w:r>
          </w:p>
        </w:tc>
        <w:tc>
          <w:tcPr>
            <w:tcW w:w="856" w:type="dxa"/>
            <w:vMerge/>
          </w:tcPr>
          <w:p w:rsidR="001A2EA7" w:rsidRPr="00F95251" w:rsidRDefault="001A2EA7" w:rsidP="00A83BA3">
            <w:pPr>
              <w:jc w:val="both"/>
              <w:rPr>
                <w:rFonts w:ascii="Times New Roman" w:hAnsi="Times New Roman" w:cs="Times New Roman"/>
              </w:rPr>
            </w:pPr>
          </w:p>
        </w:tc>
        <w:tc>
          <w:tcPr>
            <w:tcW w:w="943" w:type="dxa"/>
            <w:vMerge/>
          </w:tcPr>
          <w:p w:rsidR="001A2EA7" w:rsidRPr="00F95251" w:rsidRDefault="001A2EA7" w:rsidP="00A83BA3">
            <w:pPr>
              <w:jc w:val="both"/>
              <w:rPr>
                <w:rFonts w:ascii="Times New Roman" w:hAnsi="Times New Roman" w:cs="Times New Roman"/>
              </w:rPr>
            </w:pPr>
          </w:p>
        </w:tc>
      </w:tr>
      <w:tr w:rsidR="001A2EA7" w:rsidRPr="00F95251">
        <w:trPr>
          <w:trHeight w:val="412"/>
        </w:trPr>
        <w:tc>
          <w:tcPr>
            <w:tcW w:w="1668" w:type="dxa"/>
            <w:vMerge/>
          </w:tcPr>
          <w:p w:rsidR="001A2EA7" w:rsidRPr="00F95251" w:rsidRDefault="001A2EA7" w:rsidP="00A83BA3">
            <w:pPr>
              <w:jc w:val="both"/>
              <w:rPr>
                <w:rFonts w:ascii="Times New Roman" w:hAnsi="Times New Roman" w:cs="Times New Roman"/>
              </w:rPr>
            </w:pPr>
          </w:p>
        </w:tc>
        <w:tc>
          <w:tcPr>
            <w:tcW w:w="1134" w:type="dxa"/>
            <w:vMerge/>
          </w:tcPr>
          <w:p w:rsidR="001A2EA7" w:rsidRPr="00F95251" w:rsidRDefault="001A2EA7" w:rsidP="00A83BA3">
            <w:pPr>
              <w:jc w:val="both"/>
              <w:rPr>
                <w:rFonts w:ascii="Times New Roman" w:hAnsi="Times New Roman" w:cs="Times New Roman"/>
              </w:rPr>
            </w:pPr>
          </w:p>
        </w:tc>
        <w:tc>
          <w:tcPr>
            <w:tcW w:w="1134" w:type="dxa"/>
            <w:vMerge/>
          </w:tcPr>
          <w:p w:rsidR="001A2EA7" w:rsidRPr="00F95251" w:rsidRDefault="001A2EA7" w:rsidP="00A83BA3">
            <w:pPr>
              <w:jc w:val="both"/>
              <w:rPr>
                <w:rFonts w:ascii="Times New Roman" w:hAnsi="Times New Roman" w:cs="Times New Roman"/>
              </w:rPr>
            </w:pPr>
          </w:p>
        </w:tc>
        <w:tc>
          <w:tcPr>
            <w:tcW w:w="1134" w:type="dxa"/>
            <w:vMerge/>
          </w:tcPr>
          <w:p w:rsidR="001A2EA7" w:rsidRPr="00F95251" w:rsidRDefault="001A2EA7" w:rsidP="00A83BA3">
            <w:pPr>
              <w:jc w:val="both"/>
              <w:rPr>
                <w:rFonts w:ascii="Times New Roman" w:hAnsi="Times New Roman" w:cs="Times New Roman"/>
              </w:rPr>
            </w:pPr>
          </w:p>
        </w:tc>
        <w:tc>
          <w:tcPr>
            <w:tcW w:w="992" w:type="dxa"/>
            <w:vMerge/>
          </w:tcPr>
          <w:p w:rsidR="001A2EA7" w:rsidRPr="00F95251" w:rsidRDefault="001A2EA7" w:rsidP="00A83BA3">
            <w:pPr>
              <w:jc w:val="both"/>
              <w:rPr>
                <w:rFonts w:ascii="Times New Roman" w:hAnsi="Times New Roman" w:cs="Times New Roman"/>
              </w:rPr>
            </w:pPr>
          </w:p>
        </w:tc>
        <w:tc>
          <w:tcPr>
            <w:tcW w:w="992" w:type="dxa"/>
            <w:vMerge/>
          </w:tcPr>
          <w:p w:rsidR="001A2EA7" w:rsidRPr="00F95251" w:rsidRDefault="001A2EA7" w:rsidP="00A83BA3">
            <w:pPr>
              <w:jc w:val="both"/>
              <w:rPr>
                <w:rFonts w:ascii="Times New Roman" w:hAnsi="Times New Roman" w:cs="Times New Roman"/>
              </w:rPr>
            </w:pPr>
          </w:p>
        </w:tc>
        <w:tc>
          <w:tcPr>
            <w:tcW w:w="851"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св.0,3 до 0,6</w:t>
            </w:r>
          </w:p>
        </w:tc>
        <w:tc>
          <w:tcPr>
            <w:tcW w:w="850"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св. 0,6 до 1,2</w:t>
            </w:r>
          </w:p>
        </w:tc>
        <w:tc>
          <w:tcPr>
            <w:tcW w:w="851" w:type="dxa"/>
            <w:vMerge/>
          </w:tcPr>
          <w:p w:rsidR="001A2EA7" w:rsidRPr="00F95251" w:rsidRDefault="001A2EA7" w:rsidP="00A83BA3">
            <w:pPr>
              <w:jc w:val="both"/>
              <w:rPr>
                <w:rFonts w:ascii="Times New Roman" w:hAnsi="Times New Roman" w:cs="Times New Roman"/>
              </w:rPr>
            </w:pPr>
          </w:p>
        </w:tc>
        <w:tc>
          <w:tcPr>
            <w:tcW w:w="992" w:type="dxa"/>
            <w:vMerge/>
          </w:tcPr>
          <w:p w:rsidR="001A2EA7" w:rsidRPr="00F95251" w:rsidRDefault="001A2EA7" w:rsidP="00A83BA3">
            <w:pPr>
              <w:jc w:val="both"/>
              <w:rPr>
                <w:rFonts w:ascii="Times New Roman" w:hAnsi="Times New Roman" w:cs="Times New Roman"/>
              </w:rPr>
            </w:pPr>
          </w:p>
        </w:tc>
        <w:tc>
          <w:tcPr>
            <w:tcW w:w="1276" w:type="dxa"/>
            <w:vMerge/>
          </w:tcPr>
          <w:p w:rsidR="001A2EA7" w:rsidRPr="00F95251" w:rsidRDefault="001A2EA7" w:rsidP="00A83BA3">
            <w:pPr>
              <w:jc w:val="both"/>
              <w:rPr>
                <w:rFonts w:ascii="Times New Roman" w:hAnsi="Times New Roman" w:cs="Times New Roman"/>
              </w:rPr>
            </w:pPr>
          </w:p>
        </w:tc>
        <w:tc>
          <w:tcPr>
            <w:tcW w:w="1113" w:type="dxa"/>
            <w:vMerge/>
          </w:tcPr>
          <w:p w:rsidR="001A2EA7" w:rsidRPr="00F95251" w:rsidRDefault="001A2EA7" w:rsidP="00A83BA3">
            <w:pPr>
              <w:jc w:val="both"/>
              <w:rPr>
                <w:rFonts w:ascii="Times New Roman" w:hAnsi="Times New Roman" w:cs="Times New Roman"/>
              </w:rPr>
            </w:pPr>
          </w:p>
        </w:tc>
        <w:tc>
          <w:tcPr>
            <w:tcW w:w="856" w:type="dxa"/>
            <w:vMerge/>
          </w:tcPr>
          <w:p w:rsidR="001A2EA7" w:rsidRPr="00F95251" w:rsidRDefault="001A2EA7" w:rsidP="00A83BA3">
            <w:pPr>
              <w:jc w:val="both"/>
              <w:rPr>
                <w:rFonts w:ascii="Times New Roman" w:hAnsi="Times New Roman" w:cs="Times New Roman"/>
              </w:rPr>
            </w:pPr>
          </w:p>
        </w:tc>
        <w:tc>
          <w:tcPr>
            <w:tcW w:w="943" w:type="dxa"/>
            <w:vMerge/>
          </w:tcPr>
          <w:p w:rsidR="001A2EA7" w:rsidRPr="00F95251" w:rsidRDefault="001A2EA7" w:rsidP="00A83BA3">
            <w:pPr>
              <w:jc w:val="both"/>
              <w:rPr>
                <w:rFonts w:ascii="Times New Roman" w:hAnsi="Times New Roman" w:cs="Times New Roman"/>
              </w:rPr>
            </w:pPr>
          </w:p>
        </w:tc>
      </w:tr>
      <w:tr w:rsidR="001A2EA7" w:rsidRPr="00F95251">
        <w:tc>
          <w:tcPr>
            <w:tcW w:w="1668"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w:t>
            </w:r>
          </w:p>
        </w:tc>
        <w:tc>
          <w:tcPr>
            <w:tcW w:w="1134"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2</w:t>
            </w:r>
          </w:p>
        </w:tc>
        <w:tc>
          <w:tcPr>
            <w:tcW w:w="1134"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3</w:t>
            </w:r>
          </w:p>
        </w:tc>
        <w:tc>
          <w:tcPr>
            <w:tcW w:w="1134"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4</w:t>
            </w:r>
          </w:p>
        </w:tc>
        <w:tc>
          <w:tcPr>
            <w:tcW w:w="992"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5</w:t>
            </w:r>
          </w:p>
        </w:tc>
        <w:tc>
          <w:tcPr>
            <w:tcW w:w="992"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6</w:t>
            </w:r>
          </w:p>
        </w:tc>
        <w:tc>
          <w:tcPr>
            <w:tcW w:w="851"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7</w:t>
            </w:r>
          </w:p>
        </w:tc>
        <w:tc>
          <w:tcPr>
            <w:tcW w:w="850"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8</w:t>
            </w:r>
          </w:p>
        </w:tc>
        <w:tc>
          <w:tcPr>
            <w:tcW w:w="851"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9</w:t>
            </w:r>
          </w:p>
        </w:tc>
        <w:tc>
          <w:tcPr>
            <w:tcW w:w="992"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10</w:t>
            </w:r>
          </w:p>
        </w:tc>
        <w:tc>
          <w:tcPr>
            <w:tcW w:w="1276"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11</w:t>
            </w:r>
          </w:p>
        </w:tc>
        <w:tc>
          <w:tcPr>
            <w:tcW w:w="1113"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12</w:t>
            </w:r>
          </w:p>
        </w:tc>
        <w:tc>
          <w:tcPr>
            <w:tcW w:w="856"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13</w:t>
            </w:r>
          </w:p>
        </w:tc>
        <w:tc>
          <w:tcPr>
            <w:tcW w:w="943"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14</w:t>
            </w:r>
          </w:p>
        </w:tc>
      </w:tr>
      <w:tr w:rsidR="001A2EA7" w:rsidRPr="00F95251">
        <w:tc>
          <w:tcPr>
            <w:tcW w:w="1668"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Водопровод</w:t>
            </w:r>
          </w:p>
        </w:tc>
        <w:tc>
          <w:tcPr>
            <w:tcW w:w="1134"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1,5</w:t>
            </w:r>
          </w:p>
        </w:tc>
        <w:tc>
          <w:tcPr>
            <w:tcW w:w="1134"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см. прим1</w:t>
            </w:r>
          </w:p>
        </w:tc>
        <w:tc>
          <w:tcPr>
            <w:tcW w:w="1134"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1,5</w:t>
            </w:r>
          </w:p>
        </w:tc>
        <w:tc>
          <w:tcPr>
            <w:tcW w:w="992"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w:t>
            </w:r>
          </w:p>
        </w:tc>
        <w:tc>
          <w:tcPr>
            <w:tcW w:w="992"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w:t>
            </w:r>
          </w:p>
        </w:tc>
        <w:tc>
          <w:tcPr>
            <w:tcW w:w="851"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1,5</w:t>
            </w:r>
          </w:p>
        </w:tc>
        <w:tc>
          <w:tcPr>
            <w:tcW w:w="850"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2</w:t>
            </w:r>
          </w:p>
        </w:tc>
        <w:tc>
          <w:tcPr>
            <w:tcW w:w="851"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w:t>
            </w:r>
          </w:p>
        </w:tc>
        <w:tc>
          <w:tcPr>
            <w:tcW w:w="992"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0,5</w:t>
            </w:r>
          </w:p>
        </w:tc>
        <w:tc>
          <w:tcPr>
            <w:tcW w:w="1276"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1,5</w:t>
            </w:r>
          </w:p>
        </w:tc>
        <w:tc>
          <w:tcPr>
            <w:tcW w:w="1113"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1,5</w:t>
            </w:r>
          </w:p>
        </w:tc>
        <w:tc>
          <w:tcPr>
            <w:tcW w:w="856"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1,5</w:t>
            </w:r>
          </w:p>
        </w:tc>
        <w:tc>
          <w:tcPr>
            <w:tcW w:w="943"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w:t>
            </w:r>
          </w:p>
        </w:tc>
      </w:tr>
      <w:tr w:rsidR="001A2EA7" w:rsidRPr="00F95251">
        <w:tc>
          <w:tcPr>
            <w:tcW w:w="1668"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Канализация бытовая</w:t>
            </w:r>
          </w:p>
        </w:tc>
        <w:tc>
          <w:tcPr>
            <w:tcW w:w="1134"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см. прим1</w:t>
            </w:r>
          </w:p>
        </w:tc>
        <w:tc>
          <w:tcPr>
            <w:tcW w:w="1134"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0,4</w:t>
            </w:r>
          </w:p>
        </w:tc>
        <w:tc>
          <w:tcPr>
            <w:tcW w:w="1134"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0,4</w:t>
            </w:r>
          </w:p>
        </w:tc>
        <w:tc>
          <w:tcPr>
            <w:tcW w:w="992"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w:t>
            </w:r>
          </w:p>
        </w:tc>
        <w:tc>
          <w:tcPr>
            <w:tcW w:w="992"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1,5</w:t>
            </w:r>
          </w:p>
        </w:tc>
        <w:tc>
          <w:tcPr>
            <w:tcW w:w="851"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2</w:t>
            </w:r>
          </w:p>
        </w:tc>
        <w:tc>
          <w:tcPr>
            <w:tcW w:w="850"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5</w:t>
            </w:r>
          </w:p>
        </w:tc>
        <w:tc>
          <w:tcPr>
            <w:tcW w:w="851"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w:t>
            </w:r>
          </w:p>
        </w:tc>
        <w:tc>
          <w:tcPr>
            <w:tcW w:w="992"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0,5</w:t>
            </w:r>
          </w:p>
        </w:tc>
        <w:tc>
          <w:tcPr>
            <w:tcW w:w="1276"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w:t>
            </w:r>
          </w:p>
        </w:tc>
        <w:tc>
          <w:tcPr>
            <w:tcW w:w="1113"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w:t>
            </w:r>
          </w:p>
        </w:tc>
        <w:tc>
          <w:tcPr>
            <w:tcW w:w="856"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w:t>
            </w:r>
          </w:p>
        </w:tc>
        <w:tc>
          <w:tcPr>
            <w:tcW w:w="943"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w:t>
            </w:r>
          </w:p>
        </w:tc>
      </w:tr>
      <w:tr w:rsidR="001A2EA7" w:rsidRPr="00F95251">
        <w:tc>
          <w:tcPr>
            <w:tcW w:w="1668"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 xml:space="preserve">Дождевая канализация </w:t>
            </w:r>
          </w:p>
        </w:tc>
        <w:tc>
          <w:tcPr>
            <w:tcW w:w="1134"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1,5</w:t>
            </w:r>
          </w:p>
        </w:tc>
        <w:tc>
          <w:tcPr>
            <w:tcW w:w="1134"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0,4</w:t>
            </w:r>
          </w:p>
        </w:tc>
        <w:tc>
          <w:tcPr>
            <w:tcW w:w="1134"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0,4</w:t>
            </w:r>
          </w:p>
        </w:tc>
        <w:tc>
          <w:tcPr>
            <w:tcW w:w="992"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w:t>
            </w:r>
          </w:p>
        </w:tc>
        <w:tc>
          <w:tcPr>
            <w:tcW w:w="992"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1,5</w:t>
            </w:r>
          </w:p>
        </w:tc>
        <w:tc>
          <w:tcPr>
            <w:tcW w:w="851"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2</w:t>
            </w:r>
          </w:p>
        </w:tc>
        <w:tc>
          <w:tcPr>
            <w:tcW w:w="850"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5</w:t>
            </w:r>
          </w:p>
        </w:tc>
        <w:tc>
          <w:tcPr>
            <w:tcW w:w="851"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w:t>
            </w:r>
          </w:p>
        </w:tc>
        <w:tc>
          <w:tcPr>
            <w:tcW w:w="992"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0,5</w:t>
            </w:r>
          </w:p>
        </w:tc>
        <w:tc>
          <w:tcPr>
            <w:tcW w:w="1276"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w:t>
            </w:r>
          </w:p>
        </w:tc>
        <w:tc>
          <w:tcPr>
            <w:tcW w:w="1113"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w:t>
            </w:r>
          </w:p>
        </w:tc>
        <w:tc>
          <w:tcPr>
            <w:tcW w:w="856"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w:t>
            </w:r>
          </w:p>
        </w:tc>
        <w:tc>
          <w:tcPr>
            <w:tcW w:w="943"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w:t>
            </w:r>
          </w:p>
        </w:tc>
      </w:tr>
      <w:tr w:rsidR="001A2EA7" w:rsidRPr="00F95251">
        <w:tc>
          <w:tcPr>
            <w:tcW w:w="1668"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Газопроводы давления, МПа:</w:t>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низкого до 0,005</w:t>
            </w:r>
          </w:p>
        </w:tc>
        <w:tc>
          <w:tcPr>
            <w:tcW w:w="1134"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w:t>
            </w:r>
          </w:p>
        </w:tc>
        <w:tc>
          <w:tcPr>
            <w:tcW w:w="1134"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w:t>
            </w:r>
          </w:p>
        </w:tc>
        <w:tc>
          <w:tcPr>
            <w:tcW w:w="1134"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w:t>
            </w:r>
          </w:p>
        </w:tc>
        <w:tc>
          <w:tcPr>
            <w:tcW w:w="992"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0,5</w:t>
            </w:r>
          </w:p>
        </w:tc>
        <w:tc>
          <w:tcPr>
            <w:tcW w:w="992"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0,5</w:t>
            </w:r>
          </w:p>
        </w:tc>
        <w:tc>
          <w:tcPr>
            <w:tcW w:w="851"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0,5</w:t>
            </w:r>
          </w:p>
        </w:tc>
        <w:tc>
          <w:tcPr>
            <w:tcW w:w="850"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0,5</w:t>
            </w:r>
          </w:p>
        </w:tc>
        <w:tc>
          <w:tcPr>
            <w:tcW w:w="851"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w:t>
            </w:r>
          </w:p>
        </w:tc>
        <w:tc>
          <w:tcPr>
            <w:tcW w:w="992"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w:t>
            </w:r>
          </w:p>
        </w:tc>
        <w:tc>
          <w:tcPr>
            <w:tcW w:w="1276"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2</w:t>
            </w:r>
          </w:p>
        </w:tc>
        <w:tc>
          <w:tcPr>
            <w:tcW w:w="1113"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w:t>
            </w:r>
          </w:p>
        </w:tc>
        <w:tc>
          <w:tcPr>
            <w:tcW w:w="856"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2</w:t>
            </w:r>
          </w:p>
        </w:tc>
        <w:tc>
          <w:tcPr>
            <w:tcW w:w="943"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w:t>
            </w:r>
          </w:p>
        </w:tc>
      </w:tr>
      <w:tr w:rsidR="001A2EA7" w:rsidRPr="00F95251">
        <w:tc>
          <w:tcPr>
            <w:tcW w:w="1668"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среднего свыше 0,005 до 0,3</w:t>
            </w:r>
          </w:p>
        </w:tc>
        <w:tc>
          <w:tcPr>
            <w:tcW w:w="1134"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w:t>
            </w:r>
          </w:p>
        </w:tc>
        <w:tc>
          <w:tcPr>
            <w:tcW w:w="1134"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1,5</w:t>
            </w:r>
          </w:p>
        </w:tc>
        <w:tc>
          <w:tcPr>
            <w:tcW w:w="1134"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1,5</w:t>
            </w:r>
          </w:p>
        </w:tc>
        <w:tc>
          <w:tcPr>
            <w:tcW w:w="992"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0,5</w:t>
            </w:r>
          </w:p>
        </w:tc>
        <w:tc>
          <w:tcPr>
            <w:tcW w:w="992"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0,5</w:t>
            </w:r>
          </w:p>
        </w:tc>
        <w:tc>
          <w:tcPr>
            <w:tcW w:w="851"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0,5</w:t>
            </w:r>
          </w:p>
        </w:tc>
        <w:tc>
          <w:tcPr>
            <w:tcW w:w="850"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0,5</w:t>
            </w:r>
          </w:p>
        </w:tc>
        <w:tc>
          <w:tcPr>
            <w:tcW w:w="851"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w:t>
            </w:r>
          </w:p>
        </w:tc>
        <w:tc>
          <w:tcPr>
            <w:tcW w:w="992"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w:t>
            </w:r>
          </w:p>
        </w:tc>
        <w:tc>
          <w:tcPr>
            <w:tcW w:w="1276"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2</w:t>
            </w:r>
          </w:p>
        </w:tc>
        <w:tc>
          <w:tcPr>
            <w:tcW w:w="1113"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w:t>
            </w:r>
          </w:p>
        </w:tc>
        <w:tc>
          <w:tcPr>
            <w:tcW w:w="856"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2</w:t>
            </w:r>
          </w:p>
        </w:tc>
        <w:tc>
          <w:tcPr>
            <w:tcW w:w="943"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1,5</w:t>
            </w:r>
          </w:p>
        </w:tc>
      </w:tr>
      <w:tr w:rsidR="001A2EA7" w:rsidRPr="00F95251">
        <w:tc>
          <w:tcPr>
            <w:tcW w:w="1668"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высокого:</w:t>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свыше 0,3 до 0,6</w:t>
            </w:r>
          </w:p>
        </w:tc>
        <w:tc>
          <w:tcPr>
            <w:tcW w:w="1134"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1,5</w:t>
            </w:r>
          </w:p>
        </w:tc>
        <w:tc>
          <w:tcPr>
            <w:tcW w:w="1134"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2</w:t>
            </w:r>
          </w:p>
        </w:tc>
        <w:tc>
          <w:tcPr>
            <w:tcW w:w="1134"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2</w:t>
            </w:r>
          </w:p>
        </w:tc>
        <w:tc>
          <w:tcPr>
            <w:tcW w:w="992"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0,5</w:t>
            </w:r>
          </w:p>
        </w:tc>
        <w:tc>
          <w:tcPr>
            <w:tcW w:w="992"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0,5</w:t>
            </w:r>
          </w:p>
        </w:tc>
        <w:tc>
          <w:tcPr>
            <w:tcW w:w="851"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0,5</w:t>
            </w:r>
          </w:p>
        </w:tc>
        <w:tc>
          <w:tcPr>
            <w:tcW w:w="850"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0,5</w:t>
            </w:r>
          </w:p>
        </w:tc>
        <w:tc>
          <w:tcPr>
            <w:tcW w:w="851"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w:t>
            </w:r>
          </w:p>
        </w:tc>
        <w:tc>
          <w:tcPr>
            <w:tcW w:w="992"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w:t>
            </w:r>
          </w:p>
        </w:tc>
        <w:tc>
          <w:tcPr>
            <w:tcW w:w="1276"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2</w:t>
            </w:r>
          </w:p>
        </w:tc>
        <w:tc>
          <w:tcPr>
            <w:tcW w:w="1113"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1,5</w:t>
            </w:r>
          </w:p>
        </w:tc>
        <w:tc>
          <w:tcPr>
            <w:tcW w:w="856"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2</w:t>
            </w:r>
          </w:p>
        </w:tc>
        <w:tc>
          <w:tcPr>
            <w:tcW w:w="943"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2</w:t>
            </w:r>
          </w:p>
        </w:tc>
      </w:tr>
      <w:tr w:rsidR="001A2EA7" w:rsidRPr="00F95251">
        <w:tc>
          <w:tcPr>
            <w:tcW w:w="1668"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свыше 0,6 до 1,2</w:t>
            </w:r>
          </w:p>
        </w:tc>
        <w:tc>
          <w:tcPr>
            <w:tcW w:w="1134"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2</w:t>
            </w:r>
          </w:p>
        </w:tc>
        <w:tc>
          <w:tcPr>
            <w:tcW w:w="1134"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5</w:t>
            </w:r>
          </w:p>
        </w:tc>
        <w:tc>
          <w:tcPr>
            <w:tcW w:w="1134"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5</w:t>
            </w:r>
          </w:p>
        </w:tc>
        <w:tc>
          <w:tcPr>
            <w:tcW w:w="992"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0,5</w:t>
            </w:r>
          </w:p>
        </w:tc>
        <w:tc>
          <w:tcPr>
            <w:tcW w:w="992"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0,5</w:t>
            </w:r>
          </w:p>
        </w:tc>
        <w:tc>
          <w:tcPr>
            <w:tcW w:w="851"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0,5</w:t>
            </w:r>
          </w:p>
        </w:tc>
        <w:tc>
          <w:tcPr>
            <w:tcW w:w="850"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0,5</w:t>
            </w:r>
          </w:p>
        </w:tc>
        <w:tc>
          <w:tcPr>
            <w:tcW w:w="851"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2</w:t>
            </w:r>
          </w:p>
        </w:tc>
        <w:tc>
          <w:tcPr>
            <w:tcW w:w="992"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w:t>
            </w:r>
          </w:p>
        </w:tc>
        <w:tc>
          <w:tcPr>
            <w:tcW w:w="1276"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4</w:t>
            </w:r>
          </w:p>
        </w:tc>
        <w:tc>
          <w:tcPr>
            <w:tcW w:w="1113"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2</w:t>
            </w:r>
          </w:p>
        </w:tc>
        <w:tc>
          <w:tcPr>
            <w:tcW w:w="856"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4</w:t>
            </w:r>
          </w:p>
        </w:tc>
        <w:tc>
          <w:tcPr>
            <w:tcW w:w="943"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2</w:t>
            </w:r>
          </w:p>
        </w:tc>
      </w:tr>
      <w:tr w:rsidR="001A2EA7" w:rsidRPr="00F95251">
        <w:tc>
          <w:tcPr>
            <w:tcW w:w="1668"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Кабели силовые всех напряжений</w:t>
            </w:r>
          </w:p>
          <w:p w:rsidR="001A2EA7" w:rsidRPr="00F95251" w:rsidRDefault="001A2EA7" w:rsidP="00A83BA3">
            <w:pPr>
              <w:jc w:val="both"/>
              <w:rPr>
                <w:rFonts w:ascii="Times New Roman" w:hAnsi="Times New Roman" w:cs="Times New Roman"/>
              </w:rPr>
            </w:pPr>
          </w:p>
        </w:tc>
        <w:tc>
          <w:tcPr>
            <w:tcW w:w="1134"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w:t>
            </w:r>
          </w:p>
        </w:tc>
        <w:tc>
          <w:tcPr>
            <w:tcW w:w="1134"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w:t>
            </w:r>
          </w:p>
        </w:tc>
        <w:tc>
          <w:tcPr>
            <w:tcW w:w="1134"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w:t>
            </w:r>
          </w:p>
        </w:tc>
        <w:tc>
          <w:tcPr>
            <w:tcW w:w="992"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w:t>
            </w:r>
          </w:p>
        </w:tc>
        <w:tc>
          <w:tcPr>
            <w:tcW w:w="992"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w:t>
            </w:r>
          </w:p>
        </w:tc>
        <w:tc>
          <w:tcPr>
            <w:tcW w:w="851"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w:t>
            </w:r>
          </w:p>
        </w:tc>
        <w:tc>
          <w:tcPr>
            <w:tcW w:w="850"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2</w:t>
            </w:r>
          </w:p>
        </w:tc>
        <w:tc>
          <w:tcPr>
            <w:tcW w:w="851"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0,1-0,5</w:t>
            </w:r>
          </w:p>
        </w:tc>
        <w:tc>
          <w:tcPr>
            <w:tcW w:w="992"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0,5</w:t>
            </w:r>
          </w:p>
        </w:tc>
        <w:tc>
          <w:tcPr>
            <w:tcW w:w="1276"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2</w:t>
            </w:r>
          </w:p>
        </w:tc>
        <w:tc>
          <w:tcPr>
            <w:tcW w:w="1113"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2</w:t>
            </w:r>
          </w:p>
        </w:tc>
        <w:tc>
          <w:tcPr>
            <w:tcW w:w="856"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2</w:t>
            </w:r>
          </w:p>
        </w:tc>
        <w:tc>
          <w:tcPr>
            <w:tcW w:w="943"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1,5</w:t>
            </w:r>
          </w:p>
        </w:tc>
      </w:tr>
      <w:tr w:rsidR="001A2EA7" w:rsidRPr="00F95251">
        <w:tc>
          <w:tcPr>
            <w:tcW w:w="1668"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Кабели связи</w:t>
            </w:r>
          </w:p>
          <w:p w:rsidR="001A2EA7" w:rsidRPr="00F95251" w:rsidRDefault="001A2EA7" w:rsidP="00A83BA3">
            <w:pPr>
              <w:jc w:val="both"/>
              <w:rPr>
                <w:rFonts w:ascii="Times New Roman" w:hAnsi="Times New Roman" w:cs="Times New Roman"/>
              </w:rPr>
            </w:pPr>
          </w:p>
        </w:tc>
        <w:tc>
          <w:tcPr>
            <w:tcW w:w="1134"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lastRenderedPageBreak/>
              <w:t>0,5</w:t>
            </w:r>
          </w:p>
        </w:tc>
        <w:tc>
          <w:tcPr>
            <w:tcW w:w="1134"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0,5</w:t>
            </w:r>
          </w:p>
        </w:tc>
        <w:tc>
          <w:tcPr>
            <w:tcW w:w="1134"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0,5</w:t>
            </w:r>
          </w:p>
        </w:tc>
        <w:tc>
          <w:tcPr>
            <w:tcW w:w="992"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w:t>
            </w:r>
          </w:p>
        </w:tc>
        <w:tc>
          <w:tcPr>
            <w:tcW w:w="992"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w:t>
            </w:r>
          </w:p>
        </w:tc>
        <w:tc>
          <w:tcPr>
            <w:tcW w:w="851"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w:t>
            </w:r>
          </w:p>
        </w:tc>
        <w:tc>
          <w:tcPr>
            <w:tcW w:w="850"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w:t>
            </w:r>
          </w:p>
        </w:tc>
        <w:tc>
          <w:tcPr>
            <w:tcW w:w="851"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0,5</w:t>
            </w:r>
          </w:p>
        </w:tc>
        <w:tc>
          <w:tcPr>
            <w:tcW w:w="992"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w:t>
            </w:r>
          </w:p>
        </w:tc>
        <w:tc>
          <w:tcPr>
            <w:tcW w:w="1276"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w:t>
            </w:r>
          </w:p>
        </w:tc>
        <w:tc>
          <w:tcPr>
            <w:tcW w:w="1113"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w:t>
            </w:r>
          </w:p>
        </w:tc>
        <w:tc>
          <w:tcPr>
            <w:tcW w:w="856"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w:t>
            </w:r>
          </w:p>
        </w:tc>
        <w:tc>
          <w:tcPr>
            <w:tcW w:w="943"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w:t>
            </w:r>
          </w:p>
        </w:tc>
      </w:tr>
      <w:tr w:rsidR="001A2EA7" w:rsidRPr="00F95251">
        <w:tc>
          <w:tcPr>
            <w:tcW w:w="1668"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lastRenderedPageBreak/>
              <w:t>Тепловые сети:</w:t>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от наружной стенки канала, тоннеля</w:t>
            </w:r>
          </w:p>
        </w:tc>
        <w:tc>
          <w:tcPr>
            <w:tcW w:w="1134"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1,5</w:t>
            </w:r>
          </w:p>
        </w:tc>
        <w:tc>
          <w:tcPr>
            <w:tcW w:w="1134"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w:t>
            </w:r>
          </w:p>
        </w:tc>
        <w:tc>
          <w:tcPr>
            <w:tcW w:w="1134"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w:t>
            </w:r>
          </w:p>
        </w:tc>
        <w:tc>
          <w:tcPr>
            <w:tcW w:w="992"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2</w:t>
            </w:r>
          </w:p>
        </w:tc>
        <w:tc>
          <w:tcPr>
            <w:tcW w:w="992"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2</w:t>
            </w:r>
          </w:p>
        </w:tc>
        <w:tc>
          <w:tcPr>
            <w:tcW w:w="851"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2</w:t>
            </w:r>
          </w:p>
        </w:tc>
        <w:tc>
          <w:tcPr>
            <w:tcW w:w="850"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4</w:t>
            </w:r>
          </w:p>
        </w:tc>
        <w:tc>
          <w:tcPr>
            <w:tcW w:w="851"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2</w:t>
            </w:r>
          </w:p>
        </w:tc>
        <w:tc>
          <w:tcPr>
            <w:tcW w:w="992"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w:t>
            </w:r>
          </w:p>
        </w:tc>
        <w:tc>
          <w:tcPr>
            <w:tcW w:w="1276"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w:t>
            </w:r>
          </w:p>
        </w:tc>
        <w:tc>
          <w:tcPr>
            <w:tcW w:w="1113"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w:t>
            </w:r>
          </w:p>
        </w:tc>
        <w:tc>
          <w:tcPr>
            <w:tcW w:w="856"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2</w:t>
            </w:r>
          </w:p>
        </w:tc>
        <w:tc>
          <w:tcPr>
            <w:tcW w:w="943"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w:t>
            </w:r>
          </w:p>
        </w:tc>
      </w:tr>
      <w:tr w:rsidR="001A2EA7" w:rsidRPr="00F95251">
        <w:tc>
          <w:tcPr>
            <w:tcW w:w="1668"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от оболочки бесканальной прокладки</w:t>
            </w:r>
          </w:p>
        </w:tc>
        <w:tc>
          <w:tcPr>
            <w:tcW w:w="1134"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1,5</w:t>
            </w:r>
          </w:p>
        </w:tc>
        <w:tc>
          <w:tcPr>
            <w:tcW w:w="1134"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w:t>
            </w:r>
          </w:p>
        </w:tc>
        <w:tc>
          <w:tcPr>
            <w:tcW w:w="1134"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w:t>
            </w:r>
          </w:p>
        </w:tc>
        <w:tc>
          <w:tcPr>
            <w:tcW w:w="992"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w:t>
            </w:r>
          </w:p>
        </w:tc>
        <w:tc>
          <w:tcPr>
            <w:tcW w:w="992"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w:t>
            </w:r>
          </w:p>
        </w:tc>
        <w:tc>
          <w:tcPr>
            <w:tcW w:w="851"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1,5</w:t>
            </w:r>
          </w:p>
        </w:tc>
        <w:tc>
          <w:tcPr>
            <w:tcW w:w="850"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2</w:t>
            </w:r>
          </w:p>
        </w:tc>
        <w:tc>
          <w:tcPr>
            <w:tcW w:w="851"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2</w:t>
            </w:r>
          </w:p>
        </w:tc>
        <w:tc>
          <w:tcPr>
            <w:tcW w:w="992"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w:t>
            </w:r>
          </w:p>
        </w:tc>
        <w:tc>
          <w:tcPr>
            <w:tcW w:w="1276"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w:t>
            </w:r>
          </w:p>
        </w:tc>
        <w:tc>
          <w:tcPr>
            <w:tcW w:w="1113"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w:t>
            </w:r>
          </w:p>
        </w:tc>
        <w:tc>
          <w:tcPr>
            <w:tcW w:w="856"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2</w:t>
            </w:r>
          </w:p>
        </w:tc>
        <w:tc>
          <w:tcPr>
            <w:tcW w:w="943"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w:t>
            </w:r>
          </w:p>
        </w:tc>
      </w:tr>
      <w:tr w:rsidR="001A2EA7" w:rsidRPr="00F95251">
        <w:tc>
          <w:tcPr>
            <w:tcW w:w="1668"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Каналы, тоннели</w:t>
            </w:r>
          </w:p>
        </w:tc>
        <w:tc>
          <w:tcPr>
            <w:tcW w:w="1134"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1,5</w:t>
            </w:r>
          </w:p>
        </w:tc>
        <w:tc>
          <w:tcPr>
            <w:tcW w:w="1134"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w:t>
            </w:r>
          </w:p>
        </w:tc>
        <w:tc>
          <w:tcPr>
            <w:tcW w:w="1134"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w:t>
            </w:r>
          </w:p>
        </w:tc>
        <w:tc>
          <w:tcPr>
            <w:tcW w:w="992"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2</w:t>
            </w:r>
          </w:p>
        </w:tc>
        <w:tc>
          <w:tcPr>
            <w:tcW w:w="992"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2</w:t>
            </w:r>
          </w:p>
        </w:tc>
        <w:tc>
          <w:tcPr>
            <w:tcW w:w="851"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2</w:t>
            </w:r>
          </w:p>
        </w:tc>
        <w:tc>
          <w:tcPr>
            <w:tcW w:w="850"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4</w:t>
            </w:r>
          </w:p>
        </w:tc>
        <w:tc>
          <w:tcPr>
            <w:tcW w:w="851"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2</w:t>
            </w:r>
          </w:p>
        </w:tc>
        <w:tc>
          <w:tcPr>
            <w:tcW w:w="992"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w:t>
            </w:r>
          </w:p>
        </w:tc>
        <w:tc>
          <w:tcPr>
            <w:tcW w:w="1276"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2</w:t>
            </w:r>
          </w:p>
        </w:tc>
        <w:tc>
          <w:tcPr>
            <w:tcW w:w="1113"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2</w:t>
            </w:r>
          </w:p>
        </w:tc>
        <w:tc>
          <w:tcPr>
            <w:tcW w:w="856"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w:t>
            </w:r>
          </w:p>
        </w:tc>
        <w:tc>
          <w:tcPr>
            <w:tcW w:w="943"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w:t>
            </w:r>
          </w:p>
        </w:tc>
      </w:tr>
      <w:tr w:rsidR="001A2EA7" w:rsidRPr="00F95251">
        <w:tc>
          <w:tcPr>
            <w:tcW w:w="1668"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Наружные пневмомуморопроводы</w:t>
            </w:r>
          </w:p>
        </w:tc>
        <w:tc>
          <w:tcPr>
            <w:tcW w:w="1134"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w:t>
            </w:r>
          </w:p>
        </w:tc>
        <w:tc>
          <w:tcPr>
            <w:tcW w:w="1134"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w:t>
            </w:r>
          </w:p>
        </w:tc>
        <w:tc>
          <w:tcPr>
            <w:tcW w:w="1134"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w:t>
            </w:r>
          </w:p>
        </w:tc>
        <w:tc>
          <w:tcPr>
            <w:tcW w:w="992"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w:t>
            </w:r>
          </w:p>
        </w:tc>
        <w:tc>
          <w:tcPr>
            <w:tcW w:w="992"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1,5</w:t>
            </w:r>
          </w:p>
        </w:tc>
        <w:tc>
          <w:tcPr>
            <w:tcW w:w="851"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2</w:t>
            </w:r>
          </w:p>
        </w:tc>
        <w:tc>
          <w:tcPr>
            <w:tcW w:w="850"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2</w:t>
            </w:r>
          </w:p>
        </w:tc>
        <w:tc>
          <w:tcPr>
            <w:tcW w:w="851"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1,5</w:t>
            </w:r>
          </w:p>
        </w:tc>
        <w:tc>
          <w:tcPr>
            <w:tcW w:w="992"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w:t>
            </w:r>
          </w:p>
        </w:tc>
        <w:tc>
          <w:tcPr>
            <w:tcW w:w="1276"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w:t>
            </w:r>
          </w:p>
        </w:tc>
        <w:tc>
          <w:tcPr>
            <w:tcW w:w="1113"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w:t>
            </w:r>
          </w:p>
        </w:tc>
        <w:tc>
          <w:tcPr>
            <w:tcW w:w="856"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w:t>
            </w:r>
          </w:p>
        </w:tc>
        <w:tc>
          <w:tcPr>
            <w:tcW w:w="943"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w:t>
            </w:r>
          </w:p>
        </w:tc>
      </w:tr>
    </w:tbl>
    <w:p w:rsidR="001A2EA7" w:rsidRPr="00E0620A" w:rsidRDefault="001A2EA7" w:rsidP="00A83BA3">
      <w:pPr>
        <w:pStyle w:val="Default"/>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указанные расстояния до 0,5 м при соблюдении требований раздела 2.3 ПУЭ. </w:t>
      </w:r>
    </w:p>
    <w:p w:rsidR="001A2EA7" w:rsidRPr="00E0620A" w:rsidRDefault="001A2EA7" w:rsidP="00A83BA3">
      <w:pPr>
        <w:pStyle w:val="Default"/>
        <w:jc w:val="both"/>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1A2EA7" w:rsidRPr="00E0620A" w:rsidRDefault="001A2EA7" w:rsidP="00A83BA3">
      <w:pPr>
        <w:pStyle w:val="Default"/>
        <w:jc w:val="both"/>
        <w:rPr>
          <w:rFonts w:ascii="Times New Roman" w:hAnsi="Times New Roman" w:cs="Times New Roman"/>
          <w:sz w:val="20"/>
          <w:szCs w:val="20"/>
        </w:rPr>
      </w:pPr>
      <w:r w:rsidRPr="00E0620A">
        <w:rPr>
          <w:rFonts w:ascii="Times New Roman" w:hAnsi="Times New Roman" w:cs="Times New Roman"/>
          <w:sz w:val="20"/>
          <w:szCs w:val="20"/>
        </w:rPr>
        <w:t xml:space="preserve">1. Расстояние от бытовой канализации до хозяйственно-питьевого водопровода следует принимать, м: </w:t>
      </w:r>
    </w:p>
    <w:p w:rsidR="001A2EA7" w:rsidRPr="00E0620A" w:rsidRDefault="001A2EA7" w:rsidP="00A83BA3">
      <w:pPr>
        <w:pStyle w:val="Default"/>
        <w:jc w:val="both"/>
        <w:rPr>
          <w:rFonts w:ascii="Times New Roman" w:hAnsi="Times New Roman" w:cs="Times New Roman"/>
          <w:sz w:val="20"/>
          <w:szCs w:val="20"/>
        </w:rPr>
      </w:pPr>
      <w:r w:rsidRPr="00E0620A">
        <w:rPr>
          <w:rFonts w:ascii="Times New Roman" w:hAnsi="Times New Roman" w:cs="Times New Roman"/>
          <w:sz w:val="20"/>
          <w:szCs w:val="20"/>
        </w:rPr>
        <w:t xml:space="preserve">до водопровода из железобетонных и асбестоцементных труб - 5; </w:t>
      </w:r>
    </w:p>
    <w:p w:rsidR="001A2EA7" w:rsidRPr="00E0620A" w:rsidRDefault="001A2EA7" w:rsidP="00A83BA3">
      <w:pPr>
        <w:pStyle w:val="Default"/>
        <w:jc w:val="both"/>
        <w:rPr>
          <w:rFonts w:ascii="Times New Roman" w:hAnsi="Times New Roman" w:cs="Times New Roman"/>
          <w:sz w:val="20"/>
          <w:szCs w:val="20"/>
        </w:rPr>
      </w:pPr>
      <w:r w:rsidRPr="00E0620A">
        <w:rPr>
          <w:rFonts w:ascii="Times New Roman" w:hAnsi="Times New Roman" w:cs="Times New Roman"/>
          <w:sz w:val="20"/>
          <w:szCs w:val="20"/>
        </w:rPr>
        <w:t xml:space="preserve">до водопровода из чугунных труб диаметром: </w:t>
      </w:r>
    </w:p>
    <w:p w:rsidR="001A2EA7" w:rsidRPr="00E0620A" w:rsidRDefault="001A2EA7" w:rsidP="00A83BA3">
      <w:pPr>
        <w:pStyle w:val="Default"/>
        <w:jc w:val="both"/>
        <w:rPr>
          <w:rFonts w:ascii="Times New Roman" w:hAnsi="Times New Roman" w:cs="Times New Roman"/>
          <w:sz w:val="20"/>
          <w:szCs w:val="20"/>
        </w:rPr>
      </w:pPr>
      <w:r w:rsidRPr="00E0620A">
        <w:rPr>
          <w:rFonts w:ascii="Times New Roman" w:hAnsi="Times New Roman" w:cs="Times New Roman"/>
          <w:sz w:val="20"/>
          <w:szCs w:val="20"/>
        </w:rPr>
        <w:t xml:space="preserve">до 200 мм - 1,5 м; </w:t>
      </w:r>
    </w:p>
    <w:p w:rsidR="001A2EA7" w:rsidRPr="00E0620A" w:rsidRDefault="001A2EA7" w:rsidP="00A83BA3">
      <w:pPr>
        <w:pStyle w:val="Default"/>
        <w:jc w:val="both"/>
        <w:rPr>
          <w:rFonts w:ascii="Times New Roman" w:hAnsi="Times New Roman" w:cs="Times New Roman"/>
          <w:sz w:val="20"/>
          <w:szCs w:val="20"/>
        </w:rPr>
      </w:pPr>
      <w:r w:rsidRPr="00E0620A">
        <w:rPr>
          <w:rFonts w:ascii="Times New Roman" w:hAnsi="Times New Roman" w:cs="Times New Roman"/>
          <w:sz w:val="20"/>
          <w:szCs w:val="20"/>
        </w:rPr>
        <w:t xml:space="preserve">свыше 200 мм - 3 м; </w:t>
      </w:r>
    </w:p>
    <w:p w:rsidR="001A2EA7" w:rsidRPr="00E0620A" w:rsidRDefault="001A2EA7" w:rsidP="00A83BA3">
      <w:pPr>
        <w:pStyle w:val="Default"/>
        <w:jc w:val="both"/>
        <w:rPr>
          <w:rFonts w:ascii="Times New Roman" w:hAnsi="Times New Roman" w:cs="Times New Roman"/>
          <w:sz w:val="20"/>
          <w:szCs w:val="20"/>
        </w:rPr>
      </w:pPr>
      <w:r w:rsidRPr="00E0620A">
        <w:rPr>
          <w:rFonts w:ascii="Times New Roman" w:hAnsi="Times New Roman" w:cs="Times New Roman"/>
          <w:sz w:val="20"/>
          <w:szCs w:val="20"/>
        </w:rPr>
        <w:t xml:space="preserve">до водопровода из пластмассовых труб - 1,5 м. </w:t>
      </w:r>
    </w:p>
    <w:p w:rsidR="001A2EA7" w:rsidRPr="00E0620A" w:rsidRDefault="001A2EA7" w:rsidP="00A83BA3">
      <w:pPr>
        <w:pStyle w:val="Default"/>
        <w:jc w:val="both"/>
        <w:rPr>
          <w:rFonts w:ascii="Times New Roman" w:hAnsi="Times New Roman" w:cs="Times New Roman"/>
          <w:sz w:val="20"/>
          <w:szCs w:val="20"/>
        </w:rPr>
      </w:pPr>
      <w:r w:rsidRPr="00E0620A">
        <w:rPr>
          <w:rFonts w:ascii="Times New Roman" w:hAnsi="Times New Roman" w:cs="Times New Roman"/>
          <w:sz w:val="20"/>
          <w:szCs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1A2EA7" w:rsidRPr="00E0620A" w:rsidRDefault="001A2EA7" w:rsidP="00A83BA3">
      <w:pPr>
        <w:pStyle w:val="Default"/>
        <w:jc w:val="both"/>
        <w:rPr>
          <w:rFonts w:ascii="Times New Roman" w:hAnsi="Times New Roman" w:cs="Times New Roman"/>
          <w:sz w:val="20"/>
          <w:szCs w:val="20"/>
        </w:rPr>
      </w:pPr>
      <w:r w:rsidRPr="00E0620A">
        <w:rPr>
          <w:rFonts w:ascii="Times New Roman" w:hAnsi="Times New Roman" w:cs="Times New Roman"/>
          <w:sz w:val="20"/>
          <w:szCs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1A2EA7" w:rsidRPr="00E0620A" w:rsidRDefault="001A2EA7" w:rsidP="00A83BA3">
      <w:pPr>
        <w:pStyle w:val="Default"/>
        <w:jc w:val="both"/>
        <w:rPr>
          <w:rFonts w:ascii="Times New Roman" w:hAnsi="Times New Roman" w:cs="Times New Roman"/>
          <w:sz w:val="20"/>
          <w:szCs w:val="20"/>
        </w:rPr>
      </w:pPr>
      <w:r w:rsidRPr="00E0620A">
        <w:rPr>
          <w:rFonts w:ascii="Times New Roman" w:hAnsi="Times New Roman" w:cs="Times New Roman"/>
          <w:sz w:val="20"/>
          <w:szCs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1A2EA7" w:rsidRPr="00E0620A" w:rsidRDefault="001A2EA7" w:rsidP="00A83BA3">
      <w:pPr>
        <w:jc w:val="both"/>
        <w:rPr>
          <w:rFonts w:ascii="Times New Roman" w:hAnsi="Times New Roman" w:cs="Times New Roman"/>
          <w:sz w:val="20"/>
          <w:szCs w:val="20"/>
        </w:rPr>
      </w:pPr>
      <w:r w:rsidRPr="00E0620A">
        <w:rPr>
          <w:rFonts w:ascii="Times New Roman" w:hAnsi="Times New Roman" w:cs="Times New Roman"/>
          <w:sz w:val="20"/>
          <w:szCs w:val="20"/>
        </w:rPr>
        <w:t>4. Для специальных грунтов расстояние следует корректировать в соответствии с разделами СП 31.13330.2012, СНиП 2.04.03-85*, СНиП 41-02-2003.</w:t>
      </w:r>
    </w:p>
    <w:p w:rsidR="001A2EA7" w:rsidRPr="00601251" w:rsidRDefault="001A2EA7" w:rsidP="00A83BA3">
      <w:pPr>
        <w:jc w:val="both"/>
        <w:rPr>
          <w:rFonts w:ascii="Times New Roman" w:hAnsi="Times New Roman" w:cs="Times New Roman"/>
        </w:rPr>
      </w:pPr>
      <w:r w:rsidRPr="00601251">
        <w:rPr>
          <w:rFonts w:ascii="Times New Roman" w:hAnsi="Times New Roman" w:cs="Times New Roman"/>
        </w:rPr>
        <w:br w:type="page"/>
      </w:r>
    </w:p>
    <w:p w:rsidR="001A2EA7" w:rsidRPr="00601251" w:rsidRDefault="001A2EA7" w:rsidP="00A83BA3">
      <w:pPr>
        <w:jc w:val="both"/>
        <w:rPr>
          <w:rFonts w:ascii="Times New Roman" w:hAnsi="Times New Roman" w:cs="Times New Roman"/>
        </w:rPr>
        <w:sectPr w:rsidR="001A2EA7" w:rsidRPr="00601251" w:rsidSect="00601251">
          <w:pgSz w:w="16838" w:h="11906" w:orient="landscape" w:code="9"/>
          <w:pgMar w:top="709" w:right="1134" w:bottom="851" w:left="1134" w:header="709" w:footer="709" w:gutter="0"/>
          <w:cols w:space="708"/>
          <w:docGrid w:linePitch="360"/>
        </w:sectPr>
      </w:pP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ВЛ) напряжением 110 кВ и выше от кабеля до крайнего провода - не менее 10 м;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по расчету на прочность сети, но не менее 0,6 м;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кВ и кабелями связи - не менее 0,5 м;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кВ - не менее 1 м;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 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1A2EA7" w:rsidRPr="00601251" w:rsidRDefault="001A2EA7" w:rsidP="00A83BA3">
      <w:pPr>
        <w:ind w:firstLine="567"/>
        <w:jc w:val="both"/>
        <w:rPr>
          <w:rFonts w:ascii="Times New Roman" w:hAnsi="Times New Roman" w:cs="Times New Roman"/>
        </w:rPr>
      </w:pPr>
      <w:r w:rsidRPr="00601251">
        <w:rPr>
          <w:rFonts w:ascii="Times New Roman" w:hAnsi="Times New Roman" w:cs="Times New Roman"/>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1A2EA7" w:rsidRPr="00601251" w:rsidRDefault="001A2EA7" w:rsidP="00A83BA3">
      <w:pPr>
        <w:ind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4</w:t>
      </w:r>
    </w:p>
    <w:tbl>
      <w:tblPr>
        <w:tblW w:w="1060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19"/>
        <w:gridCol w:w="665"/>
        <w:gridCol w:w="665"/>
        <w:gridCol w:w="832"/>
        <w:gridCol w:w="665"/>
        <w:gridCol w:w="832"/>
        <w:gridCol w:w="831"/>
        <w:gridCol w:w="2495"/>
      </w:tblGrid>
      <w:tr w:rsidR="001A2EA7" w:rsidRPr="00F95251">
        <w:trPr>
          <w:trHeight w:val="328"/>
        </w:trPr>
        <w:tc>
          <w:tcPr>
            <w:tcW w:w="3619" w:type="dxa"/>
            <w:vMerge w:val="restart"/>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 xml:space="preserve">Здания, сооружения и </w:t>
            </w:r>
            <w:r w:rsidRPr="00F95251">
              <w:rPr>
                <w:rFonts w:ascii="Times New Roman" w:hAnsi="Times New Roman" w:cs="Times New Roman"/>
              </w:rPr>
              <w:lastRenderedPageBreak/>
              <w:t>коммуникации</w:t>
            </w:r>
          </w:p>
        </w:tc>
        <w:tc>
          <w:tcPr>
            <w:tcW w:w="4490" w:type="dxa"/>
            <w:gridSpan w:val="6"/>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lastRenderedPageBreak/>
              <w:t xml:space="preserve">Расстояние от резервуаров в свету,м </w:t>
            </w:r>
          </w:p>
        </w:tc>
        <w:tc>
          <w:tcPr>
            <w:tcW w:w="2495" w:type="dxa"/>
            <w:vMerge w:val="restart"/>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 xml:space="preserve">расстояние от </w:t>
            </w:r>
            <w:r w:rsidRPr="00F95251">
              <w:rPr>
                <w:rFonts w:ascii="Times New Roman" w:hAnsi="Times New Roman" w:cs="Times New Roman"/>
              </w:rPr>
              <w:lastRenderedPageBreak/>
              <w:t>испарительной или групповой баллонной установки в свету, м</w:t>
            </w:r>
          </w:p>
        </w:tc>
      </w:tr>
      <w:tr w:rsidR="001A2EA7" w:rsidRPr="00F95251">
        <w:trPr>
          <w:trHeight w:val="175"/>
        </w:trPr>
        <w:tc>
          <w:tcPr>
            <w:tcW w:w="3619" w:type="dxa"/>
            <w:vMerge/>
          </w:tcPr>
          <w:p w:rsidR="001A2EA7" w:rsidRPr="00F95251" w:rsidRDefault="001A2EA7" w:rsidP="00A83BA3">
            <w:pPr>
              <w:jc w:val="both"/>
              <w:rPr>
                <w:rFonts w:ascii="Times New Roman" w:hAnsi="Times New Roman" w:cs="Times New Roman"/>
              </w:rPr>
            </w:pPr>
          </w:p>
        </w:tc>
        <w:tc>
          <w:tcPr>
            <w:tcW w:w="2162" w:type="dxa"/>
            <w:gridSpan w:val="3"/>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надземных</w:t>
            </w:r>
          </w:p>
        </w:tc>
        <w:tc>
          <w:tcPr>
            <w:tcW w:w="2328" w:type="dxa"/>
            <w:gridSpan w:val="3"/>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подземных</w:t>
            </w:r>
          </w:p>
        </w:tc>
        <w:tc>
          <w:tcPr>
            <w:tcW w:w="2495" w:type="dxa"/>
            <w:vMerge/>
          </w:tcPr>
          <w:p w:rsidR="001A2EA7" w:rsidRPr="00F95251" w:rsidRDefault="001A2EA7" w:rsidP="00A83BA3">
            <w:pPr>
              <w:jc w:val="both"/>
              <w:rPr>
                <w:rFonts w:ascii="Times New Roman" w:hAnsi="Times New Roman" w:cs="Times New Roman"/>
              </w:rPr>
            </w:pPr>
          </w:p>
        </w:tc>
      </w:tr>
      <w:tr w:rsidR="001A2EA7" w:rsidRPr="00F95251">
        <w:trPr>
          <w:trHeight w:val="175"/>
        </w:trPr>
        <w:tc>
          <w:tcPr>
            <w:tcW w:w="3619" w:type="dxa"/>
            <w:vMerge/>
          </w:tcPr>
          <w:p w:rsidR="001A2EA7" w:rsidRPr="00F95251" w:rsidRDefault="001A2EA7" w:rsidP="00A83BA3">
            <w:pPr>
              <w:jc w:val="both"/>
              <w:rPr>
                <w:rFonts w:ascii="Times New Roman" w:hAnsi="Times New Roman" w:cs="Times New Roman"/>
              </w:rPr>
            </w:pPr>
          </w:p>
        </w:tc>
        <w:tc>
          <w:tcPr>
            <w:tcW w:w="4490" w:type="dxa"/>
            <w:gridSpan w:val="6"/>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при общей вместимости резервуаров в установке,м</w:t>
            </w:r>
          </w:p>
        </w:tc>
        <w:tc>
          <w:tcPr>
            <w:tcW w:w="2495" w:type="dxa"/>
            <w:vMerge/>
          </w:tcPr>
          <w:p w:rsidR="001A2EA7" w:rsidRPr="00F95251" w:rsidRDefault="001A2EA7" w:rsidP="00A83BA3">
            <w:pPr>
              <w:jc w:val="both"/>
              <w:rPr>
                <w:rFonts w:ascii="Times New Roman" w:hAnsi="Times New Roman" w:cs="Times New Roman"/>
              </w:rPr>
            </w:pPr>
          </w:p>
        </w:tc>
      </w:tr>
      <w:tr w:rsidR="001A2EA7" w:rsidRPr="00F95251">
        <w:trPr>
          <w:trHeight w:val="175"/>
        </w:trPr>
        <w:tc>
          <w:tcPr>
            <w:tcW w:w="3619" w:type="dxa"/>
            <w:vMerge/>
          </w:tcPr>
          <w:p w:rsidR="001A2EA7" w:rsidRPr="00F95251" w:rsidRDefault="001A2EA7" w:rsidP="00A83BA3">
            <w:pPr>
              <w:jc w:val="both"/>
              <w:rPr>
                <w:rFonts w:ascii="Times New Roman" w:hAnsi="Times New Roman" w:cs="Times New Roman"/>
              </w:rPr>
            </w:pPr>
          </w:p>
        </w:tc>
        <w:tc>
          <w:tcPr>
            <w:tcW w:w="665"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до 5</w:t>
            </w:r>
          </w:p>
        </w:tc>
        <w:tc>
          <w:tcPr>
            <w:tcW w:w="665"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св.5 до 10</w:t>
            </w:r>
          </w:p>
        </w:tc>
        <w:tc>
          <w:tcPr>
            <w:tcW w:w="832"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св.10 до 20</w:t>
            </w:r>
          </w:p>
        </w:tc>
        <w:tc>
          <w:tcPr>
            <w:tcW w:w="665"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до 10</w:t>
            </w:r>
          </w:p>
        </w:tc>
        <w:tc>
          <w:tcPr>
            <w:tcW w:w="832"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св.10 до 20</w:t>
            </w:r>
          </w:p>
        </w:tc>
        <w:tc>
          <w:tcPr>
            <w:tcW w:w="831"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св.20 до 50</w:t>
            </w:r>
          </w:p>
        </w:tc>
        <w:tc>
          <w:tcPr>
            <w:tcW w:w="2495" w:type="dxa"/>
            <w:vMerge/>
          </w:tcPr>
          <w:p w:rsidR="001A2EA7" w:rsidRPr="00F95251" w:rsidRDefault="001A2EA7" w:rsidP="00A83BA3">
            <w:pPr>
              <w:jc w:val="both"/>
              <w:rPr>
                <w:rFonts w:ascii="Times New Roman" w:hAnsi="Times New Roman" w:cs="Times New Roman"/>
              </w:rPr>
            </w:pPr>
          </w:p>
        </w:tc>
      </w:tr>
      <w:tr w:rsidR="001A2EA7" w:rsidRPr="00F95251">
        <w:trPr>
          <w:trHeight w:val="328"/>
        </w:trPr>
        <w:tc>
          <w:tcPr>
            <w:tcW w:w="3619" w:type="dxa"/>
          </w:tcPr>
          <w:tbl>
            <w:tblPr>
              <w:tblW w:w="0" w:type="auto"/>
              <w:tblLook w:val="0000"/>
            </w:tblPr>
            <w:tblGrid>
              <w:gridCol w:w="3403"/>
            </w:tblGrid>
            <w:tr w:rsidR="001A2EA7" w:rsidRPr="00F95251">
              <w:trPr>
                <w:trHeight w:val="489"/>
              </w:trPr>
              <w:tc>
                <w:tcPr>
                  <w:tcW w:w="0" w:type="auto"/>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Общественные здания и сооружения </w:t>
                  </w:r>
                </w:p>
              </w:tc>
            </w:tr>
          </w:tbl>
          <w:p w:rsidR="001A2EA7" w:rsidRPr="00F95251" w:rsidRDefault="001A2EA7" w:rsidP="00A83BA3">
            <w:pPr>
              <w:jc w:val="both"/>
              <w:rPr>
                <w:rFonts w:ascii="Times New Roman" w:hAnsi="Times New Roman" w:cs="Times New Roman"/>
              </w:rPr>
            </w:pPr>
          </w:p>
        </w:tc>
        <w:tc>
          <w:tcPr>
            <w:tcW w:w="665"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40</w:t>
            </w:r>
          </w:p>
        </w:tc>
        <w:tc>
          <w:tcPr>
            <w:tcW w:w="665"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50*</w:t>
            </w:r>
          </w:p>
        </w:tc>
        <w:tc>
          <w:tcPr>
            <w:tcW w:w="832"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60*</w:t>
            </w:r>
          </w:p>
        </w:tc>
        <w:tc>
          <w:tcPr>
            <w:tcW w:w="665"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15</w:t>
            </w:r>
          </w:p>
        </w:tc>
        <w:tc>
          <w:tcPr>
            <w:tcW w:w="832"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20</w:t>
            </w:r>
          </w:p>
        </w:tc>
        <w:tc>
          <w:tcPr>
            <w:tcW w:w="831"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30</w:t>
            </w:r>
          </w:p>
        </w:tc>
        <w:tc>
          <w:tcPr>
            <w:tcW w:w="2495"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25</w:t>
            </w:r>
          </w:p>
        </w:tc>
      </w:tr>
      <w:tr w:rsidR="001A2EA7" w:rsidRPr="00F95251">
        <w:trPr>
          <w:trHeight w:val="346"/>
        </w:trPr>
        <w:tc>
          <w:tcPr>
            <w:tcW w:w="3619" w:type="dxa"/>
          </w:tcPr>
          <w:tbl>
            <w:tblPr>
              <w:tblW w:w="0" w:type="auto"/>
              <w:tblLook w:val="0000"/>
            </w:tblPr>
            <w:tblGrid>
              <w:gridCol w:w="1698"/>
            </w:tblGrid>
            <w:tr w:rsidR="001A2EA7" w:rsidRPr="00F95251">
              <w:trPr>
                <w:trHeight w:val="220"/>
              </w:trPr>
              <w:tc>
                <w:tcPr>
                  <w:tcW w:w="0" w:type="auto"/>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Жилые здания </w:t>
                  </w:r>
                </w:p>
              </w:tc>
            </w:tr>
          </w:tbl>
          <w:p w:rsidR="001A2EA7" w:rsidRPr="00F95251" w:rsidRDefault="001A2EA7" w:rsidP="00A83BA3">
            <w:pPr>
              <w:jc w:val="both"/>
              <w:rPr>
                <w:rFonts w:ascii="Times New Roman" w:hAnsi="Times New Roman" w:cs="Times New Roman"/>
              </w:rPr>
            </w:pPr>
          </w:p>
        </w:tc>
        <w:tc>
          <w:tcPr>
            <w:tcW w:w="665"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20</w:t>
            </w:r>
          </w:p>
        </w:tc>
        <w:tc>
          <w:tcPr>
            <w:tcW w:w="665"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30*</w:t>
            </w:r>
          </w:p>
        </w:tc>
        <w:tc>
          <w:tcPr>
            <w:tcW w:w="832"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40*</w:t>
            </w:r>
          </w:p>
        </w:tc>
        <w:tc>
          <w:tcPr>
            <w:tcW w:w="665"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10</w:t>
            </w:r>
          </w:p>
        </w:tc>
        <w:tc>
          <w:tcPr>
            <w:tcW w:w="832"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15</w:t>
            </w:r>
          </w:p>
        </w:tc>
        <w:tc>
          <w:tcPr>
            <w:tcW w:w="831"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20</w:t>
            </w:r>
          </w:p>
        </w:tc>
        <w:tc>
          <w:tcPr>
            <w:tcW w:w="2495"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12</w:t>
            </w:r>
          </w:p>
        </w:tc>
      </w:tr>
      <w:tr w:rsidR="001A2EA7" w:rsidRPr="00F95251">
        <w:trPr>
          <w:trHeight w:val="328"/>
        </w:trPr>
        <w:tc>
          <w:tcPr>
            <w:tcW w:w="3619" w:type="dxa"/>
          </w:tcPr>
          <w:tbl>
            <w:tblPr>
              <w:tblW w:w="0" w:type="auto"/>
              <w:tblLook w:val="0000"/>
            </w:tblPr>
            <w:tblGrid>
              <w:gridCol w:w="3403"/>
            </w:tblGrid>
            <w:tr w:rsidR="001A2EA7" w:rsidRPr="00F95251">
              <w:trPr>
                <w:trHeight w:val="1025"/>
              </w:trPr>
              <w:tc>
                <w:tcPr>
                  <w:tcW w:w="0" w:type="auto"/>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Детские и спортивные площадки, автостоянки (от ограды резервуарной установки) </w:t>
                  </w:r>
                </w:p>
              </w:tc>
            </w:tr>
          </w:tbl>
          <w:p w:rsidR="001A2EA7" w:rsidRPr="00F95251" w:rsidRDefault="001A2EA7" w:rsidP="00A83BA3">
            <w:pPr>
              <w:jc w:val="both"/>
              <w:rPr>
                <w:rFonts w:ascii="Times New Roman" w:hAnsi="Times New Roman" w:cs="Times New Roman"/>
              </w:rPr>
            </w:pPr>
          </w:p>
        </w:tc>
        <w:tc>
          <w:tcPr>
            <w:tcW w:w="665"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20</w:t>
            </w:r>
          </w:p>
        </w:tc>
        <w:tc>
          <w:tcPr>
            <w:tcW w:w="665"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25</w:t>
            </w:r>
          </w:p>
        </w:tc>
        <w:tc>
          <w:tcPr>
            <w:tcW w:w="832"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30</w:t>
            </w:r>
          </w:p>
        </w:tc>
        <w:tc>
          <w:tcPr>
            <w:tcW w:w="665"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10</w:t>
            </w:r>
          </w:p>
        </w:tc>
        <w:tc>
          <w:tcPr>
            <w:tcW w:w="832"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10</w:t>
            </w:r>
          </w:p>
        </w:tc>
        <w:tc>
          <w:tcPr>
            <w:tcW w:w="831"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10</w:t>
            </w:r>
          </w:p>
        </w:tc>
        <w:tc>
          <w:tcPr>
            <w:tcW w:w="2495"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10</w:t>
            </w:r>
          </w:p>
        </w:tc>
      </w:tr>
      <w:tr w:rsidR="001A2EA7" w:rsidRPr="00F95251">
        <w:trPr>
          <w:trHeight w:val="328"/>
        </w:trPr>
        <w:tc>
          <w:tcPr>
            <w:tcW w:w="3619" w:type="dxa"/>
          </w:tcPr>
          <w:tbl>
            <w:tblPr>
              <w:tblW w:w="0" w:type="auto"/>
              <w:tblLook w:val="0000"/>
            </w:tblPr>
            <w:tblGrid>
              <w:gridCol w:w="3403"/>
            </w:tblGrid>
            <w:tr w:rsidR="001A2EA7" w:rsidRPr="00F95251">
              <w:trPr>
                <w:trHeight w:val="1564"/>
              </w:trPr>
              <w:tc>
                <w:tcPr>
                  <w:tcW w:w="0" w:type="auto"/>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1A2EA7" w:rsidRPr="00F95251" w:rsidRDefault="001A2EA7" w:rsidP="00A83BA3">
            <w:pPr>
              <w:jc w:val="both"/>
              <w:rPr>
                <w:rFonts w:ascii="Times New Roman" w:hAnsi="Times New Roman" w:cs="Times New Roman"/>
              </w:rPr>
            </w:pPr>
          </w:p>
        </w:tc>
        <w:tc>
          <w:tcPr>
            <w:tcW w:w="665"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15</w:t>
            </w:r>
          </w:p>
        </w:tc>
        <w:tc>
          <w:tcPr>
            <w:tcW w:w="665"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20</w:t>
            </w:r>
          </w:p>
        </w:tc>
        <w:tc>
          <w:tcPr>
            <w:tcW w:w="832"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25</w:t>
            </w:r>
          </w:p>
        </w:tc>
        <w:tc>
          <w:tcPr>
            <w:tcW w:w="665"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8</w:t>
            </w:r>
          </w:p>
        </w:tc>
        <w:tc>
          <w:tcPr>
            <w:tcW w:w="832"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10</w:t>
            </w:r>
          </w:p>
        </w:tc>
        <w:tc>
          <w:tcPr>
            <w:tcW w:w="831"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15</w:t>
            </w:r>
          </w:p>
        </w:tc>
        <w:tc>
          <w:tcPr>
            <w:tcW w:w="2495"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12</w:t>
            </w:r>
          </w:p>
        </w:tc>
      </w:tr>
      <w:tr w:rsidR="001A2EA7" w:rsidRPr="00F95251">
        <w:trPr>
          <w:trHeight w:val="328"/>
        </w:trPr>
        <w:tc>
          <w:tcPr>
            <w:tcW w:w="3619" w:type="dxa"/>
          </w:tcPr>
          <w:tbl>
            <w:tblPr>
              <w:tblW w:w="0" w:type="auto"/>
              <w:tblLook w:val="0000"/>
            </w:tblPr>
            <w:tblGrid>
              <w:gridCol w:w="3403"/>
            </w:tblGrid>
            <w:tr w:rsidR="001A2EA7" w:rsidRPr="00F95251">
              <w:trPr>
                <w:trHeight w:val="489"/>
              </w:trPr>
              <w:tc>
                <w:tcPr>
                  <w:tcW w:w="0" w:type="auto"/>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Канализация, теплотрасса (подземные) </w:t>
                  </w:r>
                </w:p>
              </w:tc>
            </w:tr>
          </w:tbl>
          <w:p w:rsidR="001A2EA7" w:rsidRPr="00F95251" w:rsidRDefault="001A2EA7" w:rsidP="00A83BA3">
            <w:pPr>
              <w:jc w:val="both"/>
              <w:rPr>
                <w:rFonts w:ascii="Times New Roman" w:hAnsi="Times New Roman" w:cs="Times New Roman"/>
              </w:rPr>
            </w:pPr>
          </w:p>
        </w:tc>
        <w:tc>
          <w:tcPr>
            <w:tcW w:w="665"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3,5</w:t>
            </w:r>
          </w:p>
        </w:tc>
        <w:tc>
          <w:tcPr>
            <w:tcW w:w="665"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3,5</w:t>
            </w:r>
          </w:p>
        </w:tc>
        <w:tc>
          <w:tcPr>
            <w:tcW w:w="832"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3,5</w:t>
            </w:r>
          </w:p>
        </w:tc>
        <w:tc>
          <w:tcPr>
            <w:tcW w:w="665"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3,5</w:t>
            </w:r>
          </w:p>
        </w:tc>
        <w:tc>
          <w:tcPr>
            <w:tcW w:w="832"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3,5</w:t>
            </w:r>
          </w:p>
        </w:tc>
        <w:tc>
          <w:tcPr>
            <w:tcW w:w="831"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3,5</w:t>
            </w:r>
          </w:p>
        </w:tc>
        <w:tc>
          <w:tcPr>
            <w:tcW w:w="2495"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3,5</w:t>
            </w:r>
          </w:p>
        </w:tc>
      </w:tr>
      <w:tr w:rsidR="001A2EA7" w:rsidRPr="00F95251">
        <w:trPr>
          <w:trHeight w:val="328"/>
        </w:trPr>
        <w:tc>
          <w:tcPr>
            <w:tcW w:w="3619" w:type="dxa"/>
          </w:tcPr>
          <w:tbl>
            <w:tblPr>
              <w:tblW w:w="0" w:type="auto"/>
              <w:tblLook w:val="0000"/>
            </w:tblPr>
            <w:tblGrid>
              <w:gridCol w:w="3403"/>
            </w:tblGrid>
            <w:tr w:rsidR="001A2EA7" w:rsidRPr="00F95251">
              <w:trPr>
                <w:trHeight w:val="1295"/>
              </w:trPr>
              <w:tc>
                <w:tcPr>
                  <w:tcW w:w="0" w:type="auto"/>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1A2EA7" w:rsidRPr="00F95251" w:rsidRDefault="001A2EA7" w:rsidP="00A83BA3">
            <w:pPr>
              <w:jc w:val="both"/>
              <w:rPr>
                <w:rFonts w:ascii="Times New Roman" w:hAnsi="Times New Roman" w:cs="Times New Roman"/>
              </w:rPr>
            </w:pPr>
          </w:p>
        </w:tc>
        <w:tc>
          <w:tcPr>
            <w:tcW w:w="665"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5</w:t>
            </w:r>
          </w:p>
        </w:tc>
        <w:tc>
          <w:tcPr>
            <w:tcW w:w="665"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5</w:t>
            </w:r>
          </w:p>
        </w:tc>
        <w:tc>
          <w:tcPr>
            <w:tcW w:w="832"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5</w:t>
            </w:r>
          </w:p>
        </w:tc>
        <w:tc>
          <w:tcPr>
            <w:tcW w:w="665"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5</w:t>
            </w:r>
          </w:p>
        </w:tc>
        <w:tc>
          <w:tcPr>
            <w:tcW w:w="832"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5</w:t>
            </w:r>
          </w:p>
        </w:tc>
        <w:tc>
          <w:tcPr>
            <w:tcW w:w="831"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5</w:t>
            </w:r>
          </w:p>
        </w:tc>
        <w:tc>
          <w:tcPr>
            <w:tcW w:w="2495"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5</w:t>
            </w:r>
          </w:p>
        </w:tc>
      </w:tr>
      <w:tr w:rsidR="001A2EA7" w:rsidRPr="00F95251">
        <w:trPr>
          <w:trHeight w:val="328"/>
        </w:trPr>
        <w:tc>
          <w:tcPr>
            <w:tcW w:w="3619" w:type="dxa"/>
          </w:tcPr>
          <w:tbl>
            <w:tblPr>
              <w:tblW w:w="0" w:type="auto"/>
              <w:tblLook w:val="0000"/>
            </w:tblPr>
            <w:tblGrid>
              <w:gridCol w:w="3403"/>
            </w:tblGrid>
            <w:tr w:rsidR="001A2EA7" w:rsidRPr="00F95251">
              <w:trPr>
                <w:trHeight w:val="487"/>
              </w:trPr>
              <w:tc>
                <w:tcPr>
                  <w:tcW w:w="0" w:type="auto"/>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Водопровод и другие бесканальные коммуникации </w:t>
                  </w:r>
                </w:p>
              </w:tc>
            </w:tr>
          </w:tbl>
          <w:p w:rsidR="001A2EA7" w:rsidRPr="00F95251" w:rsidRDefault="001A2EA7" w:rsidP="00A83BA3">
            <w:pPr>
              <w:jc w:val="both"/>
              <w:rPr>
                <w:rFonts w:ascii="Times New Roman" w:hAnsi="Times New Roman" w:cs="Times New Roman"/>
              </w:rPr>
            </w:pPr>
          </w:p>
        </w:tc>
        <w:tc>
          <w:tcPr>
            <w:tcW w:w="665"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2</w:t>
            </w:r>
          </w:p>
        </w:tc>
        <w:tc>
          <w:tcPr>
            <w:tcW w:w="665"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2</w:t>
            </w:r>
          </w:p>
        </w:tc>
        <w:tc>
          <w:tcPr>
            <w:tcW w:w="832"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2</w:t>
            </w:r>
          </w:p>
        </w:tc>
        <w:tc>
          <w:tcPr>
            <w:tcW w:w="665"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2</w:t>
            </w:r>
          </w:p>
        </w:tc>
        <w:tc>
          <w:tcPr>
            <w:tcW w:w="832"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2</w:t>
            </w:r>
          </w:p>
        </w:tc>
        <w:tc>
          <w:tcPr>
            <w:tcW w:w="831"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2</w:t>
            </w:r>
          </w:p>
        </w:tc>
        <w:tc>
          <w:tcPr>
            <w:tcW w:w="2495"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2</w:t>
            </w:r>
          </w:p>
        </w:tc>
      </w:tr>
      <w:tr w:rsidR="001A2EA7" w:rsidRPr="00F95251">
        <w:trPr>
          <w:trHeight w:val="328"/>
        </w:trPr>
        <w:tc>
          <w:tcPr>
            <w:tcW w:w="3619" w:type="dxa"/>
          </w:tcPr>
          <w:tbl>
            <w:tblPr>
              <w:tblW w:w="0" w:type="auto"/>
              <w:tblLook w:val="0000"/>
            </w:tblPr>
            <w:tblGrid>
              <w:gridCol w:w="3403"/>
            </w:tblGrid>
            <w:tr w:rsidR="001A2EA7" w:rsidRPr="00F95251">
              <w:trPr>
                <w:trHeight w:val="489"/>
              </w:trPr>
              <w:tc>
                <w:tcPr>
                  <w:tcW w:w="0" w:type="auto"/>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Колодцы подземных коммуникаций </w:t>
                  </w:r>
                </w:p>
              </w:tc>
            </w:tr>
          </w:tbl>
          <w:p w:rsidR="001A2EA7" w:rsidRPr="00F95251" w:rsidRDefault="001A2EA7" w:rsidP="00A83BA3">
            <w:pPr>
              <w:jc w:val="both"/>
              <w:rPr>
                <w:rFonts w:ascii="Times New Roman" w:hAnsi="Times New Roman" w:cs="Times New Roman"/>
              </w:rPr>
            </w:pPr>
          </w:p>
        </w:tc>
        <w:tc>
          <w:tcPr>
            <w:tcW w:w="665"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5</w:t>
            </w:r>
          </w:p>
        </w:tc>
        <w:tc>
          <w:tcPr>
            <w:tcW w:w="665"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5</w:t>
            </w:r>
          </w:p>
        </w:tc>
        <w:tc>
          <w:tcPr>
            <w:tcW w:w="832"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5</w:t>
            </w:r>
          </w:p>
        </w:tc>
        <w:tc>
          <w:tcPr>
            <w:tcW w:w="665"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5</w:t>
            </w:r>
          </w:p>
        </w:tc>
        <w:tc>
          <w:tcPr>
            <w:tcW w:w="832"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5</w:t>
            </w:r>
          </w:p>
        </w:tc>
        <w:tc>
          <w:tcPr>
            <w:tcW w:w="831"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5</w:t>
            </w:r>
          </w:p>
        </w:tc>
        <w:tc>
          <w:tcPr>
            <w:tcW w:w="2495"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5</w:t>
            </w:r>
          </w:p>
        </w:tc>
      </w:tr>
      <w:tr w:rsidR="001A2EA7" w:rsidRPr="00F95251">
        <w:trPr>
          <w:trHeight w:val="328"/>
        </w:trPr>
        <w:tc>
          <w:tcPr>
            <w:tcW w:w="3619" w:type="dxa"/>
          </w:tcPr>
          <w:tbl>
            <w:tblPr>
              <w:tblW w:w="0" w:type="auto"/>
              <w:tblLook w:val="0000"/>
            </w:tblPr>
            <w:tblGrid>
              <w:gridCol w:w="3403"/>
            </w:tblGrid>
            <w:tr w:rsidR="001A2EA7" w:rsidRPr="00F95251">
              <w:trPr>
                <w:trHeight w:val="1027"/>
              </w:trPr>
              <w:tc>
                <w:tcPr>
                  <w:tcW w:w="0" w:type="auto"/>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1A2EA7" w:rsidRPr="00F95251" w:rsidRDefault="001A2EA7" w:rsidP="00A83BA3">
            <w:pPr>
              <w:jc w:val="both"/>
              <w:rPr>
                <w:rFonts w:ascii="Times New Roman" w:hAnsi="Times New Roman" w:cs="Times New Roman"/>
              </w:rPr>
            </w:pPr>
          </w:p>
        </w:tc>
        <w:tc>
          <w:tcPr>
            <w:tcW w:w="665"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25</w:t>
            </w:r>
          </w:p>
        </w:tc>
        <w:tc>
          <w:tcPr>
            <w:tcW w:w="665"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30</w:t>
            </w:r>
          </w:p>
        </w:tc>
        <w:tc>
          <w:tcPr>
            <w:tcW w:w="832"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40</w:t>
            </w:r>
          </w:p>
        </w:tc>
        <w:tc>
          <w:tcPr>
            <w:tcW w:w="665"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20</w:t>
            </w:r>
          </w:p>
        </w:tc>
        <w:tc>
          <w:tcPr>
            <w:tcW w:w="832"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25</w:t>
            </w:r>
          </w:p>
        </w:tc>
        <w:tc>
          <w:tcPr>
            <w:tcW w:w="831"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30</w:t>
            </w:r>
          </w:p>
        </w:tc>
        <w:tc>
          <w:tcPr>
            <w:tcW w:w="2495"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20</w:t>
            </w:r>
          </w:p>
        </w:tc>
      </w:tr>
      <w:tr w:rsidR="001A2EA7" w:rsidRPr="00F95251">
        <w:trPr>
          <w:trHeight w:val="328"/>
        </w:trPr>
        <w:tc>
          <w:tcPr>
            <w:tcW w:w="3619" w:type="dxa"/>
          </w:tcPr>
          <w:tbl>
            <w:tblPr>
              <w:tblW w:w="0" w:type="auto"/>
              <w:tblLook w:val="0000"/>
            </w:tblPr>
            <w:tblGrid>
              <w:gridCol w:w="3403"/>
            </w:tblGrid>
            <w:tr w:rsidR="001A2EA7" w:rsidRPr="00F95251">
              <w:trPr>
                <w:trHeight w:val="851"/>
              </w:trPr>
              <w:tc>
                <w:tcPr>
                  <w:tcW w:w="0" w:type="auto"/>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Подъездные пути железных дорог промышленных предприятий, трамвайные пути (до оси пути), </w:t>
                  </w:r>
                </w:p>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автомобильные дороги I - III категорий (до края проезжей части )</w:t>
                  </w:r>
                </w:p>
              </w:tc>
            </w:tr>
          </w:tbl>
          <w:p w:rsidR="001A2EA7" w:rsidRPr="00F95251" w:rsidRDefault="001A2EA7" w:rsidP="00A83BA3">
            <w:pPr>
              <w:jc w:val="both"/>
              <w:rPr>
                <w:rFonts w:ascii="Times New Roman" w:hAnsi="Times New Roman" w:cs="Times New Roman"/>
              </w:rPr>
            </w:pPr>
          </w:p>
        </w:tc>
        <w:tc>
          <w:tcPr>
            <w:tcW w:w="665"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20</w:t>
            </w:r>
          </w:p>
        </w:tc>
        <w:tc>
          <w:tcPr>
            <w:tcW w:w="665"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20</w:t>
            </w:r>
          </w:p>
        </w:tc>
        <w:tc>
          <w:tcPr>
            <w:tcW w:w="832"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20</w:t>
            </w:r>
          </w:p>
        </w:tc>
        <w:tc>
          <w:tcPr>
            <w:tcW w:w="665"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25</w:t>
            </w:r>
          </w:p>
        </w:tc>
        <w:tc>
          <w:tcPr>
            <w:tcW w:w="832"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10</w:t>
            </w:r>
          </w:p>
        </w:tc>
        <w:tc>
          <w:tcPr>
            <w:tcW w:w="831"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10</w:t>
            </w:r>
          </w:p>
        </w:tc>
        <w:tc>
          <w:tcPr>
            <w:tcW w:w="2495"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10</w:t>
            </w:r>
          </w:p>
        </w:tc>
      </w:tr>
      <w:tr w:rsidR="001A2EA7" w:rsidRPr="00F95251">
        <w:trPr>
          <w:trHeight w:val="346"/>
        </w:trPr>
        <w:tc>
          <w:tcPr>
            <w:tcW w:w="3619" w:type="dxa"/>
          </w:tcPr>
          <w:tbl>
            <w:tblPr>
              <w:tblW w:w="0" w:type="auto"/>
              <w:tblLook w:val="0000"/>
            </w:tblPr>
            <w:tblGrid>
              <w:gridCol w:w="3403"/>
            </w:tblGrid>
            <w:tr w:rsidR="001A2EA7" w:rsidRPr="00F95251">
              <w:trPr>
                <w:trHeight w:val="756"/>
              </w:trPr>
              <w:tc>
                <w:tcPr>
                  <w:tcW w:w="0" w:type="auto"/>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Автомобильные дороги IV и V категорий (до края проезжей части) и предприятий </w:t>
                  </w:r>
                </w:p>
              </w:tc>
            </w:tr>
          </w:tbl>
          <w:p w:rsidR="001A2EA7" w:rsidRPr="00F95251" w:rsidRDefault="001A2EA7" w:rsidP="00A83BA3">
            <w:pPr>
              <w:jc w:val="both"/>
              <w:rPr>
                <w:rFonts w:ascii="Times New Roman" w:hAnsi="Times New Roman" w:cs="Times New Roman"/>
              </w:rPr>
            </w:pPr>
          </w:p>
        </w:tc>
        <w:tc>
          <w:tcPr>
            <w:tcW w:w="665"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10</w:t>
            </w:r>
          </w:p>
        </w:tc>
        <w:tc>
          <w:tcPr>
            <w:tcW w:w="665"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10</w:t>
            </w:r>
          </w:p>
        </w:tc>
        <w:tc>
          <w:tcPr>
            <w:tcW w:w="832"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10</w:t>
            </w:r>
          </w:p>
        </w:tc>
        <w:tc>
          <w:tcPr>
            <w:tcW w:w="665"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5</w:t>
            </w:r>
          </w:p>
        </w:tc>
        <w:tc>
          <w:tcPr>
            <w:tcW w:w="832"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5</w:t>
            </w:r>
          </w:p>
        </w:tc>
        <w:tc>
          <w:tcPr>
            <w:tcW w:w="831"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5</w:t>
            </w:r>
          </w:p>
        </w:tc>
        <w:tc>
          <w:tcPr>
            <w:tcW w:w="2495" w:type="dxa"/>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5</w:t>
            </w:r>
          </w:p>
        </w:tc>
      </w:tr>
      <w:tr w:rsidR="001A2EA7" w:rsidRPr="00F95251">
        <w:trPr>
          <w:trHeight w:val="346"/>
        </w:trPr>
        <w:tc>
          <w:tcPr>
            <w:tcW w:w="3619" w:type="dxa"/>
          </w:tcPr>
          <w:tbl>
            <w:tblPr>
              <w:tblW w:w="0" w:type="auto"/>
              <w:tblLook w:val="0000"/>
            </w:tblPr>
            <w:tblGrid>
              <w:gridCol w:w="1578"/>
            </w:tblGrid>
            <w:tr w:rsidR="001A2EA7" w:rsidRPr="00F95251">
              <w:trPr>
                <w:trHeight w:val="220"/>
              </w:trPr>
              <w:tc>
                <w:tcPr>
                  <w:tcW w:w="0" w:type="auto"/>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ЛЭП, ТП, РП </w:t>
                  </w:r>
                </w:p>
              </w:tc>
            </w:tr>
          </w:tbl>
          <w:p w:rsidR="001A2EA7" w:rsidRPr="00F95251" w:rsidRDefault="001A2EA7" w:rsidP="00A83BA3">
            <w:pPr>
              <w:jc w:val="both"/>
              <w:rPr>
                <w:rFonts w:ascii="Times New Roman" w:hAnsi="Times New Roman" w:cs="Times New Roman"/>
              </w:rPr>
            </w:pPr>
          </w:p>
        </w:tc>
        <w:tc>
          <w:tcPr>
            <w:tcW w:w="6985" w:type="dxa"/>
            <w:gridSpan w:val="7"/>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В соответствии с ПУЭ</w:t>
            </w:r>
          </w:p>
        </w:tc>
      </w:tr>
    </w:tbl>
    <w:p w:rsidR="001A2EA7" w:rsidRDefault="001A2EA7" w:rsidP="00A83BA3">
      <w:pPr>
        <w:ind w:firstLine="567"/>
        <w:jc w:val="both"/>
        <w:rPr>
          <w:rFonts w:ascii="Times New Roman" w:hAnsi="Times New Roman" w:cs="Times New Roman"/>
          <w:sz w:val="20"/>
          <w:szCs w:val="20"/>
        </w:rPr>
      </w:pPr>
      <w:r w:rsidRPr="00E0620A">
        <w:rPr>
          <w:rFonts w:ascii="Times New Roman" w:hAnsi="Times New Roman" w:cs="Times New Roman"/>
          <w:sz w:val="20"/>
          <w:szCs w:val="20"/>
        </w:rPr>
        <w:t>&lt;*&gt; Расстояния от резервуарной установки предприятий до зданий и сооружений, которые ею не обслуживаются.</w:t>
      </w:r>
    </w:p>
    <w:p w:rsidR="001A2EA7" w:rsidRPr="00E0620A" w:rsidRDefault="001A2EA7" w:rsidP="00A83BA3">
      <w:pPr>
        <w:ind w:firstLine="567"/>
        <w:jc w:val="both"/>
        <w:rPr>
          <w:rFonts w:ascii="Times New Roman" w:hAnsi="Times New Roman" w:cs="Times New Roman"/>
          <w:sz w:val="20"/>
          <w:szCs w:val="20"/>
        </w:rPr>
      </w:pP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w:t>
      </w:r>
      <w:r w:rsidRPr="00601251">
        <w:rPr>
          <w:rFonts w:ascii="Times New Roman" w:hAnsi="Times New Roman" w:cs="Times New Roman"/>
        </w:rPr>
        <w:lastRenderedPageBreak/>
        <w:t xml:space="preserve">степени огнестойкости допускается их уменьшать до 10 м, для зданий I и II степеней огнестойкости - до 8 м. </w:t>
      </w:r>
    </w:p>
    <w:p w:rsidR="001A2EA7" w:rsidRPr="00601251" w:rsidRDefault="001A2EA7" w:rsidP="00A83BA3">
      <w:pPr>
        <w:ind w:firstLine="567"/>
        <w:jc w:val="both"/>
        <w:rPr>
          <w:rFonts w:ascii="Times New Roman" w:hAnsi="Times New Roman" w:cs="Times New Roman"/>
        </w:rPr>
      </w:pPr>
      <w:r w:rsidRPr="00601251">
        <w:rPr>
          <w:rFonts w:ascii="Times New Roman" w:hAnsi="Times New Roman" w:cs="Times New Roman"/>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1A2EA7" w:rsidRPr="00601251" w:rsidRDefault="001A2EA7" w:rsidP="00A83BA3">
      <w:pPr>
        <w:ind w:firstLine="567"/>
        <w:jc w:val="both"/>
        <w:rPr>
          <w:rFonts w:ascii="Times New Roman" w:hAnsi="Times New Roman" w:cs="Times New Roman"/>
        </w:rPr>
      </w:pPr>
      <w:r w:rsidRPr="00601251">
        <w:rPr>
          <w:rFonts w:ascii="Times New Roman" w:hAnsi="Times New Roman" w:cs="Times New Roman"/>
        </w:rPr>
        <w:t>11.10.24. Расстояния от резервуарных установок общей вместимостью свыше 50 м3 принимаются по таблице</w:t>
      </w:r>
      <w:r>
        <w:rPr>
          <w:rFonts w:ascii="Times New Roman" w:hAnsi="Times New Roman" w:cs="Times New Roman"/>
        </w:rPr>
        <w:t xml:space="preserve"> 105</w:t>
      </w:r>
      <w:r w:rsidRPr="00601251">
        <w:rPr>
          <w:rFonts w:ascii="Times New Roman" w:hAnsi="Times New Roman" w:cs="Times New Roman"/>
        </w:rPr>
        <w:t>.</w:t>
      </w:r>
    </w:p>
    <w:p w:rsidR="001A2EA7" w:rsidRPr="00601251" w:rsidRDefault="001A2EA7" w:rsidP="00A83BA3">
      <w:pPr>
        <w:ind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105</w:t>
      </w:r>
      <w:r w:rsidRPr="00601251">
        <w:rPr>
          <w:rFonts w:ascii="Times New Roman" w:hAnsi="Times New Roman" w:cs="Times New Roman"/>
        </w:rPr>
        <w:t>.</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1"/>
        <w:gridCol w:w="750"/>
        <w:gridCol w:w="37"/>
        <w:gridCol w:w="679"/>
        <w:gridCol w:w="107"/>
        <w:gridCol w:w="743"/>
        <w:gridCol w:w="38"/>
        <w:gridCol w:w="512"/>
        <w:gridCol w:w="438"/>
        <w:gridCol w:w="63"/>
        <w:gridCol w:w="49"/>
        <w:gridCol w:w="850"/>
        <w:gridCol w:w="850"/>
        <w:gridCol w:w="83"/>
        <w:gridCol w:w="467"/>
        <w:gridCol w:w="550"/>
        <w:gridCol w:w="1253"/>
        <w:gridCol w:w="706"/>
        <w:gridCol w:w="797"/>
      </w:tblGrid>
      <w:tr w:rsidR="001A2EA7" w:rsidRPr="00F95251">
        <w:trPr>
          <w:trHeight w:val="360"/>
        </w:trPr>
        <w:tc>
          <w:tcPr>
            <w:tcW w:w="894" w:type="pct"/>
            <w:vMerge w:val="restart"/>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Здания, сооружения и коммуникации</w:t>
            </w:r>
          </w:p>
        </w:tc>
        <w:tc>
          <w:tcPr>
            <w:tcW w:w="2821" w:type="pct"/>
            <w:gridSpan w:val="15"/>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Расстояния от резервуаров в свету, м</w:t>
            </w:r>
          </w:p>
        </w:tc>
        <w:tc>
          <w:tcPr>
            <w:tcW w:w="583" w:type="pct"/>
            <w:vMerge w:val="restart"/>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Расстояние от помещений, установок, где исполь-зуется СУГ, м</w:t>
            </w:r>
          </w:p>
        </w:tc>
        <w:tc>
          <w:tcPr>
            <w:tcW w:w="703" w:type="pct"/>
            <w:gridSpan w:val="2"/>
            <w:vMerge w:val="restart"/>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Расстояние, м, от склада наполненных баллонов с общей вместимостью, м3</w:t>
            </w:r>
          </w:p>
        </w:tc>
      </w:tr>
      <w:tr w:rsidR="001A2EA7" w:rsidRPr="00F95251">
        <w:trPr>
          <w:trHeight w:val="360"/>
        </w:trPr>
        <w:tc>
          <w:tcPr>
            <w:tcW w:w="894" w:type="pct"/>
            <w:vMerge/>
          </w:tcPr>
          <w:p w:rsidR="001A2EA7" w:rsidRPr="00F95251" w:rsidRDefault="001A2EA7" w:rsidP="00A83BA3">
            <w:pPr>
              <w:jc w:val="both"/>
              <w:rPr>
                <w:rFonts w:ascii="Times New Roman" w:hAnsi="Times New Roman" w:cs="Times New Roman"/>
                <w:sz w:val="20"/>
                <w:szCs w:val="20"/>
              </w:rPr>
            </w:pPr>
          </w:p>
        </w:tc>
        <w:tc>
          <w:tcPr>
            <w:tcW w:w="1500" w:type="pct"/>
            <w:gridSpan w:val="8"/>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Надземные резервуары</w:t>
            </w:r>
          </w:p>
        </w:tc>
        <w:tc>
          <w:tcPr>
            <w:tcW w:w="1320" w:type="pct"/>
            <w:gridSpan w:val="7"/>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Подземные резервуары</w:t>
            </w:r>
          </w:p>
        </w:tc>
        <w:tc>
          <w:tcPr>
            <w:tcW w:w="583" w:type="pct"/>
            <w:vMerge/>
          </w:tcPr>
          <w:p w:rsidR="001A2EA7" w:rsidRPr="00F95251" w:rsidRDefault="001A2EA7" w:rsidP="00A83BA3">
            <w:pPr>
              <w:jc w:val="both"/>
              <w:rPr>
                <w:rFonts w:ascii="Times New Roman" w:hAnsi="Times New Roman" w:cs="Times New Roman"/>
                <w:sz w:val="20"/>
                <w:szCs w:val="20"/>
              </w:rPr>
            </w:pPr>
          </w:p>
        </w:tc>
        <w:tc>
          <w:tcPr>
            <w:tcW w:w="703" w:type="pct"/>
            <w:gridSpan w:val="2"/>
            <w:vMerge/>
          </w:tcPr>
          <w:p w:rsidR="001A2EA7" w:rsidRPr="00F95251" w:rsidRDefault="001A2EA7" w:rsidP="00A83BA3">
            <w:pPr>
              <w:jc w:val="both"/>
              <w:rPr>
                <w:rFonts w:ascii="Times New Roman" w:hAnsi="Times New Roman" w:cs="Times New Roman"/>
                <w:sz w:val="20"/>
                <w:szCs w:val="20"/>
              </w:rPr>
            </w:pPr>
          </w:p>
        </w:tc>
      </w:tr>
      <w:tr w:rsidR="001A2EA7" w:rsidRPr="00F95251">
        <w:trPr>
          <w:trHeight w:val="450"/>
        </w:trPr>
        <w:tc>
          <w:tcPr>
            <w:tcW w:w="894" w:type="pct"/>
            <w:vMerge/>
          </w:tcPr>
          <w:p w:rsidR="001A2EA7" w:rsidRPr="00F95251" w:rsidRDefault="001A2EA7" w:rsidP="00A83BA3">
            <w:pPr>
              <w:jc w:val="both"/>
              <w:rPr>
                <w:rFonts w:ascii="Times New Roman" w:hAnsi="Times New Roman" w:cs="Times New Roman"/>
                <w:sz w:val="20"/>
                <w:szCs w:val="20"/>
              </w:rPr>
            </w:pPr>
          </w:p>
        </w:tc>
        <w:tc>
          <w:tcPr>
            <w:tcW w:w="2821" w:type="pct"/>
            <w:gridSpan w:val="15"/>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При общей вместимости</w:t>
            </w:r>
          </w:p>
        </w:tc>
        <w:tc>
          <w:tcPr>
            <w:tcW w:w="583" w:type="pct"/>
            <w:vMerge/>
          </w:tcPr>
          <w:p w:rsidR="001A2EA7" w:rsidRPr="00F95251" w:rsidRDefault="001A2EA7" w:rsidP="00A83BA3">
            <w:pPr>
              <w:jc w:val="both"/>
              <w:rPr>
                <w:rFonts w:ascii="Times New Roman" w:hAnsi="Times New Roman" w:cs="Times New Roman"/>
                <w:sz w:val="20"/>
                <w:szCs w:val="20"/>
              </w:rPr>
            </w:pPr>
          </w:p>
        </w:tc>
        <w:tc>
          <w:tcPr>
            <w:tcW w:w="703" w:type="pct"/>
            <w:gridSpan w:val="2"/>
            <w:vMerge/>
          </w:tcPr>
          <w:p w:rsidR="001A2EA7" w:rsidRPr="00F95251" w:rsidRDefault="001A2EA7" w:rsidP="00A83BA3">
            <w:pPr>
              <w:jc w:val="both"/>
              <w:rPr>
                <w:rFonts w:ascii="Times New Roman" w:hAnsi="Times New Roman" w:cs="Times New Roman"/>
                <w:sz w:val="20"/>
                <w:szCs w:val="20"/>
              </w:rPr>
            </w:pPr>
          </w:p>
        </w:tc>
      </w:tr>
      <w:tr w:rsidR="001A2EA7" w:rsidRPr="00F95251">
        <w:trPr>
          <w:trHeight w:val="570"/>
        </w:trPr>
        <w:tc>
          <w:tcPr>
            <w:tcW w:w="894" w:type="pct"/>
            <w:vMerge/>
          </w:tcPr>
          <w:p w:rsidR="001A2EA7" w:rsidRPr="00F95251" w:rsidRDefault="001A2EA7" w:rsidP="00A83BA3">
            <w:pPr>
              <w:jc w:val="both"/>
              <w:rPr>
                <w:rFonts w:ascii="Times New Roman" w:hAnsi="Times New Roman" w:cs="Times New Roman"/>
                <w:sz w:val="20"/>
                <w:szCs w:val="20"/>
              </w:rPr>
            </w:pPr>
          </w:p>
        </w:tc>
        <w:tc>
          <w:tcPr>
            <w:tcW w:w="359" w:type="pct"/>
            <w:gridSpan w:val="2"/>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св.20</w:t>
            </w:r>
          </w:p>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до 50</w:t>
            </w:r>
          </w:p>
        </w:tc>
        <w:tc>
          <w:tcPr>
            <w:tcW w:w="358" w:type="pct"/>
            <w:gridSpan w:val="2"/>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св.50</w:t>
            </w:r>
          </w:p>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до 200</w:t>
            </w:r>
          </w:p>
        </w:tc>
        <w:tc>
          <w:tcPr>
            <w:tcW w:w="358" w:type="pct"/>
            <w:gridSpan w:val="2"/>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св.50</w:t>
            </w:r>
          </w:p>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до 500</w:t>
            </w:r>
          </w:p>
        </w:tc>
        <w:tc>
          <w:tcPr>
            <w:tcW w:w="453" w:type="pct"/>
            <w:gridSpan w:val="3"/>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св. 200</w:t>
            </w:r>
          </w:p>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до 8000</w:t>
            </w:r>
          </w:p>
        </w:tc>
        <w:tc>
          <w:tcPr>
            <w:tcW w:w="411" w:type="pct"/>
            <w:gridSpan w:val="2"/>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св.50</w:t>
            </w:r>
          </w:p>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до 200</w:t>
            </w:r>
          </w:p>
        </w:tc>
        <w:tc>
          <w:tcPr>
            <w:tcW w:w="427" w:type="pct"/>
            <w:gridSpan w:val="2"/>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св.50</w:t>
            </w:r>
          </w:p>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до 500</w:t>
            </w:r>
          </w:p>
        </w:tc>
        <w:tc>
          <w:tcPr>
            <w:tcW w:w="455" w:type="pct"/>
            <w:gridSpan w:val="2"/>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св. 200</w:t>
            </w:r>
          </w:p>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до 8000</w:t>
            </w:r>
          </w:p>
        </w:tc>
        <w:tc>
          <w:tcPr>
            <w:tcW w:w="583" w:type="pct"/>
            <w:vMerge/>
          </w:tcPr>
          <w:p w:rsidR="001A2EA7" w:rsidRPr="00F95251" w:rsidRDefault="001A2EA7" w:rsidP="00A83BA3">
            <w:pPr>
              <w:jc w:val="both"/>
              <w:rPr>
                <w:rFonts w:ascii="Times New Roman" w:hAnsi="Times New Roman" w:cs="Times New Roman"/>
                <w:sz w:val="20"/>
                <w:szCs w:val="20"/>
              </w:rPr>
            </w:pPr>
          </w:p>
        </w:tc>
        <w:tc>
          <w:tcPr>
            <w:tcW w:w="703" w:type="pct"/>
            <w:gridSpan w:val="2"/>
            <w:vMerge/>
          </w:tcPr>
          <w:p w:rsidR="001A2EA7" w:rsidRPr="00F95251" w:rsidRDefault="001A2EA7" w:rsidP="00A83BA3">
            <w:pPr>
              <w:jc w:val="both"/>
              <w:rPr>
                <w:rFonts w:ascii="Times New Roman" w:hAnsi="Times New Roman" w:cs="Times New Roman"/>
                <w:sz w:val="20"/>
                <w:szCs w:val="20"/>
              </w:rPr>
            </w:pPr>
          </w:p>
        </w:tc>
      </w:tr>
      <w:tr w:rsidR="001A2EA7" w:rsidRPr="00F95251">
        <w:trPr>
          <w:trHeight w:val="480"/>
        </w:trPr>
        <w:tc>
          <w:tcPr>
            <w:tcW w:w="894" w:type="pct"/>
            <w:vMerge/>
          </w:tcPr>
          <w:p w:rsidR="001A2EA7" w:rsidRPr="00F95251" w:rsidRDefault="001A2EA7" w:rsidP="00A83BA3">
            <w:pPr>
              <w:jc w:val="both"/>
              <w:rPr>
                <w:rFonts w:ascii="Times New Roman" w:hAnsi="Times New Roman" w:cs="Times New Roman"/>
                <w:sz w:val="20"/>
                <w:szCs w:val="20"/>
              </w:rPr>
            </w:pPr>
          </w:p>
        </w:tc>
        <w:tc>
          <w:tcPr>
            <w:tcW w:w="2821" w:type="pct"/>
            <w:gridSpan w:val="15"/>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Максимальная вместимость одного резервуара,м</w:t>
            </w:r>
          </w:p>
        </w:tc>
        <w:tc>
          <w:tcPr>
            <w:tcW w:w="583" w:type="pct"/>
            <w:vMerge/>
          </w:tcPr>
          <w:p w:rsidR="001A2EA7" w:rsidRPr="00F95251" w:rsidRDefault="001A2EA7" w:rsidP="00A83BA3">
            <w:pPr>
              <w:jc w:val="both"/>
              <w:rPr>
                <w:rFonts w:ascii="Times New Roman" w:hAnsi="Times New Roman" w:cs="Times New Roman"/>
                <w:sz w:val="20"/>
                <w:szCs w:val="20"/>
              </w:rPr>
            </w:pPr>
          </w:p>
        </w:tc>
        <w:tc>
          <w:tcPr>
            <w:tcW w:w="703" w:type="pct"/>
            <w:gridSpan w:val="2"/>
            <w:vMerge/>
          </w:tcPr>
          <w:p w:rsidR="001A2EA7" w:rsidRPr="00F95251" w:rsidRDefault="001A2EA7" w:rsidP="00A83BA3">
            <w:pPr>
              <w:jc w:val="both"/>
              <w:rPr>
                <w:rFonts w:ascii="Times New Roman" w:hAnsi="Times New Roman" w:cs="Times New Roman"/>
                <w:sz w:val="20"/>
                <w:szCs w:val="20"/>
              </w:rPr>
            </w:pPr>
          </w:p>
        </w:tc>
      </w:tr>
      <w:tr w:rsidR="001A2EA7" w:rsidRPr="00F95251">
        <w:trPr>
          <w:trHeight w:val="465"/>
        </w:trPr>
        <w:tc>
          <w:tcPr>
            <w:tcW w:w="894" w:type="pct"/>
            <w:vMerge/>
          </w:tcPr>
          <w:p w:rsidR="001A2EA7" w:rsidRPr="00F95251" w:rsidRDefault="001A2EA7" w:rsidP="00A83BA3">
            <w:pPr>
              <w:jc w:val="both"/>
              <w:rPr>
                <w:rFonts w:ascii="Times New Roman" w:hAnsi="Times New Roman" w:cs="Times New Roman"/>
                <w:sz w:val="20"/>
                <w:szCs w:val="20"/>
              </w:rPr>
            </w:pPr>
          </w:p>
        </w:tc>
        <w:tc>
          <w:tcPr>
            <w:tcW w:w="342" w:type="pct"/>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до 25</w:t>
            </w:r>
          </w:p>
        </w:tc>
        <w:tc>
          <w:tcPr>
            <w:tcW w:w="326" w:type="pct"/>
            <w:gridSpan w:val="2"/>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25</w:t>
            </w:r>
          </w:p>
        </w:tc>
        <w:tc>
          <w:tcPr>
            <w:tcW w:w="390" w:type="pct"/>
            <w:gridSpan w:val="2"/>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50</w:t>
            </w:r>
          </w:p>
        </w:tc>
        <w:tc>
          <w:tcPr>
            <w:tcW w:w="246" w:type="pct"/>
            <w:gridSpan w:val="2"/>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100</w:t>
            </w:r>
          </w:p>
        </w:tc>
        <w:tc>
          <w:tcPr>
            <w:tcW w:w="246" w:type="pct"/>
            <w:gridSpan w:val="3"/>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св.</w:t>
            </w:r>
          </w:p>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100</w:t>
            </w:r>
          </w:p>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до</w:t>
            </w:r>
          </w:p>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600</w:t>
            </w:r>
          </w:p>
        </w:tc>
        <w:tc>
          <w:tcPr>
            <w:tcW w:w="390" w:type="pct"/>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25</w:t>
            </w:r>
          </w:p>
        </w:tc>
        <w:tc>
          <w:tcPr>
            <w:tcW w:w="390" w:type="pct"/>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50</w:t>
            </w:r>
          </w:p>
        </w:tc>
        <w:tc>
          <w:tcPr>
            <w:tcW w:w="246" w:type="pct"/>
            <w:gridSpan w:val="2"/>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100</w:t>
            </w:r>
          </w:p>
        </w:tc>
        <w:tc>
          <w:tcPr>
            <w:tcW w:w="246" w:type="pct"/>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св. 100 до 600</w:t>
            </w:r>
          </w:p>
        </w:tc>
        <w:tc>
          <w:tcPr>
            <w:tcW w:w="583" w:type="pct"/>
            <w:vMerge/>
          </w:tcPr>
          <w:p w:rsidR="001A2EA7" w:rsidRPr="00F95251" w:rsidRDefault="001A2EA7" w:rsidP="00A83BA3">
            <w:pPr>
              <w:jc w:val="both"/>
              <w:rPr>
                <w:rFonts w:ascii="Times New Roman" w:hAnsi="Times New Roman" w:cs="Times New Roman"/>
                <w:sz w:val="20"/>
                <w:szCs w:val="20"/>
              </w:rPr>
            </w:pPr>
          </w:p>
        </w:tc>
        <w:tc>
          <w:tcPr>
            <w:tcW w:w="330" w:type="pct"/>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до 20</w:t>
            </w:r>
          </w:p>
        </w:tc>
        <w:tc>
          <w:tcPr>
            <w:tcW w:w="373" w:type="pct"/>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св.20</w:t>
            </w:r>
          </w:p>
        </w:tc>
      </w:tr>
      <w:tr w:rsidR="001A2EA7" w:rsidRPr="00F95251">
        <w:trPr>
          <w:trHeight w:val="390"/>
        </w:trPr>
        <w:tc>
          <w:tcPr>
            <w:tcW w:w="894" w:type="pct"/>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1</w:t>
            </w:r>
          </w:p>
        </w:tc>
        <w:tc>
          <w:tcPr>
            <w:tcW w:w="342" w:type="pct"/>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2</w:t>
            </w:r>
          </w:p>
        </w:tc>
        <w:tc>
          <w:tcPr>
            <w:tcW w:w="326" w:type="pct"/>
            <w:gridSpan w:val="2"/>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3</w:t>
            </w:r>
          </w:p>
        </w:tc>
        <w:tc>
          <w:tcPr>
            <w:tcW w:w="390" w:type="pct"/>
            <w:gridSpan w:val="2"/>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4</w:t>
            </w:r>
          </w:p>
        </w:tc>
        <w:tc>
          <w:tcPr>
            <w:tcW w:w="246" w:type="pct"/>
            <w:gridSpan w:val="2"/>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5</w:t>
            </w:r>
          </w:p>
        </w:tc>
        <w:tc>
          <w:tcPr>
            <w:tcW w:w="246" w:type="pct"/>
            <w:gridSpan w:val="3"/>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6</w:t>
            </w:r>
          </w:p>
        </w:tc>
        <w:tc>
          <w:tcPr>
            <w:tcW w:w="390" w:type="pct"/>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7</w:t>
            </w:r>
          </w:p>
        </w:tc>
        <w:tc>
          <w:tcPr>
            <w:tcW w:w="390" w:type="pct"/>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8</w:t>
            </w:r>
          </w:p>
        </w:tc>
        <w:tc>
          <w:tcPr>
            <w:tcW w:w="246" w:type="pct"/>
            <w:gridSpan w:val="2"/>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9</w:t>
            </w:r>
          </w:p>
        </w:tc>
        <w:tc>
          <w:tcPr>
            <w:tcW w:w="246" w:type="pct"/>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10</w:t>
            </w:r>
          </w:p>
        </w:tc>
        <w:tc>
          <w:tcPr>
            <w:tcW w:w="583" w:type="pct"/>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11</w:t>
            </w:r>
          </w:p>
        </w:tc>
        <w:tc>
          <w:tcPr>
            <w:tcW w:w="330" w:type="pct"/>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12</w:t>
            </w:r>
          </w:p>
        </w:tc>
        <w:tc>
          <w:tcPr>
            <w:tcW w:w="373" w:type="pct"/>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13</w:t>
            </w:r>
          </w:p>
        </w:tc>
      </w:tr>
      <w:tr w:rsidR="001A2EA7" w:rsidRPr="00F95251">
        <w:trPr>
          <w:trHeight w:val="390"/>
        </w:trPr>
        <w:tc>
          <w:tcPr>
            <w:tcW w:w="894" w:type="pct"/>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70 (30)</w:t>
            </w:r>
          </w:p>
        </w:tc>
        <w:tc>
          <w:tcPr>
            <w:tcW w:w="326" w:type="pct"/>
            <w:gridSpan w:val="2"/>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80 (50)</w:t>
            </w:r>
          </w:p>
        </w:tc>
        <w:tc>
          <w:tcPr>
            <w:tcW w:w="390" w:type="pct"/>
            <w:gridSpan w:val="2"/>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150 (110)**</w:t>
            </w:r>
          </w:p>
        </w:tc>
        <w:tc>
          <w:tcPr>
            <w:tcW w:w="246" w:type="pct"/>
            <w:gridSpan w:val="2"/>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200</w:t>
            </w:r>
          </w:p>
        </w:tc>
        <w:tc>
          <w:tcPr>
            <w:tcW w:w="246" w:type="pct"/>
            <w:gridSpan w:val="3"/>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300</w:t>
            </w:r>
          </w:p>
        </w:tc>
        <w:tc>
          <w:tcPr>
            <w:tcW w:w="390" w:type="pct"/>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40 (25)</w:t>
            </w:r>
          </w:p>
        </w:tc>
        <w:tc>
          <w:tcPr>
            <w:tcW w:w="390" w:type="pct"/>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75 (55)**</w:t>
            </w:r>
          </w:p>
        </w:tc>
        <w:tc>
          <w:tcPr>
            <w:tcW w:w="246" w:type="pct"/>
            <w:gridSpan w:val="2"/>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100</w:t>
            </w:r>
          </w:p>
        </w:tc>
        <w:tc>
          <w:tcPr>
            <w:tcW w:w="246" w:type="pct"/>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150</w:t>
            </w:r>
          </w:p>
        </w:tc>
        <w:tc>
          <w:tcPr>
            <w:tcW w:w="583" w:type="pct"/>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50</w:t>
            </w:r>
          </w:p>
        </w:tc>
        <w:tc>
          <w:tcPr>
            <w:tcW w:w="330" w:type="pct"/>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50 (20)</w:t>
            </w:r>
          </w:p>
        </w:tc>
        <w:tc>
          <w:tcPr>
            <w:tcW w:w="373" w:type="pct"/>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100 (30)</w:t>
            </w:r>
          </w:p>
        </w:tc>
      </w:tr>
      <w:tr w:rsidR="001A2EA7" w:rsidRPr="00F95251">
        <w:trPr>
          <w:trHeight w:val="390"/>
        </w:trPr>
        <w:tc>
          <w:tcPr>
            <w:tcW w:w="894" w:type="pct"/>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30(15)</w:t>
            </w:r>
          </w:p>
        </w:tc>
        <w:tc>
          <w:tcPr>
            <w:tcW w:w="326" w:type="pct"/>
            <w:gridSpan w:val="2"/>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30 (20)</w:t>
            </w:r>
          </w:p>
        </w:tc>
        <w:tc>
          <w:tcPr>
            <w:tcW w:w="390" w:type="pct"/>
            <w:gridSpan w:val="2"/>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40 (30)</w:t>
            </w:r>
          </w:p>
        </w:tc>
        <w:tc>
          <w:tcPr>
            <w:tcW w:w="246" w:type="pct"/>
            <w:gridSpan w:val="2"/>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40 (30)</w:t>
            </w:r>
          </w:p>
        </w:tc>
        <w:tc>
          <w:tcPr>
            <w:tcW w:w="246" w:type="pct"/>
            <w:gridSpan w:val="3"/>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40 (30)</w:t>
            </w:r>
          </w:p>
        </w:tc>
        <w:tc>
          <w:tcPr>
            <w:tcW w:w="390" w:type="pct"/>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20 (15)</w:t>
            </w:r>
          </w:p>
        </w:tc>
        <w:tc>
          <w:tcPr>
            <w:tcW w:w="390" w:type="pct"/>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25 (15)</w:t>
            </w:r>
          </w:p>
        </w:tc>
        <w:tc>
          <w:tcPr>
            <w:tcW w:w="246" w:type="pct"/>
            <w:gridSpan w:val="2"/>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25 (15)</w:t>
            </w:r>
          </w:p>
        </w:tc>
        <w:tc>
          <w:tcPr>
            <w:tcW w:w="246" w:type="pct"/>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25 (15)</w:t>
            </w:r>
          </w:p>
        </w:tc>
        <w:tc>
          <w:tcPr>
            <w:tcW w:w="583" w:type="pct"/>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30</w:t>
            </w:r>
          </w:p>
        </w:tc>
        <w:tc>
          <w:tcPr>
            <w:tcW w:w="330" w:type="pct"/>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20 (15)</w:t>
            </w:r>
          </w:p>
        </w:tc>
        <w:tc>
          <w:tcPr>
            <w:tcW w:w="373" w:type="pct"/>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20 (20)</w:t>
            </w:r>
          </w:p>
        </w:tc>
      </w:tr>
      <w:tr w:rsidR="001A2EA7" w:rsidRPr="00F95251">
        <w:trPr>
          <w:trHeight w:val="390"/>
        </w:trPr>
        <w:tc>
          <w:tcPr>
            <w:tcW w:w="894" w:type="pct"/>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Подземные коммуникации (кроме газопроводов на территории ГНС)</w:t>
            </w:r>
          </w:p>
        </w:tc>
        <w:tc>
          <w:tcPr>
            <w:tcW w:w="4106" w:type="pct"/>
            <w:gridSpan w:val="18"/>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 xml:space="preserve">За пределами ограды в соответствии со СНиП 2.07.01-89* и СНиП </w:t>
            </w:r>
            <w:r w:rsidRPr="00F95251">
              <w:rPr>
                <w:rFonts w:ascii="Times New Roman" w:hAnsi="Times New Roman" w:cs="Times New Roman"/>
                <w:sz w:val="20"/>
                <w:szCs w:val="20"/>
                <w:lang w:val="en-US"/>
              </w:rPr>
              <w:t>II</w:t>
            </w:r>
            <w:r w:rsidRPr="00F95251">
              <w:rPr>
                <w:rFonts w:ascii="Times New Roman" w:hAnsi="Times New Roman" w:cs="Times New Roman"/>
                <w:sz w:val="20"/>
                <w:szCs w:val="20"/>
              </w:rPr>
              <w:t>-89-80*</w:t>
            </w:r>
          </w:p>
        </w:tc>
      </w:tr>
      <w:tr w:rsidR="001A2EA7" w:rsidRPr="00F95251">
        <w:trPr>
          <w:trHeight w:val="390"/>
        </w:trPr>
        <w:tc>
          <w:tcPr>
            <w:tcW w:w="894" w:type="pct"/>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Линии электропередачи, трансформаторные, распределительные устройства</w:t>
            </w:r>
          </w:p>
        </w:tc>
        <w:tc>
          <w:tcPr>
            <w:tcW w:w="4106" w:type="pct"/>
            <w:gridSpan w:val="18"/>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По ПУЭ</w:t>
            </w:r>
          </w:p>
        </w:tc>
      </w:tr>
      <w:tr w:rsidR="001A2EA7" w:rsidRPr="00F95251">
        <w:trPr>
          <w:trHeight w:val="390"/>
        </w:trPr>
        <w:tc>
          <w:tcPr>
            <w:tcW w:w="894" w:type="pct"/>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 xml:space="preserve">Железные дороги общей сети (от подошвы насыпи), автомобильные дороги </w:t>
            </w:r>
            <w:r w:rsidRPr="00F95251">
              <w:rPr>
                <w:rFonts w:ascii="Times New Roman" w:hAnsi="Times New Roman" w:cs="Times New Roman"/>
                <w:sz w:val="20"/>
                <w:szCs w:val="20"/>
                <w:lang w:val="en-US"/>
              </w:rPr>
              <w:t>I</w:t>
            </w:r>
            <w:r w:rsidRPr="00F95251">
              <w:rPr>
                <w:rFonts w:ascii="Times New Roman" w:hAnsi="Times New Roman" w:cs="Times New Roman"/>
                <w:sz w:val="20"/>
                <w:szCs w:val="20"/>
              </w:rPr>
              <w:t>-</w:t>
            </w:r>
            <w:r w:rsidRPr="00F95251">
              <w:rPr>
                <w:rFonts w:ascii="Times New Roman" w:hAnsi="Times New Roman" w:cs="Times New Roman"/>
                <w:sz w:val="20"/>
                <w:szCs w:val="20"/>
                <w:lang w:val="en-US"/>
              </w:rPr>
              <w:t>III</w:t>
            </w:r>
            <w:r w:rsidRPr="00F95251">
              <w:rPr>
                <w:rFonts w:ascii="Times New Roman" w:hAnsi="Times New Roman" w:cs="Times New Roman"/>
                <w:sz w:val="20"/>
                <w:szCs w:val="20"/>
              </w:rPr>
              <w:t xml:space="preserve"> категорий</w:t>
            </w:r>
          </w:p>
        </w:tc>
        <w:tc>
          <w:tcPr>
            <w:tcW w:w="342" w:type="pct"/>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50</w:t>
            </w:r>
          </w:p>
        </w:tc>
        <w:tc>
          <w:tcPr>
            <w:tcW w:w="326" w:type="pct"/>
            <w:gridSpan w:val="2"/>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75</w:t>
            </w:r>
          </w:p>
        </w:tc>
        <w:tc>
          <w:tcPr>
            <w:tcW w:w="390" w:type="pct"/>
            <w:gridSpan w:val="2"/>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100***</w:t>
            </w:r>
          </w:p>
        </w:tc>
        <w:tc>
          <w:tcPr>
            <w:tcW w:w="246" w:type="pct"/>
            <w:gridSpan w:val="2"/>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100</w:t>
            </w:r>
          </w:p>
        </w:tc>
        <w:tc>
          <w:tcPr>
            <w:tcW w:w="246" w:type="pct"/>
            <w:gridSpan w:val="3"/>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100</w:t>
            </w:r>
          </w:p>
        </w:tc>
        <w:tc>
          <w:tcPr>
            <w:tcW w:w="390" w:type="pct"/>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50</w:t>
            </w:r>
          </w:p>
        </w:tc>
        <w:tc>
          <w:tcPr>
            <w:tcW w:w="390" w:type="pct"/>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75***</w:t>
            </w:r>
          </w:p>
        </w:tc>
        <w:tc>
          <w:tcPr>
            <w:tcW w:w="246" w:type="pct"/>
            <w:gridSpan w:val="2"/>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75</w:t>
            </w:r>
          </w:p>
        </w:tc>
        <w:tc>
          <w:tcPr>
            <w:tcW w:w="246" w:type="pct"/>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75</w:t>
            </w:r>
          </w:p>
        </w:tc>
        <w:tc>
          <w:tcPr>
            <w:tcW w:w="583" w:type="pct"/>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50</w:t>
            </w:r>
          </w:p>
        </w:tc>
        <w:tc>
          <w:tcPr>
            <w:tcW w:w="330" w:type="pct"/>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50</w:t>
            </w:r>
          </w:p>
        </w:tc>
        <w:tc>
          <w:tcPr>
            <w:tcW w:w="373" w:type="pct"/>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50</w:t>
            </w:r>
          </w:p>
        </w:tc>
      </w:tr>
      <w:tr w:rsidR="001A2EA7" w:rsidRPr="00F95251">
        <w:trPr>
          <w:trHeight w:val="390"/>
        </w:trPr>
        <w:tc>
          <w:tcPr>
            <w:tcW w:w="894" w:type="pct"/>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sidRPr="00F95251">
              <w:rPr>
                <w:rFonts w:ascii="Times New Roman" w:hAnsi="Times New Roman" w:cs="Times New Roman"/>
                <w:sz w:val="20"/>
                <w:szCs w:val="20"/>
                <w:lang w:val="en-US"/>
              </w:rPr>
              <w:t>IV</w:t>
            </w:r>
            <w:r w:rsidRPr="00F95251">
              <w:rPr>
                <w:rFonts w:ascii="Times New Roman" w:hAnsi="Times New Roman" w:cs="Times New Roman"/>
                <w:sz w:val="20"/>
                <w:szCs w:val="20"/>
              </w:rPr>
              <w:t>-</w:t>
            </w:r>
            <w:r w:rsidRPr="00F95251">
              <w:rPr>
                <w:rFonts w:ascii="Times New Roman" w:hAnsi="Times New Roman" w:cs="Times New Roman"/>
                <w:sz w:val="20"/>
                <w:szCs w:val="20"/>
                <w:lang w:val="en-US"/>
              </w:rPr>
              <w:t>V</w:t>
            </w:r>
            <w:r w:rsidRPr="00F95251">
              <w:rPr>
                <w:rFonts w:ascii="Times New Roman" w:hAnsi="Times New Roman" w:cs="Times New Roman"/>
                <w:sz w:val="20"/>
                <w:szCs w:val="20"/>
              </w:rPr>
              <w:t xml:space="preserve"> категорий</w:t>
            </w:r>
          </w:p>
        </w:tc>
        <w:tc>
          <w:tcPr>
            <w:tcW w:w="342" w:type="pct"/>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30 (20)</w:t>
            </w:r>
          </w:p>
        </w:tc>
        <w:tc>
          <w:tcPr>
            <w:tcW w:w="326" w:type="pct"/>
            <w:gridSpan w:val="2"/>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30*** (20)</w:t>
            </w:r>
          </w:p>
        </w:tc>
        <w:tc>
          <w:tcPr>
            <w:tcW w:w="390" w:type="pct"/>
            <w:gridSpan w:val="2"/>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40*** (30)</w:t>
            </w:r>
          </w:p>
        </w:tc>
        <w:tc>
          <w:tcPr>
            <w:tcW w:w="246" w:type="pct"/>
            <w:gridSpan w:val="2"/>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40 (30)</w:t>
            </w:r>
          </w:p>
        </w:tc>
        <w:tc>
          <w:tcPr>
            <w:tcW w:w="246" w:type="pct"/>
            <w:gridSpan w:val="3"/>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40 (30)</w:t>
            </w:r>
          </w:p>
        </w:tc>
        <w:tc>
          <w:tcPr>
            <w:tcW w:w="390" w:type="pct"/>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20*** (15)***</w:t>
            </w:r>
          </w:p>
        </w:tc>
        <w:tc>
          <w:tcPr>
            <w:tcW w:w="390" w:type="pct"/>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25*** (15)***</w:t>
            </w:r>
          </w:p>
        </w:tc>
        <w:tc>
          <w:tcPr>
            <w:tcW w:w="246" w:type="pct"/>
            <w:gridSpan w:val="2"/>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25 (15)</w:t>
            </w:r>
          </w:p>
        </w:tc>
        <w:tc>
          <w:tcPr>
            <w:tcW w:w="246" w:type="pct"/>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25 (15)</w:t>
            </w:r>
          </w:p>
        </w:tc>
        <w:tc>
          <w:tcPr>
            <w:tcW w:w="583" w:type="pct"/>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30</w:t>
            </w:r>
          </w:p>
        </w:tc>
        <w:tc>
          <w:tcPr>
            <w:tcW w:w="330" w:type="pct"/>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20 (20)</w:t>
            </w:r>
          </w:p>
        </w:tc>
        <w:tc>
          <w:tcPr>
            <w:tcW w:w="373" w:type="pct"/>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20 (20)</w:t>
            </w:r>
          </w:p>
        </w:tc>
      </w:tr>
    </w:tbl>
    <w:p w:rsidR="001A2EA7" w:rsidRPr="00E0620A" w:rsidRDefault="001A2EA7" w:rsidP="00A83BA3">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lastRenderedPageBreak/>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1A2EA7" w:rsidRPr="00E0620A" w:rsidRDefault="001A2EA7" w:rsidP="00A83BA3">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1A2EA7" w:rsidRPr="00E0620A" w:rsidRDefault="001A2EA7" w:rsidP="00A83BA3">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1A2EA7" w:rsidRPr="00E0620A" w:rsidRDefault="001A2EA7" w:rsidP="00A83BA3">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1A2EA7" w:rsidRPr="00E0620A" w:rsidRDefault="001A2EA7" w:rsidP="00A83BA3">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1A2EA7" w:rsidRPr="00E0620A" w:rsidRDefault="001A2EA7" w:rsidP="00A83BA3">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1A2EA7" w:rsidRPr="00E0620A" w:rsidRDefault="001A2EA7" w:rsidP="00A83BA3">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1A2EA7" w:rsidRPr="00E0620A" w:rsidRDefault="001A2EA7" w:rsidP="00A83BA3">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1A2EA7" w:rsidRPr="00E0620A" w:rsidRDefault="001A2EA7" w:rsidP="00A83BA3">
      <w:pPr>
        <w:ind w:firstLine="567"/>
        <w:jc w:val="both"/>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1A2EA7" w:rsidRPr="00601251" w:rsidRDefault="001A2EA7" w:rsidP="00A83BA3">
      <w:pPr>
        <w:ind w:firstLine="567"/>
        <w:jc w:val="both"/>
        <w:rPr>
          <w:rFonts w:ascii="Times New Roman" w:hAnsi="Times New Roman" w:cs="Times New Roman"/>
        </w:rPr>
      </w:pP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м, а также подземных резервуаров вместимостью до 50 куб. м принимаются по таблице 95. </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1A2EA7" w:rsidRDefault="001A2EA7" w:rsidP="00A83BA3">
      <w:pPr>
        <w:ind w:firstLine="567"/>
        <w:jc w:val="both"/>
        <w:rPr>
          <w:rFonts w:ascii="Times New Roman" w:hAnsi="Times New Roman" w:cs="Times New Roman"/>
        </w:rPr>
      </w:pPr>
      <w:r w:rsidRPr="00601251">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1A2EA7" w:rsidRPr="00601251" w:rsidRDefault="001A2EA7" w:rsidP="00A83BA3">
      <w:pPr>
        <w:ind w:firstLine="567"/>
        <w:jc w:val="both"/>
        <w:rPr>
          <w:rFonts w:ascii="Times New Roman" w:hAnsi="Times New Roman" w:cs="Times New Roman"/>
        </w:rPr>
      </w:pPr>
    </w:p>
    <w:p w:rsidR="001A2EA7" w:rsidRPr="00601251" w:rsidRDefault="001A2EA7" w:rsidP="00A83BA3">
      <w:pPr>
        <w:pStyle w:val="Default"/>
        <w:ind w:firstLine="567"/>
        <w:jc w:val="both"/>
        <w:rPr>
          <w:rFonts w:ascii="Times New Roman" w:hAnsi="Times New Roman" w:cs="Times New Roman"/>
          <w:b/>
          <w:bCs/>
        </w:rPr>
      </w:pPr>
      <w:r w:rsidRPr="00601251">
        <w:rPr>
          <w:rFonts w:ascii="Times New Roman" w:hAnsi="Times New Roman" w:cs="Times New Roman"/>
          <w:b/>
          <w:bCs/>
        </w:rPr>
        <w:t>11.11. Мелиоративные системы и сооружения.  Оросительные и осушительные системы</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1A2EA7" w:rsidRPr="00601251" w:rsidRDefault="001A2EA7" w:rsidP="00A83BA3">
      <w:pPr>
        <w:pStyle w:val="Default"/>
        <w:ind w:firstLine="567"/>
        <w:jc w:val="both"/>
        <w:rPr>
          <w:rFonts w:ascii="Times New Roman" w:hAnsi="Times New Roman" w:cs="Times New Roman"/>
        </w:rPr>
      </w:pPr>
      <w:r w:rsidRPr="00601251">
        <w:rPr>
          <w:rFonts w:ascii="Times New Roman" w:hAnsi="Times New Roman" w:cs="Times New Roman"/>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1A2EA7" w:rsidRPr="00601251" w:rsidRDefault="001A2EA7" w:rsidP="00A83BA3">
      <w:pPr>
        <w:pStyle w:val="Default"/>
        <w:ind w:firstLine="567"/>
        <w:jc w:val="both"/>
        <w:rPr>
          <w:rFonts w:ascii="Times New Roman" w:hAnsi="Times New Roman" w:cs="Times New Roman"/>
          <w:b/>
          <w:bCs/>
        </w:rPr>
      </w:pPr>
      <w:r w:rsidRPr="00601251">
        <w:rPr>
          <w:rFonts w:ascii="Times New Roman" w:hAnsi="Times New Roman" w:cs="Times New Roman"/>
        </w:rPr>
        <w:lastRenderedPageBreak/>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1A2EA7" w:rsidRDefault="001A2EA7" w:rsidP="00A83BA3">
      <w:pPr>
        <w:jc w:val="both"/>
        <w:rPr>
          <w:rFonts w:ascii="Times New Roman" w:hAnsi="Times New Roman" w:cs="Times New Roman"/>
        </w:rPr>
      </w:pPr>
      <w:r>
        <w:rPr>
          <w:rFonts w:ascii="Times New Roman" w:hAnsi="Times New Roman" w:cs="Times New Roman"/>
        </w:rPr>
        <w:br w:type="page"/>
      </w:r>
    </w:p>
    <w:p w:rsidR="001A2EA7" w:rsidRPr="00D4057F" w:rsidRDefault="001A2EA7" w:rsidP="00A83BA3">
      <w:pPr>
        <w:ind w:firstLine="567"/>
        <w:jc w:val="both"/>
        <w:rPr>
          <w:rFonts w:ascii="Times New Roman" w:hAnsi="Times New Roman" w:cs="Times New Roman"/>
          <w:b/>
          <w:bCs/>
        </w:rPr>
      </w:pPr>
      <w:r w:rsidRPr="00D4057F">
        <w:rPr>
          <w:rFonts w:ascii="Times New Roman" w:hAnsi="Times New Roman" w:cs="Times New Roman"/>
          <w:b/>
          <w:bCs/>
        </w:rPr>
        <w:t>12. ЗОНЫ СПЕЦИАЛЬНОГО НАЗНАЧЕНИЯ</w:t>
      </w:r>
    </w:p>
    <w:p w:rsidR="001A2EA7" w:rsidRPr="00D4057F" w:rsidRDefault="001A2EA7" w:rsidP="00A83BA3">
      <w:pPr>
        <w:ind w:firstLine="567"/>
        <w:jc w:val="both"/>
        <w:rPr>
          <w:rFonts w:ascii="Times New Roman" w:hAnsi="Times New Roman" w:cs="Times New Roman"/>
          <w:b/>
          <w:bCs/>
        </w:rPr>
      </w:pPr>
    </w:p>
    <w:p w:rsidR="001A2EA7" w:rsidRPr="00D4057F" w:rsidRDefault="001A2EA7" w:rsidP="00A83BA3">
      <w:pPr>
        <w:ind w:firstLine="567"/>
        <w:jc w:val="both"/>
        <w:rPr>
          <w:rFonts w:ascii="Times New Roman" w:hAnsi="Times New Roman" w:cs="Times New Roman"/>
          <w:b/>
          <w:bCs/>
        </w:rPr>
      </w:pPr>
      <w:r w:rsidRPr="00D4057F">
        <w:rPr>
          <w:rFonts w:ascii="Times New Roman" w:hAnsi="Times New Roman" w:cs="Times New Roman"/>
          <w:b/>
          <w:bCs/>
        </w:rPr>
        <w:t>12.1. Общие требования</w:t>
      </w:r>
    </w:p>
    <w:p w:rsidR="001A2EA7" w:rsidRPr="00D4057F" w:rsidRDefault="001A2EA7" w:rsidP="00A83BA3">
      <w:pPr>
        <w:pStyle w:val="Default"/>
        <w:ind w:firstLine="567"/>
        <w:jc w:val="both"/>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1A2EA7" w:rsidRPr="00D4057F" w:rsidRDefault="001A2EA7" w:rsidP="00A83BA3">
      <w:pPr>
        <w:pStyle w:val="Default"/>
        <w:ind w:firstLine="567"/>
        <w:jc w:val="both"/>
        <w:rPr>
          <w:rFonts w:ascii="Times New Roman" w:hAnsi="Times New Roman" w:cs="Times New Roman"/>
        </w:rPr>
      </w:pPr>
      <w:r w:rsidRPr="00D4057F">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1A2EA7" w:rsidRPr="00D4057F" w:rsidRDefault="001A2EA7" w:rsidP="00A83BA3">
      <w:pPr>
        <w:pStyle w:val="Default"/>
        <w:ind w:firstLine="567"/>
        <w:jc w:val="both"/>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1A2EA7" w:rsidRPr="00D4057F" w:rsidRDefault="001A2EA7" w:rsidP="00A83BA3">
      <w:pPr>
        <w:ind w:firstLine="567"/>
        <w:jc w:val="both"/>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1A2EA7" w:rsidRPr="00D4057F" w:rsidRDefault="001A2EA7" w:rsidP="00A83BA3">
      <w:pPr>
        <w:ind w:firstLine="567"/>
        <w:jc w:val="both"/>
        <w:rPr>
          <w:rFonts w:ascii="Times New Roman" w:hAnsi="Times New Roman" w:cs="Times New Roman"/>
        </w:rPr>
      </w:pPr>
    </w:p>
    <w:p w:rsidR="001A2EA7" w:rsidRPr="00D4057F" w:rsidRDefault="001A2EA7" w:rsidP="00A83BA3">
      <w:pPr>
        <w:ind w:firstLine="567"/>
        <w:jc w:val="both"/>
        <w:rPr>
          <w:rFonts w:ascii="Times New Roman" w:hAnsi="Times New Roman" w:cs="Times New Roman"/>
          <w:b/>
          <w:bCs/>
        </w:rPr>
      </w:pPr>
      <w:r w:rsidRPr="00D4057F">
        <w:rPr>
          <w:rFonts w:ascii="Times New Roman" w:hAnsi="Times New Roman" w:cs="Times New Roman"/>
          <w:b/>
          <w:bCs/>
        </w:rPr>
        <w:t>12.2. Зоны размещения кладбищ</w:t>
      </w:r>
    </w:p>
    <w:p w:rsidR="001A2EA7" w:rsidRPr="00D4057F" w:rsidRDefault="001A2EA7" w:rsidP="00A83BA3">
      <w:pPr>
        <w:pStyle w:val="Default"/>
        <w:ind w:firstLine="567"/>
        <w:jc w:val="both"/>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1A2EA7" w:rsidRPr="00D4057F" w:rsidRDefault="001A2EA7" w:rsidP="00A83BA3">
      <w:pPr>
        <w:pStyle w:val="Default"/>
        <w:ind w:firstLine="567"/>
        <w:jc w:val="both"/>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1A2EA7" w:rsidRPr="00D4057F" w:rsidRDefault="001A2EA7" w:rsidP="00A83BA3">
      <w:pPr>
        <w:pStyle w:val="Default"/>
        <w:ind w:firstLine="567"/>
        <w:jc w:val="both"/>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1A2EA7" w:rsidRPr="00D4057F" w:rsidRDefault="001A2EA7" w:rsidP="00A83BA3">
      <w:pPr>
        <w:pStyle w:val="Default"/>
        <w:ind w:firstLine="567"/>
        <w:jc w:val="both"/>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1A2EA7" w:rsidRPr="00D4057F" w:rsidRDefault="001A2EA7" w:rsidP="00A83BA3">
      <w:pPr>
        <w:pStyle w:val="Default"/>
        <w:ind w:firstLine="567"/>
        <w:jc w:val="both"/>
        <w:rPr>
          <w:rFonts w:ascii="Times New Roman" w:hAnsi="Times New Roman" w:cs="Times New Roman"/>
        </w:rPr>
      </w:pPr>
      <w:r w:rsidRPr="00D4057F">
        <w:rPr>
          <w:rFonts w:ascii="Times New Roman" w:hAnsi="Times New Roman" w:cs="Times New Roman"/>
        </w:rPr>
        <w:t xml:space="preserve">- с выходом на поверхность закарстованных, сильнотрещиноватых пород и в местах выклинивания водоносных горизонтов; </w:t>
      </w:r>
    </w:p>
    <w:p w:rsidR="001A2EA7" w:rsidRPr="00D4057F" w:rsidRDefault="001A2EA7" w:rsidP="00A83BA3">
      <w:pPr>
        <w:pStyle w:val="Default"/>
        <w:ind w:firstLine="567"/>
        <w:jc w:val="both"/>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1A2EA7" w:rsidRPr="00D4057F" w:rsidRDefault="001A2EA7" w:rsidP="00A83BA3">
      <w:pPr>
        <w:pStyle w:val="Default"/>
        <w:ind w:firstLine="567"/>
        <w:jc w:val="both"/>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1A2EA7" w:rsidRPr="00D4057F" w:rsidRDefault="001A2EA7" w:rsidP="00A83BA3">
      <w:pPr>
        <w:pStyle w:val="Default"/>
        <w:ind w:firstLine="567"/>
        <w:jc w:val="both"/>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1A2EA7" w:rsidRPr="00D4057F" w:rsidRDefault="001A2EA7" w:rsidP="00A83BA3">
      <w:pPr>
        <w:pStyle w:val="Default"/>
        <w:ind w:firstLine="567"/>
        <w:jc w:val="both"/>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1A2EA7" w:rsidRPr="00D4057F" w:rsidRDefault="001A2EA7" w:rsidP="00A83BA3">
      <w:pPr>
        <w:pStyle w:val="Default"/>
        <w:ind w:firstLine="567"/>
        <w:jc w:val="both"/>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1A2EA7" w:rsidRPr="00D4057F" w:rsidRDefault="001A2EA7" w:rsidP="00A83BA3">
      <w:pPr>
        <w:pStyle w:val="Default"/>
        <w:ind w:firstLine="567"/>
        <w:jc w:val="both"/>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1A2EA7" w:rsidRPr="00D4057F" w:rsidRDefault="001A2EA7" w:rsidP="00A83BA3">
      <w:pPr>
        <w:pStyle w:val="Default"/>
        <w:ind w:firstLine="567"/>
        <w:jc w:val="both"/>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почвогрунтов к самоочищению; </w:t>
      </w:r>
    </w:p>
    <w:p w:rsidR="001A2EA7" w:rsidRPr="00D4057F" w:rsidRDefault="001A2EA7" w:rsidP="00A83BA3">
      <w:pPr>
        <w:pStyle w:val="Default"/>
        <w:ind w:firstLine="567"/>
        <w:jc w:val="both"/>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1A2EA7" w:rsidRPr="00D4057F" w:rsidRDefault="001A2EA7" w:rsidP="00A83BA3">
      <w:pPr>
        <w:pStyle w:val="Default"/>
        <w:ind w:firstLine="567"/>
        <w:jc w:val="both"/>
        <w:rPr>
          <w:rFonts w:ascii="Times New Roman" w:hAnsi="Times New Roman" w:cs="Times New Roman"/>
        </w:rPr>
      </w:pPr>
      <w:r w:rsidRPr="00D4057F">
        <w:rPr>
          <w:rFonts w:ascii="Times New Roman" w:hAnsi="Times New Roman" w:cs="Times New Roman"/>
        </w:rPr>
        <w:t xml:space="preserve">- транспортной доступности. </w:t>
      </w:r>
    </w:p>
    <w:p w:rsidR="001A2EA7" w:rsidRPr="00D4057F" w:rsidRDefault="001A2EA7" w:rsidP="00A83BA3">
      <w:pPr>
        <w:pStyle w:val="Default"/>
        <w:ind w:firstLine="567"/>
        <w:jc w:val="both"/>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1A2EA7" w:rsidRPr="00D4057F" w:rsidRDefault="001A2EA7" w:rsidP="00A83BA3">
      <w:pPr>
        <w:pStyle w:val="Default"/>
        <w:ind w:firstLine="567"/>
        <w:jc w:val="both"/>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1A2EA7" w:rsidRPr="00D4057F" w:rsidRDefault="001A2EA7" w:rsidP="00A83BA3">
      <w:pPr>
        <w:pStyle w:val="Default"/>
        <w:ind w:firstLine="567"/>
        <w:jc w:val="both"/>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1A2EA7" w:rsidRPr="00D4057F" w:rsidRDefault="001A2EA7" w:rsidP="00A83BA3">
      <w:pPr>
        <w:pStyle w:val="Default"/>
        <w:ind w:firstLine="567"/>
        <w:jc w:val="both"/>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1A2EA7" w:rsidRPr="00D4057F" w:rsidRDefault="001A2EA7" w:rsidP="00A83BA3">
      <w:pPr>
        <w:ind w:firstLine="567"/>
        <w:jc w:val="both"/>
        <w:rPr>
          <w:rFonts w:ascii="Times New Roman" w:hAnsi="Times New Roman" w:cs="Times New Roman"/>
        </w:rPr>
      </w:pPr>
      <w:r w:rsidRPr="00D4057F">
        <w:rPr>
          <w:rFonts w:ascii="Times New Roman" w:hAnsi="Times New Roman" w:cs="Times New Roman"/>
        </w:rPr>
        <w:t>- иметь сухую, пористую почву (супесчаную, песчаную) на глубине 1,5 м и ниже с влажностью почвы в пределах 6 - 18%;</w:t>
      </w:r>
    </w:p>
    <w:p w:rsidR="001A2EA7" w:rsidRPr="00D4057F" w:rsidRDefault="001A2EA7" w:rsidP="00A83BA3">
      <w:pPr>
        <w:ind w:firstLine="567"/>
        <w:jc w:val="both"/>
        <w:rPr>
          <w:rFonts w:ascii="Times New Roman" w:hAnsi="Times New Roman" w:cs="Times New Roman"/>
        </w:rPr>
      </w:pPr>
      <w:r w:rsidRPr="00D4057F">
        <w:rPr>
          <w:rFonts w:ascii="Times New Roman" w:hAnsi="Times New Roman" w:cs="Times New Roman"/>
        </w:rPr>
        <w:t>- располагаться с подветренной стороны по отношению к жилой территории.</w:t>
      </w:r>
    </w:p>
    <w:p w:rsidR="001A2EA7" w:rsidRPr="00D4057F" w:rsidRDefault="001A2EA7" w:rsidP="00A83BA3">
      <w:pPr>
        <w:pStyle w:val="Default"/>
        <w:ind w:firstLine="567"/>
        <w:jc w:val="both"/>
        <w:rPr>
          <w:rFonts w:ascii="Times New Roman" w:hAnsi="Times New Roman" w:cs="Times New Roman"/>
        </w:rPr>
      </w:pPr>
      <w:r w:rsidRPr="00D4057F">
        <w:rPr>
          <w:rFonts w:ascii="Times New Roman" w:hAnsi="Times New Roman" w:cs="Times New Roman"/>
        </w:rPr>
        <w:lastRenderedPageBreak/>
        <w:t xml:space="preserve">12.2.5. Устройство кладбища осуществляется в соответствии с утвержденным проектом, в котором предусматривается: </w:t>
      </w:r>
    </w:p>
    <w:p w:rsidR="001A2EA7" w:rsidRPr="00D4057F" w:rsidRDefault="001A2EA7" w:rsidP="00A83BA3">
      <w:pPr>
        <w:pStyle w:val="Default"/>
        <w:ind w:firstLine="567"/>
        <w:jc w:val="both"/>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1A2EA7" w:rsidRPr="00D4057F" w:rsidRDefault="001A2EA7" w:rsidP="00A83BA3">
      <w:pPr>
        <w:pStyle w:val="Default"/>
        <w:ind w:firstLine="567"/>
        <w:jc w:val="both"/>
        <w:rPr>
          <w:rFonts w:ascii="Times New Roman" w:hAnsi="Times New Roman" w:cs="Times New Roman"/>
        </w:rPr>
      </w:pPr>
      <w:r w:rsidRPr="00D4057F">
        <w:rPr>
          <w:rFonts w:ascii="Times New Roman" w:hAnsi="Times New Roman" w:cs="Times New Roman"/>
        </w:rPr>
        <w:t xml:space="preserve">- система дренажа; </w:t>
      </w:r>
    </w:p>
    <w:p w:rsidR="001A2EA7" w:rsidRPr="00D4057F" w:rsidRDefault="001A2EA7" w:rsidP="00A83BA3">
      <w:pPr>
        <w:pStyle w:val="Default"/>
        <w:ind w:firstLine="567"/>
        <w:jc w:val="both"/>
        <w:rPr>
          <w:rFonts w:ascii="Times New Roman" w:hAnsi="Times New Roman" w:cs="Times New Roman"/>
        </w:rPr>
      </w:pPr>
      <w:r w:rsidRPr="00D4057F">
        <w:rPr>
          <w:rFonts w:ascii="Times New Roman" w:hAnsi="Times New Roman" w:cs="Times New Roman"/>
        </w:rPr>
        <w:t xml:space="preserve">- обваловка территории; </w:t>
      </w:r>
    </w:p>
    <w:p w:rsidR="001A2EA7" w:rsidRPr="00D4057F" w:rsidRDefault="001A2EA7" w:rsidP="00A83BA3">
      <w:pPr>
        <w:pStyle w:val="Default"/>
        <w:ind w:firstLine="567"/>
        <w:jc w:val="both"/>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1A2EA7" w:rsidRPr="00D4057F" w:rsidRDefault="001A2EA7" w:rsidP="00A83BA3">
      <w:pPr>
        <w:pStyle w:val="Default"/>
        <w:ind w:firstLine="567"/>
        <w:jc w:val="both"/>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1A2EA7" w:rsidRPr="00D4057F" w:rsidRDefault="001A2EA7" w:rsidP="00A83BA3">
      <w:pPr>
        <w:pStyle w:val="Default"/>
        <w:ind w:firstLine="567"/>
        <w:jc w:val="both"/>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1A2EA7" w:rsidRPr="00D4057F" w:rsidRDefault="001A2EA7" w:rsidP="00A83BA3">
      <w:pPr>
        <w:pStyle w:val="Default"/>
        <w:ind w:firstLine="567"/>
        <w:jc w:val="both"/>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1A2EA7" w:rsidRPr="00D4057F" w:rsidRDefault="001A2EA7" w:rsidP="00A83BA3">
      <w:pPr>
        <w:pStyle w:val="Default"/>
        <w:ind w:firstLine="567"/>
        <w:jc w:val="both"/>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1A2EA7" w:rsidRPr="00D4057F" w:rsidRDefault="001A2EA7" w:rsidP="00A83BA3">
      <w:pPr>
        <w:pStyle w:val="Default"/>
        <w:ind w:firstLine="567"/>
        <w:jc w:val="both"/>
        <w:rPr>
          <w:rFonts w:ascii="Times New Roman" w:hAnsi="Times New Roman" w:cs="Times New Roman"/>
        </w:rPr>
      </w:pPr>
      <w:r w:rsidRPr="00D4057F">
        <w:rPr>
          <w:rFonts w:ascii="Times New Roman" w:hAnsi="Times New Roman" w:cs="Times New Roman"/>
        </w:rPr>
        <w:t xml:space="preserve">- канализование, водо-, тепло-, электроснабжение, благоустройство территории. </w:t>
      </w:r>
    </w:p>
    <w:p w:rsidR="001A2EA7" w:rsidRPr="00D4057F" w:rsidRDefault="001A2EA7" w:rsidP="00A83BA3">
      <w:pPr>
        <w:ind w:firstLine="567"/>
        <w:jc w:val="both"/>
        <w:rPr>
          <w:rFonts w:ascii="Times New Roman" w:hAnsi="Times New Roman" w:cs="Times New Roman"/>
        </w:rPr>
      </w:pPr>
      <w:r w:rsidRPr="00D4057F">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1A2EA7" w:rsidRPr="00D4057F" w:rsidRDefault="001A2EA7" w:rsidP="00A83BA3">
      <w:pPr>
        <w:pStyle w:val="Default"/>
        <w:ind w:firstLine="567"/>
        <w:jc w:val="both"/>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1A2EA7" w:rsidRPr="00D4057F" w:rsidRDefault="001A2EA7" w:rsidP="00A83BA3">
      <w:pPr>
        <w:pStyle w:val="Default"/>
        <w:ind w:firstLine="567"/>
        <w:jc w:val="both"/>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1A2EA7" w:rsidRPr="00D4057F" w:rsidRDefault="001A2EA7" w:rsidP="00A83BA3">
      <w:pPr>
        <w:pStyle w:val="Default"/>
        <w:ind w:firstLine="567"/>
        <w:jc w:val="both"/>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1A2EA7" w:rsidRPr="00D4057F" w:rsidRDefault="001A2EA7" w:rsidP="00A83BA3">
      <w:pPr>
        <w:pStyle w:val="Default"/>
        <w:ind w:firstLine="567"/>
        <w:jc w:val="both"/>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1A2EA7" w:rsidRPr="00D4057F" w:rsidRDefault="001A2EA7" w:rsidP="00A83BA3">
      <w:pPr>
        <w:pStyle w:val="Default"/>
        <w:ind w:firstLine="567"/>
        <w:jc w:val="both"/>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1A2EA7" w:rsidRPr="00D4057F" w:rsidRDefault="001A2EA7" w:rsidP="00A83BA3">
      <w:pPr>
        <w:pStyle w:val="Default"/>
        <w:ind w:firstLine="567"/>
        <w:jc w:val="both"/>
        <w:rPr>
          <w:rFonts w:ascii="Times New Roman" w:hAnsi="Times New Roman" w:cs="Times New Roman"/>
        </w:rPr>
      </w:pPr>
      <w:r w:rsidRPr="00D4057F">
        <w:rPr>
          <w:rFonts w:ascii="Times New Roman" w:hAnsi="Times New Roman" w:cs="Times New Roman"/>
        </w:rPr>
        <w:t>- 300 м – при площади кладбища до 20 га;</w:t>
      </w:r>
    </w:p>
    <w:p w:rsidR="001A2EA7" w:rsidRPr="00D4057F" w:rsidRDefault="001A2EA7" w:rsidP="00A83BA3">
      <w:pPr>
        <w:pStyle w:val="Default"/>
        <w:ind w:firstLine="567"/>
        <w:jc w:val="both"/>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1A2EA7" w:rsidRPr="00D4057F" w:rsidRDefault="001A2EA7" w:rsidP="00A83BA3">
      <w:pPr>
        <w:ind w:firstLine="567"/>
        <w:jc w:val="both"/>
        <w:rPr>
          <w:rFonts w:ascii="Times New Roman" w:hAnsi="Times New Roman" w:cs="Times New Roman"/>
        </w:rPr>
      </w:pPr>
      <w:r w:rsidRPr="00D4057F">
        <w:rPr>
          <w:rFonts w:ascii="Times New Roman" w:hAnsi="Times New Roman" w:cs="Times New Roma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1A2EA7" w:rsidRPr="00D4057F" w:rsidRDefault="001A2EA7" w:rsidP="00A83BA3">
      <w:pPr>
        <w:ind w:firstLine="567"/>
        <w:jc w:val="both"/>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1A2EA7" w:rsidRPr="00D4057F" w:rsidRDefault="001A2EA7" w:rsidP="00A83BA3">
      <w:pPr>
        <w:ind w:firstLine="567"/>
        <w:jc w:val="both"/>
        <w:rPr>
          <w:rFonts w:ascii="Times New Roman" w:hAnsi="Times New Roman" w:cs="Times New Roman"/>
          <w:sz w:val="20"/>
          <w:szCs w:val="20"/>
        </w:rPr>
      </w:pPr>
      <w:r w:rsidRPr="00D4057F">
        <w:rPr>
          <w:rFonts w:ascii="Times New Roman" w:hAnsi="Times New Roman" w:cs="Times New Roman"/>
        </w:rPr>
        <w:tab/>
      </w:r>
      <w:r w:rsidRPr="00D4057F">
        <w:rPr>
          <w:rFonts w:ascii="Times New Roman" w:hAnsi="Times New Roman" w:cs="Times New Roman"/>
          <w:sz w:val="20"/>
          <w:szCs w:val="20"/>
        </w:rPr>
        <w:t>Примечания:</w:t>
      </w:r>
    </w:p>
    <w:p w:rsidR="001A2EA7" w:rsidRPr="00D4057F" w:rsidRDefault="001A2EA7" w:rsidP="00A83BA3">
      <w:pPr>
        <w:ind w:firstLine="567"/>
        <w:jc w:val="both"/>
        <w:rPr>
          <w:rFonts w:ascii="Times New Roman" w:hAnsi="Times New Roman" w:cs="Times New Roman"/>
          <w:sz w:val="20"/>
          <w:szCs w:val="20"/>
        </w:rPr>
      </w:pPr>
      <w:r w:rsidRPr="00D4057F">
        <w:rPr>
          <w:rFonts w:ascii="Times New Roman" w:hAnsi="Times New Roman" w:cs="Times New Roman"/>
          <w:sz w:val="20"/>
          <w:szCs w:val="20"/>
        </w:rPr>
        <w:tab/>
        <w:t>1 После закрытия кладбища по истечении 25 лет после последнего захоронения расстояния до жилой застройки могут быть сокращены до 100 м.</w:t>
      </w:r>
    </w:p>
    <w:p w:rsidR="001A2EA7" w:rsidRDefault="001A2EA7" w:rsidP="00A83BA3">
      <w:pPr>
        <w:ind w:firstLine="567"/>
        <w:jc w:val="both"/>
        <w:rPr>
          <w:rFonts w:ascii="Times New Roman" w:hAnsi="Times New Roman" w:cs="Times New Roman"/>
          <w:sz w:val="20"/>
          <w:szCs w:val="20"/>
        </w:rPr>
      </w:pPr>
      <w:r w:rsidRPr="00D4057F">
        <w:rPr>
          <w:rFonts w:ascii="Times New Roman" w:hAnsi="Times New Roman" w:cs="Times New Roman"/>
          <w:sz w:val="20"/>
          <w:szCs w:val="20"/>
        </w:rPr>
        <w:tab/>
        <w:t>2 В сельских поселениях и сложившихся районах городских округов и городских поселений ,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1A2EA7" w:rsidRPr="00D4057F" w:rsidRDefault="001A2EA7" w:rsidP="00A83BA3">
      <w:pPr>
        <w:ind w:firstLine="567"/>
        <w:jc w:val="both"/>
        <w:rPr>
          <w:rFonts w:ascii="Times New Roman" w:hAnsi="Times New Roman" w:cs="Times New Roman"/>
          <w:sz w:val="20"/>
          <w:szCs w:val="20"/>
        </w:rPr>
      </w:pPr>
    </w:p>
    <w:p w:rsidR="001A2EA7" w:rsidRPr="00D4057F" w:rsidRDefault="001A2EA7" w:rsidP="00A83BA3">
      <w:pPr>
        <w:pStyle w:val="Default"/>
        <w:ind w:firstLine="567"/>
        <w:jc w:val="both"/>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1A2EA7" w:rsidRPr="00D4057F" w:rsidRDefault="001A2EA7" w:rsidP="00A83BA3">
      <w:pPr>
        <w:pStyle w:val="Default"/>
        <w:ind w:firstLine="567"/>
        <w:jc w:val="both"/>
        <w:rPr>
          <w:rFonts w:ascii="Times New Roman" w:hAnsi="Times New Roman" w:cs="Times New Roman"/>
        </w:rPr>
      </w:pPr>
    </w:p>
    <w:p w:rsidR="001A2EA7" w:rsidRPr="00D4057F" w:rsidRDefault="001A2EA7" w:rsidP="00A83BA3">
      <w:pPr>
        <w:pStyle w:val="Default"/>
        <w:ind w:firstLine="567"/>
        <w:jc w:val="both"/>
        <w:rPr>
          <w:rFonts w:ascii="Times New Roman" w:hAnsi="Times New Roman" w:cs="Times New Roman"/>
        </w:rPr>
      </w:pPr>
      <w:r w:rsidRPr="00D4057F">
        <w:rPr>
          <w:rFonts w:ascii="Times New Roman" w:hAnsi="Times New Roman" w:cs="Times New Roman"/>
        </w:rPr>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1A2EA7" w:rsidRPr="00D4057F" w:rsidRDefault="001A2EA7" w:rsidP="00A83BA3">
      <w:pPr>
        <w:ind w:firstLine="567"/>
        <w:jc w:val="both"/>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1A2EA7" w:rsidRPr="00D4057F" w:rsidRDefault="001A2EA7" w:rsidP="00A83BA3">
      <w:pPr>
        <w:ind w:firstLine="567"/>
        <w:jc w:val="both"/>
        <w:rPr>
          <w:rFonts w:ascii="Times New Roman" w:hAnsi="Times New Roman" w:cs="Times New Roman"/>
        </w:rPr>
      </w:pPr>
      <w:r w:rsidRPr="00D4057F">
        <w:rPr>
          <w:rFonts w:ascii="Times New Roman" w:hAnsi="Times New Roman" w:cs="Times New Roman"/>
        </w:rPr>
        <w:lastRenderedPageBreak/>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1A2EA7" w:rsidRPr="00D4057F" w:rsidRDefault="001A2EA7" w:rsidP="00A83BA3">
      <w:pPr>
        <w:ind w:firstLine="567"/>
        <w:jc w:val="both"/>
        <w:rPr>
          <w:rFonts w:ascii="Times New Roman" w:hAnsi="Times New Roman" w:cs="Times New Roman"/>
        </w:rPr>
      </w:pPr>
      <w:r w:rsidRPr="00D4057F">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1A2EA7" w:rsidRPr="00D4057F" w:rsidRDefault="001A2EA7" w:rsidP="00A83BA3">
      <w:pPr>
        <w:pStyle w:val="Default"/>
        <w:ind w:firstLine="567"/>
        <w:jc w:val="both"/>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1A2EA7" w:rsidRPr="00D4057F" w:rsidRDefault="001A2EA7" w:rsidP="00A83BA3">
      <w:pPr>
        <w:ind w:firstLine="567"/>
        <w:jc w:val="both"/>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1A2EA7" w:rsidRPr="00D4057F" w:rsidRDefault="001A2EA7" w:rsidP="00A83BA3">
      <w:pPr>
        <w:ind w:firstLine="567"/>
        <w:jc w:val="both"/>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1A2EA7" w:rsidRPr="00D4057F" w:rsidRDefault="001A2EA7" w:rsidP="00A83BA3">
      <w:pPr>
        <w:ind w:firstLine="567"/>
        <w:jc w:val="both"/>
        <w:rPr>
          <w:rFonts w:ascii="Times New Roman" w:hAnsi="Times New Roman" w:cs="Times New Roman"/>
        </w:rPr>
      </w:pPr>
      <w:r w:rsidRPr="00D4057F">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1A2EA7" w:rsidRPr="00D4057F" w:rsidRDefault="001A2EA7" w:rsidP="00A83BA3">
      <w:pPr>
        <w:ind w:firstLine="567"/>
        <w:jc w:val="both"/>
        <w:rPr>
          <w:rFonts w:ascii="Times New Roman" w:hAnsi="Times New Roman" w:cs="Times New Roman"/>
        </w:rPr>
      </w:pPr>
      <w:r w:rsidRPr="00D4057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1A2EA7" w:rsidRPr="00D4057F" w:rsidRDefault="001A2EA7" w:rsidP="00A83BA3">
      <w:pPr>
        <w:ind w:firstLine="567"/>
        <w:jc w:val="both"/>
        <w:rPr>
          <w:rFonts w:ascii="Times New Roman" w:hAnsi="Times New Roman" w:cs="Times New Roman"/>
        </w:rPr>
      </w:pPr>
      <w:r w:rsidRPr="00D4057F">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1A2EA7" w:rsidRPr="00D4057F" w:rsidRDefault="001A2EA7" w:rsidP="00A83BA3">
      <w:pPr>
        <w:ind w:firstLine="567"/>
        <w:jc w:val="both"/>
        <w:rPr>
          <w:rFonts w:ascii="Times New Roman" w:hAnsi="Times New Roman" w:cs="Times New Roman"/>
        </w:rPr>
      </w:pPr>
    </w:p>
    <w:p w:rsidR="001A2EA7" w:rsidRPr="00D4057F" w:rsidRDefault="001A2EA7" w:rsidP="00A83BA3">
      <w:pPr>
        <w:pStyle w:val="Default"/>
        <w:ind w:firstLine="567"/>
        <w:jc w:val="both"/>
        <w:rPr>
          <w:rFonts w:ascii="Times New Roman" w:hAnsi="Times New Roman" w:cs="Times New Roman"/>
          <w:b/>
          <w:bCs/>
        </w:rPr>
      </w:pPr>
      <w:r w:rsidRPr="00D4057F">
        <w:rPr>
          <w:rFonts w:ascii="Times New Roman" w:hAnsi="Times New Roman" w:cs="Times New Roman"/>
          <w:b/>
          <w:bCs/>
        </w:rPr>
        <w:t xml:space="preserve">12.3. Зоны размещения скотомогильников </w:t>
      </w:r>
    </w:p>
    <w:p w:rsidR="001A2EA7" w:rsidRPr="00D4057F" w:rsidRDefault="001A2EA7" w:rsidP="00A83BA3">
      <w:pPr>
        <w:pStyle w:val="Default"/>
        <w:ind w:firstLine="567"/>
        <w:jc w:val="both"/>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1A2EA7" w:rsidRPr="00D4057F" w:rsidRDefault="001A2EA7" w:rsidP="00A83BA3">
      <w:pPr>
        <w:pStyle w:val="Default"/>
        <w:ind w:firstLine="567"/>
        <w:jc w:val="both"/>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Роспотребнадзора. </w:t>
      </w:r>
    </w:p>
    <w:p w:rsidR="001A2EA7" w:rsidRPr="00D4057F" w:rsidRDefault="001A2EA7" w:rsidP="00A83BA3">
      <w:pPr>
        <w:pStyle w:val="Default"/>
        <w:ind w:firstLine="567"/>
        <w:jc w:val="both"/>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1A2EA7" w:rsidRPr="00D4057F" w:rsidRDefault="001A2EA7" w:rsidP="00A83BA3">
      <w:pPr>
        <w:pStyle w:val="Default"/>
        <w:ind w:firstLine="567"/>
        <w:jc w:val="both"/>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1A2EA7" w:rsidRPr="00D4057F" w:rsidRDefault="001A2EA7" w:rsidP="00A83BA3">
      <w:pPr>
        <w:pStyle w:val="Default"/>
        <w:ind w:firstLine="567"/>
        <w:jc w:val="both"/>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1A2EA7" w:rsidRPr="00D4057F" w:rsidRDefault="001A2EA7" w:rsidP="00A83BA3">
      <w:pPr>
        <w:pStyle w:val="Default"/>
        <w:ind w:firstLine="567"/>
        <w:jc w:val="both"/>
        <w:rPr>
          <w:rFonts w:ascii="Times New Roman" w:hAnsi="Times New Roman" w:cs="Times New Roman"/>
        </w:rPr>
      </w:pPr>
      <w:r w:rsidRPr="00D4057F">
        <w:rPr>
          <w:rFonts w:ascii="Times New Roman" w:hAnsi="Times New Roman" w:cs="Times New Roman"/>
        </w:rPr>
        <w:t xml:space="preserve">- скотопрогонов и пастбищ - 200 м; </w:t>
      </w:r>
    </w:p>
    <w:p w:rsidR="001A2EA7" w:rsidRPr="00D4057F" w:rsidRDefault="001A2EA7" w:rsidP="00A83BA3">
      <w:pPr>
        <w:pStyle w:val="Default"/>
        <w:ind w:firstLine="567"/>
        <w:jc w:val="both"/>
        <w:rPr>
          <w:rFonts w:ascii="Times New Roman" w:hAnsi="Times New Roman" w:cs="Times New Roman"/>
        </w:rPr>
      </w:pPr>
      <w:r w:rsidRPr="00D4057F">
        <w:rPr>
          <w:rFonts w:ascii="Times New Roman" w:hAnsi="Times New Roman" w:cs="Times New Roman"/>
        </w:rPr>
        <w:t xml:space="preserve">- автомобильных, железных дорог в зависимости от их категории - 60 - 300 м. </w:t>
      </w:r>
    </w:p>
    <w:p w:rsidR="001A2EA7" w:rsidRPr="00D4057F" w:rsidRDefault="001A2EA7" w:rsidP="00A83BA3">
      <w:pPr>
        <w:pStyle w:val="Default"/>
        <w:ind w:firstLine="567"/>
        <w:jc w:val="both"/>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1A2EA7" w:rsidRPr="00D4057F" w:rsidRDefault="001A2EA7" w:rsidP="00A83BA3">
      <w:pPr>
        <w:pStyle w:val="Default"/>
        <w:ind w:firstLine="567"/>
        <w:jc w:val="both"/>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водоохранной, лесопарковой и заповедной зонах категорически запрещается. </w:t>
      </w:r>
    </w:p>
    <w:p w:rsidR="001A2EA7" w:rsidRPr="00D4057F" w:rsidRDefault="001A2EA7" w:rsidP="00A83BA3">
      <w:pPr>
        <w:pStyle w:val="Default"/>
        <w:ind w:firstLine="567"/>
        <w:jc w:val="both"/>
        <w:rPr>
          <w:rFonts w:ascii="Times New Roman" w:hAnsi="Times New Roman" w:cs="Times New Roman"/>
        </w:rPr>
      </w:pPr>
      <w:r w:rsidRPr="00D4057F">
        <w:rPr>
          <w:rFonts w:ascii="Times New Roman" w:hAnsi="Times New Roman" w:cs="Times New Roman"/>
        </w:rPr>
        <w:lastRenderedPageBreak/>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1A2EA7" w:rsidRPr="00D4057F" w:rsidRDefault="001A2EA7" w:rsidP="00A83BA3">
      <w:pPr>
        <w:pStyle w:val="Default"/>
        <w:ind w:firstLine="567"/>
        <w:jc w:val="both"/>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1A2EA7" w:rsidRPr="00D4057F" w:rsidRDefault="001A2EA7" w:rsidP="00A83BA3">
      <w:pPr>
        <w:pStyle w:val="Default"/>
        <w:ind w:firstLine="567"/>
        <w:jc w:val="both"/>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1A2EA7" w:rsidRPr="00D4057F" w:rsidRDefault="001A2EA7" w:rsidP="00A83BA3">
      <w:pPr>
        <w:pStyle w:val="Default"/>
        <w:ind w:firstLine="567"/>
        <w:jc w:val="both"/>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1A2EA7" w:rsidRPr="00D4057F" w:rsidRDefault="001A2EA7" w:rsidP="00A83BA3">
      <w:pPr>
        <w:pStyle w:val="Default"/>
        <w:ind w:firstLine="567"/>
        <w:jc w:val="both"/>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1A2EA7" w:rsidRPr="00D4057F" w:rsidRDefault="001A2EA7" w:rsidP="00A83BA3">
      <w:pPr>
        <w:pStyle w:val="Default"/>
        <w:ind w:firstLine="567"/>
        <w:jc w:val="both"/>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1A2EA7" w:rsidRPr="00D4057F" w:rsidRDefault="001A2EA7" w:rsidP="00A83BA3">
      <w:pPr>
        <w:pStyle w:val="Default"/>
        <w:ind w:firstLine="567"/>
        <w:jc w:val="both"/>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1A2EA7" w:rsidRPr="00D4057F" w:rsidRDefault="001A2EA7" w:rsidP="00A83BA3">
      <w:pPr>
        <w:pStyle w:val="Default"/>
        <w:ind w:firstLine="567"/>
        <w:jc w:val="both"/>
        <w:rPr>
          <w:rFonts w:ascii="Times New Roman" w:hAnsi="Times New Roman" w:cs="Times New Roman"/>
        </w:rPr>
      </w:pPr>
    </w:p>
    <w:p w:rsidR="001A2EA7" w:rsidRPr="00D4057F" w:rsidRDefault="001A2EA7" w:rsidP="00A83BA3">
      <w:pPr>
        <w:ind w:firstLine="567"/>
        <w:jc w:val="both"/>
        <w:rPr>
          <w:rFonts w:ascii="Times New Roman" w:hAnsi="Times New Roman" w:cs="Times New Roman"/>
          <w:b/>
          <w:bCs/>
        </w:rPr>
      </w:pPr>
      <w:r w:rsidRPr="00D4057F">
        <w:rPr>
          <w:rFonts w:ascii="Times New Roman" w:hAnsi="Times New Roman" w:cs="Times New Roman"/>
          <w:b/>
          <w:bCs/>
        </w:rPr>
        <w:t>12.4. Зоны размещения полигонов для твердых коммунальных отходов</w:t>
      </w:r>
    </w:p>
    <w:p w:rsidR="001A2EA7" w:rsidRPr="00D4057F" w:rsidRDefault="001A2EA7" w:rsidP="00A83BA3">
      <w:pPr>
        <w:pStyle w:val="Default"/>
        <w:ind w:firstLine="567"/>
        <w:jc w:val="both"/>
        <w:rPr>
          <w:rFonts w:ascii="Times New Roman" w:hAnsi="Times New Roman" w:cs="Times New Roman"/>
        </w:rPr>
      </w:pPr>
      <w:r w:rsidRPr="00D4057F">
        <w:rPr>
          <w:rFonts w:ascii="Times New Roman" w:hAnsi="Times New Roman" w:cs="Times New Roman"/>
        </w:rPr>
        <w:t>12.4.1. Полигоны твердых коммунальных</w:t>
      </w:r>
      <w:r w:rsidRPr="00D4057F">
        <w:rPr>
          <w:rFonts w:ascii="Times New Roman" w:hAnsi="Times New Roman" w:cs="Times New Roman"/>
          <w:b/>
          <w:bCs/>
        </w:rPr>
        <w:t xml:space="preserve"> </w:t>
      </w:r>
      <w:r w:rsidRPr="00D4057F">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1A2EA7" w:rsidRPr="00D4057F" w:rsidRDefault="001A2EA7" w:rsidP="00A83BA3">
      <w:pPr>
        <w:pStyle w:val="Default"/>
        <w:ind w:firstLine="567"/>
        <w:jc w:val="both"/>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1A2EA7" w:rsidRPr="00D4057F" w:rsidRDefault="001A2EA7" w:rsidP="00A83BA3">
      <w:pPr>
        <w:pStyle w:val="Default"/>
        <w:ind w:firstLine="567"/>
        <w:jc w:val="both"/>
        <w:rPr>
          <w:rFonts w:ascii="Times New Roman" w:hAnsi="Times New Roman" w:cs="Times New Roman"/>
        </w:rPr>
      </w:pPr>
      <w:r w:rsidRPr="00D4057F">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1A2EA7" w:rsidRPr="00D4057F" w:rsidRDefault="001A2EA7" w:rsidP="00A83BA3">
      <w:pPr>
        <w:pStyle w:val="Default"/>
        <w:ind w:firstLine="567"/>
        <w:jc w:val="both"/>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1A2EA7" w:rsidRPr="00D4057F" w:rsidRDefault="001A2EA7" w:rsidP="00A83BA3">
      <w:pPr>
        <w:pStyle w:val="Default"/>
        <w:ind w:firstLine="567"/>
        <w:jc w:val="both"/>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1A2EA7" w:rsidRPr="00D4057F" w:rsidRDefault="001A2EA7" w:rsidP="00A83BA3">
      <w:pPr>
        <w:pStyle w:val="Default"/>
        <w:ind w:firstLine="567"/>
        <w:jc w:val="both"/>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1A2EA7" w:rsidRPr="00D4057F" w:rsidRDefault="001A2EA7" w:rsidP="00A83BA3">
      <w:pPr>
        <w:pStyle w:val="Default"/>
        <w:ind w:firstLine="567"/>
        <w:jc w:val="both"/>
        <w:rPr>
          <w:rFonts w:ascii="Times New Roman" w:hAnsi="Times New Roman" w:cs="Times New Roman"/>
        </w:rPr>
      </w:pPr>
      <w:r w:rsidRPr="00D4057F">
        <w:rPr>
          <w:rFonts w:ascii="Times New Roman" w:hAnsi="Times New Roman" w:cs="Times New Roman"/>
        </w:rPr>
        <w:t xml:space="preserve">- на территории зон санитарной охраны водоисточников и минеральных источников; </w:t>
      </w:r>
    </w:p>
    <w:p w:rsidR="001A2EA7" w:rsidRPr="00D4057F" w:rsidRDefault="001A2EA7" w:rsidP="00A83BA3">
      <w:pPr>
        <w:pStyle w:val="Default"/>
        <w:ind w:firstLine="567"/>
        <w:jc w:val="both"/>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1A2EA7" w:rsidRPr="00D4057F" w:rsidRDefault="001A2EA7" w:rsidP="00A83BA3">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1A2EA7" w:rsidRPr="00D4057F" w:rsidRDefault="001A2EA7" w:rsidP="00A83BA3">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1A2EA7" w:rsidRPr="00D4057F" w:rsidRDefault="001A2EA7" w:rsidP="00A83BA3">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1A2EA7" w:rsidRPr="00D4057F" w:rsidRDefault="001A2EA7" w:rsidP="00A83BA3">
      <w:pPr>
        <w:pStyle w:val="Default"/>
        <w:ind w:firstLine="567"/>
        <w:jc w:val="both"/>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1A2EA7" w:rsidRPr="00D4057F" w:rsidRDefault="001A2EA7" w:rsidP="00A83BA3">
      <w:pPr>
        <w:pStyle w:val="Default"/>
        <w:ind w:firstLine="567"/>
        <w:jc w:val="both"/>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1A2EA7" w:rsidRPr="00D4057F" w:rsidRDefault="001A2EA7" w:rsidP="00A83BA3">
      <w:pPr>
        <w:pStyle w:val="Default"/>
        <w:ind w:firstLine="567"/>
        <w:jc w:val="both"/>
        <w:rPr>
          <w:rFonts w:ascii="Times New Roman" w:hAnsi="Times New Roman" w:cs="Times New Roman"/>
        </w:rPr>
      </w:pPr>
      <w:r w:rsidRPr="00D4057F">
        <w:rPr>
          <w:rFonts w:ascii="Times New Roman" w:hAnsi="Times New Roman" w:cs="Times New Roman"/>
        </w:rPr>
        <w:t>12.4.9. Полигон для твердых коммунальных</w:t>
      </w:r>
      <w:r w:rsidRPr="00D4057F">
        <w:rPr>
          <w:rFonts w:ascii="Times New Roman" w:hAnsi="Times New Roman" w:cs="Times New Roman"/>
          <w:b/>
          <w:bCs/>
        </w:rPr>
        <w:t xml:space="preserve"> </w:t>
      </w:r>
      <w:r w:rsidRPr="00D4057F">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1A2EA7" w:rsidRPr="00D4057F" w:rsidRDefault="001A2EA7" w:rsidP="00A83BA3">
      <w:pPr>
        <w:pStyle w:val="Default"/>
        <w:ind w:firstLine="567"/>
        <w:jc w:val="both"/>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1A2EA7" w:rsidRPr="00D4057F" w:rsidRDefault="001A2EA7" w:rsidP="00A83BA3">
      <w:pPr>
        <w:pStyle w:val="Default"/>
        <w:ind w:firstLine="567"/>
        <w:jc w:val="both"/>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1A2EA7" w:rsidRPr="00D4057F" w:rsidRDefault="001A2EA7" w:rsidP="00A83BA3">
      <w:pPr>
        <w:pStyle w:val="Default"/>
        <w:ind w:firstLine="567"/>
        <w:jc w:val="both"/>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1A2EA7" w:rsidRPr="00D4057F" w:rsidRDefault="001A2EA7" w:rsidP="00A83BA3">
      <w:pPr>
        <w:pStyle w:val="Default"/>
        <w:ind w:firstLine="567"/>
        <w:jc w:val="both"/>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1A2EA7" w:rsidRPr="00D4057F" w:rsidRDefault="001A2EA7" w:rsidP="00A83BA3">
      <w:pPr>
        <w:pStyle w:val="Default"/>
        <w:ind w:firstLine="567"/>
        <w:jc w:val="both"/>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1A2EA7" w:rsidRPr="00D4057F" w:rsidRDefault="001A2EA7" w:rsidP="00A83BA3">
      <w:pPr>
        <w:pStyle w:val="Default"/>
        <w:ind w:firstLine="567"/>
        <w:jc w:val="both"/>
        <w:rPr>
          <w:rFonts w:ascii="Times New Roman" w:hAnsi="Times New Roman" w:cs="Times New Roman"/>
        </w:rPr>
      </w:pPr>
      <w:r w:rsidRPr="00D4057F">
        <w:rPr>
          <w:rFonts w:ascii="Times New Roman" w:hAnsi="Times New Roman" w:cs="Times New Roman"/>
        </w:rPr>
        <w:lastRenderedPageBreak/>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1A2EA7" w:rsidRPr="00D4057F" w:rsidRDefault="001A2EA7" w:rsidP="00A83BA3">
      <w:pPr>
        <w:pStyle w:val="Default"/>
        <w:ind w:firstLine="567"/>
        <w:jc w:val="both"/>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1A2EA7" w:rsidRPr="00D4057F" w:rsidRDefault="001A2EA7" w:rsidP="00A83BA3">
      <w:pPr>
        <w:pStyle w:val="Default"/>
        <w:ind w:firstLine="567"/>
        <w:jc w:val="both"/>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1A2EA7" w:rsidRPr="00D4057F" w:rsidRDefault="001A2EA7" w:rsidP="00A83BA3">
      <w:pPr>
        <w:ind w:firstLine="567"/>
        <w:jc w:val="both"/>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1A2EA7" w:rsidRPr="00D4057F" w:rsidRDefault="001A2EA7" w:rsidP="00A83BA3">
      <w:pPr>
        <w:ind w:firstLine="567"/>
        <w:jc w:val="both"/>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1A2EA7" w:rsidRPr="00D4057F" w:rsidRDefault="001A2EA7" w:rsidP="00A83BA3">
      <w:pPr>
        <w:pStyle w:val="Default"/>
        <w:ind w:firstLine="567"/>
        <w:jc w:val="both"/>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1A2EA7" w:rsidRPr="00D4057F" w:rsidRDefault="001A2EA7" w:rsidP="00A83BA3">
      <w:pPr>
        <w:ind w:firstLine="567"/>
        <w:jc w:val="both"/>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1A2EA7" w:rsidRPr="00D4057F" w:rsidRDefault="001A2EA7" w:rsidP="00A83BA3">
      <w:pPr>
        <w:ind w:firstLine="567"/>
        <w:jc w:val="both"/>
        <w:rPr>
          <w:rFonts w:ascii="Times New Roman" w:hAnsi="Times New Roman" w:cs="Times New Roman"/>
        </w:rPr>
      </w:pPr>
    </w:p>
    <w:p w:rsidR="001A2EA7" w:rsidRPr="00D4057F" w:rsidRDefault="001A2EA7" w:rsidP="00A83BA3">
      <w:pPr>
        <w:pStyle w:val="Default"/>
        <w:ind w:firstLine="567"/>
        <w:jc w:val="both"/>
        <w:rPr>
          <w:rFonts w:ascii="Times New Roman" w:hAnsi="Times New Roman" w:cs="Times New Roman"/>
          <w:b/>
          <w:bCs/>
        </w:rPr>
      </w:pPr>
      <w:r w:rsidRPr="00D4057F">
        <w:rPr>
          <w:rFonts w:ascii="Times New Roman" w:hAnsi="Times New Roman" w:cs="Times New Roman"/>
          <w:b/>
          <w:bCs/>
        </w:rPr>
        <w:t xml:space="preserve">12.5.  Зоны размещения полигонов для отходов производства и потребления </w:t>
      </w:r>
    </w:p>
    <w:p w:rsidR="001A2EA7" w:rsidRPr="00D4057F" w:rsidRDefault="001A2EA7" w:rsidP="00A83BA3">
      <w:pPr>
        <w:pStyle w:val="Default"/>
        <w:ind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bCs/>
        </w:rPr>
        <w:t xml:space="preserve"> </w:t>
      </w:r>
      <w:r w:rsidRPr="00D4057F">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1A2EA7" w:rsidRPr="00D4057F" w:rsidRDefault="001A2EA7" w:rsidP="00A83BA3">
      <w:pPr>
        <w:pStyle w:val="Default"/>
        <w:ind w:firstLine="567"/>
        <w:jc w:val="both"/>
        <w:rPr>
          <w:rFonts w:ascii="Times New Roman" w:hAnsi="Times New Roman" w:cs="Times New Roman"/>
        </w:rPr>
      </w:pPr>
      <w:r w:rsidRPr="00D4057F">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1A2EA7" w:rsidRPr="00D4057F" w:rsidRDefault="001A2EA7" w:rsidP="00A83BA3">
      <w:pPr>
        <w:pStyle w:val="Default"/>
        <w:ind w:firstLine="567"/>
        <w:jc w:val="both"/>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1A2EA7" w:rsidRPr="00D4057F" w:rsidRDefault="001A2EA7" w:rsidP="00A83BA3">
      <w:pPr>
        <w:pStyle w:val="Default"/>
        <w:ind w:firstLine="567"/>
        <w:jc w:val="both"/>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1A2EA7" w:rsidRPr="00D4057F" w:rsidRDefault="001A2EA7" w:rsidP="00A83BA3">
      <w:pPr>
        <w:pStyle w:val="Default"/>
        <w:ind w:firstLine="567"/>
        <w:jc w:val="both"/>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водоисточников и минеральных источников; </w:t>
      </w:r>
    </w:p>
    <w:p w:rsidR="001A2EA7" w:rsidRPr="00D4057F" w:rsidRDefault="001A2EA7" w:rsidP="00A83BA3">
      <w:pPr>
        <w:pStyle w:val="Default"/>
        <w:ind w:firstLine="567"/>
        <w:jc w:val="both"/>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1A2EA7" w:rsidRPr="00D4057F" w:rsidRDefault="001A2EA7" w:rsidP="00A83BA3">
      <w:pPr>
        <w:pStyle w:val="Default"/>
        <w:ind w:firstLine="567"/>
        <w:jc w:val="both"/>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1A2EA7" w:rsidRPr="00D4057F" w:rsidRDefault="001A2EA7" w:rsidP="00A83BA3">
      <w:pPr>
        <w:pStyle w:val="Default"/>
        <w:ind w:firstLine="567"/>
        <w:jc w:val="both"/>
        <w:rPr>
          <w:rFonts w:ascii="Times New Roman" w:hAnsi="Times New Roman" w:cs="Times New Roman"/>
        </w:rPr>
      </w:pPr>
      <w:r w:rsidRPr="00D4057F">
        <w:rPr>
          <w:rFonts w:ascii="Times New Roman" w:hAnsi="Times New Roman" w:cs="Times New Roman"/>
        </w:rPr>
        <w:t xml:space="preserve">- в рекреационных зонах; </w:t>
      </w:r>
    </w:p>
    <w:p w:rsidR="001A2EA7" w:rsidRPr="00D4057F" w:rsidRDefault="001A2EA7" w:rsidP="00A83BA3">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1A2EA7" w:rsidRPr="00D4057F" w:rsidRDefault="001A2EA7" w:rsidP="00A83BA3">
      <w:pPr>
        <w:pStyle w:val="Default"/>
        <w:ind w:firstLine="567"/>
        <w:jc w:val="both"/>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1A2EA7" w:rsidRPr="00D4057F" w:rsidRDefault="001A2EA7" w:rsidP="00A83BA3">
      <w:pPr>
        <w:pStyle w:val="Default"/>
        <w:ind w:firstLine="567"/>
        <w:jc w:val="both"/>
        <w:rPr>
          <w:rFonts w:ascii="Times New Roman" w:hAnsi="Times New Roman" w:cs="Times New Roman"/>
        </w:rPr>
      </w:pPr>
      <w:r w:rsidRPr="00D4057F">
        <w:rPr>
          <w:rFonts w:ascii="Times New Roman" w:hAnsi="Times New Roman" w:cs="Times New Roman"/>
        </w:rPr>
        <w:t xml:space="preserve">- в границах установленных водоохранных зон открытых водоемов. </w:t>
      </w:r>
    </w:p>
    <w:p w:rsidR="001A2EA7" w:rsidRPr="00D4057F" w:rsidRDefault="001A2EA7" w:rsidP="00A83BA3">
      <w:pPr>
        <w:pStyle w:val="Default"/>
        <w:ind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bCs/>
        </w:rPr>
        <w:t xml:space="preserve"> </w:t>
      </w:r>
      <w:r w:rsidRPr="00D4057F">
        <w:rPr>
          <w:rFonts w:ascii="Times New Roman" w:hAnsi="Times New Roman" w:cs="Times New Roman"/>
        </w:rPr>
        <w:t xml:space="preserve">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1A2EA7" w:rsidRPr="00D4057F" w:rsidRDefault="001A2EA7" w:rsidP="00A83BA3">
      <w:pPr>
        <w:pStyle w:val="Default"/>
        <w:ind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bCs/>
        </w:rPr>
        <w:t xml:space="preserve"> </w:t>
      </w:r>
      <w:r w:rsidRPr="00D4057F">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1A2EA7" w:rsidRPr="00D4057F" w:rsidRDefault="001A2EA7" w:rsidP="00A83BA3">
      <w:pPr>
        <w:pStyle w:val="Default"/>
        <w:ind w:firstLine="567"/>
        <w:jc w:val="both"/>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1A2EA7" w:rsidRPr="00D4057F" w:rsidRDefault="001A2EA7" w:rsidP="00A83BA3">
      <w:pPr>
        <w:pStyle w:val="Default"/>
        <w:ind w:firstLine="567"/>
        <w:jc w:val="both"/>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1A2EA7" w:rsidRPr="00D4057F" w:rsidRDefault="001A2EA7" w:rsidP="00A83BA3">
      <w:pPr>
        <w:ind w:firstLine="567"/>
        <w:jc w:val="both"/>
        <w:rPr>
          <w:rFonts w:ascii="Times New Roman" w:hAnsi="Times New Roman" w:cs="Times New Roman"/>
          <w:b/>
          <w:bCs/>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1A2EA7" w:rsidRPr="00D4057F" w:rsidRDefault="001A2EA7" w:rsidP="00A83BA3">
      <w:pPr>
        <w:ind w:firstLine="567"/>
        <w:jc w:val="both"/>
        <w:rPr>
          <w:rFonts w:ascii="Times New Roman" w:hAnsi="Times New Roman" w:cs="Times New Roman"/>
        </w:rPr>
      </w:pPr>
      <w:r w:rsidRPr="00D4057F">
        <w:rPr>
          <w:rFonts w:ascii="Times New Roman" w:hAnsi="Times New Roman" w:cs="Times New Roman"/>
        </w:rPr>
        <w:lastRenderedPageBreak/>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1A2EA7" w:rsidRPr="00D4057F" w:rsidRDefault="001A2EA7" w:rsidP="00A83BA3">
      <w:pPr>
        <w:ind w:firstLine="567"/>
        <w:jc w:val="both"/>
        <w:rPr>
          <w:rFonts w:ascii="Times New Roman" w:hAnsi="Times New Roman" w:cs="Times New Roman"/>
        </w:rPr>
      </w:pPr>
    </w:p>
    <w:p w:rsidR="001A2EA7" w:rsidRPr="00D4057F" w:rsidRDefault="001A2EA7" w:rsidP="00A83BA3">
      <w:pPr>
        <w:pStyle w:val="Default"/>
        <w:ind w:firstLine="567"/>
        <w:jc w:val="both"/>
        <w:rPr>
          <w:rFonts w:ascii="Times New Roman" w:hAnsi="Times New Roman" w:cs="Times New Roman"/>
          <w:b/>
          <w:bCs/>
        </w:rPr>
      </w:pPr>
      <w:r w:rsidRPr="00D4057F">
        <w:rPr>
          <w:rFonts w:ascii="Times New Roman" w:hAnsi="Times New Roman" w:cs="Times New Roman"/>
          <w:b/>
          <w:bCs/>
        </w:rPr>
        <w:t xml:space="preserve">12.6. Зоны размещения полигонов для токсичных и радиоактивных промышленных отходов </w:t>
      </w:r>
    </w:p>
    <w:p w:rsidR="001A2EA7" w:rsidRPr="00D4057F" w:rsidRDefault="001A2EA7" w:rsidP="00A83BA3">
      <w:pPr>
        <w:pStyle w:val="Default"/>
        <w:ind w:firstLine="567"/>
        <w:jc w:val="both"/>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1A2EA7" w:rsidRPr="00D4057F" w:rsidRDefault="001A2EA7" w:rsidP="00A83BA3">
      <w:pPr>
        <w:pStyle w:val="Default"/>
        <w:ind w:firstLine="567"/>
        <w:jc w:val="both"/>
        <w:rPr>
          <w:rFonts w:ascii="Times New Roman" w:hAnsi="Times New Roman" w:cs="Times New Roman"/>
          <w:b/>
          <w:bCs/>
        </w:rPr>
      </w:pPr>
    </w:p>
    <w:p w:rsidR="001A2EA7" w:rsidRPr="00D4057F" w:rsidRDefault="001A2EA7" w:rsidP="00A83BA3">
      <w:pPr>
        <w:pStyle w:val="Default"/>
        <w:ind w:firstLine="567"/>
        <w:jc w:val="both"/>
        <w:rPr>
          <w:rFonts w:ascii="Times New Roman" w:hAnsi="Times New Roman" w:cs="Times New Roman"/>
        </w:rPr>
      </w:pPr>
    </w:p>
    <w:p w:rsidR="001A2EA7" w:rsidRDefault="001A2EA7" w:rsidP="00A83BA3">
      <w:pPr>
        <w:jc w:val="both"/>
        <w:rPr>
          <w:rFonts w:ascii="Times New Roman" w:hAnsi="Times New Roman" w:cs="Times New Roman"/>
        </w:rPr>
      </w:pPr>
      <w:r>
        <w:rPr>
          <w:rFonts w:ascii="Times New Roman" w:hAnsi="Times New Roman" w:cs="Times New Roman"/>
        </w:rPr>
        <w:br w:type="page"/>
      </w:r>
    </w:p>
    <w:p w:rsidR="001A2EA7" w:rsidRDefault="001A2EA7" w:rsidP="00A83BA3">
      <w:pPr>
        <w:pStyle w:val="Default"/>
        <w:ind w:firstLine="567"/>
        <w:jc w:val="both"/>
        <w:rPr>
          <w:rFonts w:ascii="Times New Roman" w:hAnsi="Times New Roman" w:cs="Times New Roman"/>
          <w:b/>
          <w:bCs/>
        </w:rPr>
      </w:pPr>
      <w:r w:rsidRPr="000474A7">
        <w:rPr>
          <w:rFonts w:ascii="Times New Roman" w:hAnsi="Times New Roman" w:cs="Times New Roman"/>
          <w:b/>
          <w:bCs/>
        </w:rPr>
        <w:t>13. ОХРАНА ОБЪЕКТОВ КУЛЬТУРНОГО НАСЛЕДИЯ</w:t>
      </w:r>
    </w:p>
    <w:p w:rsidR="001A2EA7" w:rsidRPr="000474A7" w:rsidRDefault="001A2EA7" w:rsidP="00A83BA3">
      <w:pPr>
        <w:pStyle w:val="Default"/>
        <w:ind w:firstLine="567"/>
        <w:jc w:val="both"/>
        <w:rPr>
          <w:rFonts w:ascii="Times New Roman" w:hAnsi="Times New Roman" w:cs="Times New Roman"/>
          <w:b/>
          <w:bCs/>
        </w:rPr>
      </w:pPr>
    </w:p>
    <w:p w:rsidR="001A2EA7" w:rsidRPr="000474A7" w:rsidRDefault="001A2EA7" w:rsidP="00A83BA3">
      <w:pPr>
        <w:pStyle w:val="Default"/>
        <w:ind w:firstLine="567"/>
        <w:jc w:val="both"/>
        <w:rPr>
          <w:rFonts w:ascii="Times New Roman" w:hAnsi="Times New Roman" w:cs="Times New Roman"/>
          <w:b/>
          <w:bCs/>
        </w:rPr>
      </w:pPr>
      <w:r w:rsidRPr="000474A7">
        <w:rPr>
          <w:rFonts w:ascii="Times New Roman" w:hAnsi="Times New Roman" w:cs="Times New Roman"/>
          <w:b/>
          <w:bCs/>
        </w:rPr>
        <w:t>13.1. Ообщие требования</w:t>
      </w:r>
    </w:p>
    <w:p w:rsidR="001A2EA7" w:rsidRPr="000474A7" w:rsidRDefault="001A2EA7" w:rsidP="00A83BA3">
      <w:pPr>
        <w:pStyle w:val="Default"/>
        <w:ind w:firstLine="567"/>
        <w:jc w:val="both"/>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1A2EA7" w:rsidRPr="000474A7" w:rsidRDefault="001A2EA7" w:rsidP="00A83BA3">
      <w:pPr>
        <w:pStyle w:val="Default"/>
        <w:ind w:firstLine="567"/>
        <w:jc w:val="both"/>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1A2EA7" w:rsidRPr="000474A7" w:rsidRDefault="001A2EA7" w:rsidP="00A83BA3">
      <w:pPr>
        <w:pStyle w:val="Default"/>
        <w:ind w:firstLine="567"/>
        <w:jc w:val="both"/>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1A2EA7" w:rsidRPr="000474A7" w:rsidRDefault="001A2EA7" w:rsidP="00A83BA3">
      <w:pPr>
        <w:pStyle w:val="Default"/>
        <w:ind w:firstLine="567"/>
        <w:jc w:val="both"/>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1A2EA7" w:rsidRPr="000474A7" w:rsidRDefault="001A2EA7" w:rsidP="00A83BA3">
      <w:pPr>
        <w:pStyle w:val="Default"/>
        <w:ind w:firstLine="567"/>
        <w:jc w:val="both"/>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1A2EA7" w:rsidRDefault="001A2EA7" w:rsidP="00A83BA3">
      <w:pPr>
        <w:ind w:firstLine="567"/>
        <w:jc w:val="both"/>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1A2EA7" w:rsidRPr="000474A7" w:rsidRDefault="001A2EA7" w:rsidP="00A83BA3">
      <w:pPr>
        <w:ind w:firstLine="567"/>
        <w:jc w:val="both"/>
        <w:rPr>
          <w:rFonts w:ascii="Times New Roman" w:hAnsi="Times New Roman" w:cs="Times New Roman"/>
        </w:rPr>
      </w:pPr>
    </w:p>
    <w:p w:rsidR="001A2EA7" w:rsidRPr="000474A7" w:rsidRDefault="001A2EA7" w:rsidP="00A83BA3">
      <w:pPr>
        <w:ind w:firstLine="567"/>
        <w:jc w:val="both"/>
        <w:rPr>
          <w:rFonts w:ascii="Times New Roman" w:hAnsi="Times New Roman" w:cs="Times New Roman"/>
          <w:b/>
          <w:bCs/>
        </w:rPr>
      </w:pPr>
      <w:r w:rsidRPr="000474A7">
        <w:rPr>
          <w:rFonts w:ascii="Times New Roman" w:hAnsi="Times New Roman" w:cs="Times New Roman"/>
          <w:b/>
          <w:bCs/>
        </w:rPr>
        <w:t>13.2. Охрана объектов культурного наследия (памятников истории и архитектуры)</w:t>
      </w:r>
    </w:p>
    <w:p w:rsidR="001A2EA7" w:rsidRPr="000474A7" w:rsidRDefault="001A2EA7" w:rsidP="00A83BA3">
      <w:pPr>
        <w:pStyle w:val="Default"/>
        <w:ind w:firstLine="567"/>
        <w:jc w:val="both"/>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1A2EA7" w:rsidRPr="000474A7" w:rsidRDefault="001A2EA7" w:rsidP="00A83BA3">
      <w:pPr>
        <w:pStyle w:val="Default"/>
        <w:ind w:firstLine="567"/>
        <w:jc w:val="both"/>
        <w:rPr>
          <w:rFonts w:ascii="Times New Roman" w:hAnsi="Times New Roman" w:cs="Times New Roman"/>
        </w:rPr>
      </w:pPr>
      <w:r w:rsidRPr="000474A7">
        <w:rPr>
          <w:rFonts w:ascii="Times New Roman" w:hAnsi="Times New Roman" w:cs="Times New Roman"/>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1A2EA7" w:rsidRPr="000474A7" w:rsidRDefault="001A2EA7" w:rsidP="00A83BA3">
      <w:pPr>
        <w:pStyle w:val="Default"/>
        <w:ind w:firstLine="567"/>
        <w:jc w:val="both"/>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1A2EA7" w:rsidRPr="000474A7" w:rsidRDefault="001A2EA7" w:rsidP="00A83BA3">
      <w:pPr>
        <w:pStyle w:val="Default"/>
        <w:ind w:firstLine="567"/>
        <w:jc w:val="both"/>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1A2EA7" w:rsidRPr="000474A7" w:rsidRDefault="001A2EA7" w:rsidP="00A83BA3">
      <w:pPr>
        <w:pStyle w:val="Default"/>
        <w:ind w:firstLine="567"/>
        <w:jc w:val="both"/>
        <w:rPr>
          <w:rFonts w:ascii="Times New Roman" w:hAnsi="Times New Roman" w:cs="Times New Roman"/>
        </w:rPr>
      </w:pPr>
      <w:r w:rsidRPr="000474A7">
        <w:rPr>
          <w:rFonts w:ascii="Times New Roman" w:hAnsi="Times New Roman" w:cs="Times New Roman"/>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1A2EA7" w:rsidRPr="000474A7" w:rsidRDefault="001A2EA7" w:rsidP="00A83BA3">
      <w:pPr>
        <w:pStyle w:val="Default"/>
        <w:ind w:firstLine="567"/>
        <w:jc w:val="both"/>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1A2EA7" w:rsidRPr="000474A7" w:rsidRDefault="001A2EA7" w:rsidP="00A83BA3">
      <w:pPr>
        <w:pStyle w:val="Default"/>
        <w:ind w:firstLine="567"/>
        <w:jc w:val="both"/>
        <w:rPr>
          <w:rFonts w:ascii="Times New Roman" w:hAnsi="Times New Roman" w:cs="Times New Roman"/>
        </w:rPr>
      </w:pPr>
      <w:r w:rsidRPr="000474A7">
        <w:rPr>
          <w:rFonts w:ascii="Times New Roman" w:hAnsi="Times New Roman" w:cs="Times New Roman"/>
        </w:rPr>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w:t>
      </w:r>
      <w:r w:rsidRPr="000474A7">
        <w:rPr>
          <w:rFonts w:ascii="Times New Roman" w:hAnsi="Times New Roman" w:cs="Times New Roman"/>
        </w:rPr>
        <w:lastRenderedPageBreak/>
        <w:t xml:space="preserve">основных источников информации о которых являются археологические раскопки или находки (далее - объекты археологического наследия); </w:t>
      </w:r>
    </w:p>
    <w:p w:rsidR="001A2EA7" w:rsidRPr="000474A7" w:rsidRDefault="001A2EA7" w:rsidP="00A83BA3">
      <w:pPr>
        <w:pStyle w:val="Default"/>
        <w:ind w:firstLine="567"/>
        <w:jc w:val="both"/>
        <w:rPr>
          <w:rFonts w:ascii="Times New Roman" w:hAnsi="Times New Roman" w:cs="Times New Roman"/>
        </w:rPr>
      </w:pPr>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1A2EA7" w:rsidRPr="000474A7" w:rsidRDefault="001A2EA7" w:rsidP="00A83BA3">
      <w:pPr>
        <w:pStyle w:val="Default"/>
        <w:ind w:firstLine="567"/>
        <w:jc w:val="both"/>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1A2EA7" w:rsidRPr="000474A7" w:rsidRDefault="001A2EA7" w:rsidP="00A83BA3">
      <w:pPr>
        <w:pStyle w:val="Default"/>
        <w:ind w:firstLine="567"/>
        <w:jc w:val="both"/>
        <w:rPr>
          <w:rFonts w:ascii="Times New Roman" w:hAnsi="Times New Roman" w:cs="Times New Roman"/>
        </w:rPr>
      </w:pPr>
      <w:r w:rsidRPr="000474A7">
        <w:rPr>
          <w:rFonts w:ascii="Times New Roman" w:hAnsi="Times New Roman" w:cs="Times New Roman"/>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1A2EA7" w:rsidRPr="000474A7" w:rsidRDefault="001A2EA7" w:rsidP="00A83BA3">
      <w:pPr>
        <w:pStyle w:val="Default"/>
        <w:ind w:firstLine="567"/>
        <w:jc w:val="both"/>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1A2EA7" w:rsidRPr="000474A7" w:rsidRDefault="001A2EA7" w:rsidP="00A83BA3">
      <w:pPr>
        <w:pStyle w:val="Default"/>
        <w:ind w:firstLine="567"/>
        <w:jc w:val="both"/>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1A2EA7" w:rsidRPr="000474A7" w:rsidRDefault="001A2EA7" w:rsidP="00A83BA3">
      <w:pPr>
        <w:pStyle w:val="Default"/>
        <w:ind w:firstLine="567"/>
        <w:jc w:val="both"/>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1A2EA7" w:rsidRPr="000474A7" w:rsidRDefault="001A2EA7" w:rsidP="00A83BA3">
      <w:pPr>
        <w:pStyle w:val="Default"/>
        <w:ind w:firstLine="567"/>
        <w:jc w:val="both"/>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1A2EA7" w:rsidRPr="000474A7" w:rsidRDefault="001A2EA7" w:rsidP="00A83BA3">
      <w:pPr>
        <w:pStyle w:val="Default"/>
        <w:ind w:firstLine="567"/>
        <w:jc w:val="both"/>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1A2EA7" w:rsidRPr="000474A7" w:rsidRDefault="001A2EA7" w:rsidP="00A83BA3">
      <w:pPr>
        <w:pStyle w:val="Default"/>
        <w:ind w:firstLine="567"/>
        <w:jc w:val="both"/>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1A2EA7" w:rsidRPr="000474A7" w:rsidRDefault="001A2EA7" w:rsidP="00A83BA3">
      <w:pPr>
        <w:ind w:firstLine="567"/>
        <w:jc w:val="both"/>
        <w:rPr>
          <w:rFonts w:ascii="Times New Roman" w:hAnsi="Times New Roman" w:cs="Times New Roman"/>
        </w:rPr>
      </w:pPr>
      <w:r w:rsidRPr="000474A7">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1A2EA7" w:rsidRPr="000474A7" w:rsidRDefault="001A2EA7" w:rsidP="00A83BA3">
      <w:pPr>
        <w:pStyle w:val="Default"/>
        <w:ind w:firstLine="567"/>
        <w:jc w:val="both"/>
        <w:rPr>
          <w:rFonts w:ascii="Times New Roman" w:hAnsi="Times New Roman" w:cs="Times New Roman"/>
        </w:rPr>
      </w:pPr>
      <w:r w:rsidRPr="000474A7">
        <w:rPr>
          <w:rFonts w:ascii="Times New Roman" w:hAnsi="Times New Roman" w:cs="Times New Roman"/>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w:t>
      </w:r>
      <w:r w:rsidRPr="000474A7">
        <w:rPr>
          <w:rFonts w:ascii="Times New Roman" w:hAnsi="Times New Roman" w:cs="Times New Roman"/>
        </w:rPr>
        <w:lastRenderedPageBreak/>
        <w:t xml:space="preserve">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1A2EA7" w:rsidRPr="000474A7" w:rsidRDefault="001A2EA7" w:rsidP="00A83BA3">
      <w:pPr>
        <w:pStyle w:val="Default"/>
        <w:ind w:firstLine="567"/>
        <w:jc w:val="both"/>
        <w:rPr>
          <w:rFonts w:ascii="Times New Roman" w:hAnsi="Times New Roman" w:cs="Times New Roman"/>
        </w:rPr>
      </w:pPr>
      <w:r w:rsidRPr="000474A7">
        <w:rPr>
          <w:rFonts w:ascii="Times New Roman" w:hAnsi="Times New Roman" w:cs="Times New Roman"/>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1A2EA7" w:rsidRPr="000474A7" w:rsidRDefault="001A2EA7" w:rsidP="00A83BA3">
      <w:pPr>
        <w:pStyle w:val="Default"/>
        <w:ind w:firstLine="567"/>
        <w:jc w:val="both"/>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1A2EA7" w:rsidRPr="000474A7" w:rsidRDefault="001A2EA7" w:rsidP="00A83BA3">
      <w:pPr>
        <w:pStyle w:val="Default"/>
        <w:ind w:firstLine="567"/>
        <w:jc w:val="both"/>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прикурганных сооружений, отсыпки грунта при снятии курганной насыпи с помощью землеройной техники для курганов: </w:t>
      </w:r>
    </w:p>
    <w:p w:rsidR="001A2EA7" w:rsidRPr="000474A7" w:rsidRDefault="001A2EA7" w:rsidP="00A83BA3">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1A2EA7" w:rsidRPr="000474A7" w:rsidRDefault="001A2EA7" w:rsidP="00A83BA3">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1A2EA7" w:rsidRPr="000474A7" w:rsidRDefault="001A2EA7" w:rsidP="00A83BA3">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rsidR="001A2EA7" w:rsidRPr="000474A7" w:rsidRDefault="001A2EA7" w:rsidP="00A83BA3">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1A2EA7" w:rsidRPr="000474A7" w:rsidRDefault="001A2EA7" w:rsidP="00A83BA3">
      <w:pPr>
        <w:pStyle w:val="Default"/>
        <w:ind w:firstLine="567"/>
        <w:jc w:val="both"/>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межкурганное пространство; </w:t>
      </w:r>
    </w:p>
    <w:p w:rsidR="001A2EA7" w:rsidRPr="000474A7" w:rsidRDefault="001A2EA7" w:rsidP="00A83BA3">
      <w:pPr>
        <w:pStyle w:val="Default"/>
        <w:ind w:firstLine="567"/>
        <w:jc w:val="both"/>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1A2EA7" w:rsidRPr="000474A7" w:rsidRDefault="001A2EA7" w:rsidP="00A83BA3">
      <w:pPr>
        <w:pStyle w:val="Default"/>
        <w:ind w:firstLine="567"/>
        <w:jc w:val="both"/>
        <w:rPr>
          <w:rFonts w:ascii="Times New Roman" w:hAnsi="Times New Roman" w:cs="Times New Roman"/>
        </w:rPr>
      </w:pPr>
      <w:r w:rsidRPr="000474A7">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1A2EA7" w:rsidRPr="000474A7" w:rsidRDefault="001A2EA7" w:rsidP="00A83BA3">
      <w:pPr>
        <w:pStyle w:val="Default"/>
        <w:ind w:firstLine="567"/>
        <w:jc w:val="both"/>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1A2EA7" w:rsidRPr="000474A7" w:rsidRDefault="001A2EA7" w:rsidP="00A83BA3">
      <w:pPr>
        <w:pStyle w:val="Default"/>
        <w:ind w:firstLine="567"/>
        <w:jc w:val="both"/>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1A2EA7" w:rsidRPr="000474A7" w:rsidRDefault="001A2EA7" w:rsidP="00A83BA3">
      <w:pPr>
        <w:pStyle w:val="Default"/>
        <w:ind w:firstLine="567"/>
        <w:jc w:val="both"/>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1A2EA7" w:rsidRPr="000474A7" w:rsidRDefault="001A2EA7" w:rsidP="00A83BA3">
      <w:pPr>
        <w:pStyle w:val="Default"/>
        <w:ind w:firstLine="567"/>
        <w:jc w:val="both"/>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1A2EA7" w:rsidRPr="000474A7" w:rsidRDefault="001A2EA7" w:rsidP="00A83BA3">
      <w:pPr>
        <w:pStyle w:val="Default"/>
        <w:ind w:firstLine="567"/>
        <w:jc w:val="both"/>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1A2EA7" w:rsidRPr="000474A7" w:rsidRDefault="001A2EA7" w:rsidP="00A83BA3">
      <w:pPr>
        <w:pStyle w:val="Default"/>
        <w:ind w:firstLine="567"/>
        <w:jc w:val="both"/>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1A2EA7" w:rsidRPr="000474A7" w:rsidRDefault="001A2EA7" w:rsidP="00A83BA3">
      <w:pPr>
        <w:pStyle w:val="Default"/>
        <w:ind w:firstLine="567"/>
        <w:jc w:val="both"/>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м, не менее: </w:t>
      </w:r>
    </w:p>
    <w:p w:rsidR="001A2EA7" w:rsidRPr="000474A7" w:rsidRDefault="001A2EA7" w:rsidP="00A83BA3">
      <w:pPr>
        <w:pStyle w:val="Default"/>
        <w:ind w:firstLine="567"/>
        <w:jc w:val="both"/>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1A2EA7" w:rsidRPr="000474A7" w:rsidRDefault="001A2EA7" w:rsidP="00A83BA3">
      <w:pPr>
        <w:pStyle w:val="Default"/>
        <w:ind w:firstLine="567"/>
        <w:jc w:val="both"/>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1A2EA7" w:rsidRPr="000474A7" w:rsidRDefault="001A2EA7" w:rsidP="00A83BA3">
      <w:pPr>
        <w:pStyle w:val="Default"/>
        <w:ind w:firstLine="567"/>
        <w:jc w:val="both"/>
        <w:rPr>
          <w:rFonts w:ascii="Times New Roman" w:hAnsi="Times New Roman" w:cs="Times New Roman"/>
        </w:rPr>
      </w:pPr>
      <w:r w:rsidRPr="000474A7">
        <w:rPr>
          <w:rFonts w:ascii="Times New Roman" w:hAnsi="Times New Roman" w:cs="Times New Roman"/>
        </w:rPr>
        <w:t xml:space="preserve">   - на плоском рельефе - 50; </w:t>
      </w:r>
    </w:p>
    <w:p w:rsidR="001A2EA7" w:rsidRPr="000474A7" w:rsidRDefault="001A2EA7" w:rsidP="00A83BA3">
      <w:pPr>
        <w:pStyle w:val="Default"/>
        <w:ind w:firstLine="567"/>
        <w:jc w:val="both"/>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1A2EA7" w:rsidRPr="000474A7" w:rsidRDefault="001A2EA7" w:rsidP="00A83BA3">
      <w:pPr>
        <w:pStyle w:val="Default"/>
        <w:ind w:firstLine="567"/>
        <w:jc w:val="both"/>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1A2EA7" w:rsidRPr="000474A7" w:rsidRDefault="001A2EA7" w:rsidP="00A83BA3">
      <w:pPr>
        <w:pStyle w:val="Default"/>
        <w:ind w:firstLine="567"/>
        <w:jc w:val="both"/>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м, не менее: </w:t>
      </w:r>
    </w:p>
    <w:p w:rsidR="001A2EA7" w:rsidRPr="000474A7" w:rsidRDefault="001A2EA7" w:rsidP="00A83BA3">
      <w:pPr>
        <w:pStyle w:val="Default"/>
        <w:ind w:firstLine="567"/>
        <w:jc w:val="both"/>
        <w:rPr>
          <w:rFonts w:ascii="Times New Roman" w:hAnsi="Times New Roman" w:cs="Times New Roman"/>
        </w:rPr>
      </w:pPr>
      <w:r w:rsidRPr="000474A7">
        <w:rPr>
          <w:rFonts w:ascii="Times New Roman" w:hAnsi="Times New Roman" w:cs="Times New Roman"/>
        </w:rPr>
        <w:t xml:space="preserve">- до водонесущих сетей - 5; </w:t>
      </w:r>
    </w:p>
    <w:p w:rsidR="001A2EA7" w:rsidRPr="000474A7" w:rsidRDefault="001A2EA7" w:rsidP="00A83BA3">
      <w:pPr>
        <w:pStyle w:val="Default"/>
        <w:ind w:firstLine="567"/>
        <w:jc w:val="both"/>
        <w:rPr>
          <w:rFonts w:ascii="Times New Roman" w:hAnsi="Times New Roman" w:cs="Times New Roman"/>
        </w:rPr>
      </w:pPr>
      <w:r w:rsidRPr="000474A7">
        <w:rPr>
          <w:rFonts w:ascii="Times New Roman" w:hAnsi="Times New Roman" w:cs="Times New Roman"/>
        </w:rPr>
        <w:t xml:space="preserve">- неводонесущих - 2. </w:t>
      </w:r>
    </w:p>
    <w:p w:rsidR="001A2EA7" w:rsidRPr="000474A7" w:rsidRDefault="001A2EA7" w:rsidP="00A83BA3">
      <w:pPr>
        <w:pStyle w:val="Default"/>
        <w:ind w:firstLine="567"/>
        <w:jc w:val="both"/>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1A2EA7" w:rsidRPr="000474A7" w:rsidRDefault="001A2EA7" w:rsidP="00A83BA3">
      <w:pPr>
        <w:ind w:firstLine="567"/>
        <w:jc w:val="both"/>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1A2EA7" w:rsidRPr="000474A7" w:rsidRDefault="001A2EA7" w:rsidP="00A83BA3">
      <w:pPr>
        <w:pStyle w:val="Default"/>
        <w:ind w:firstLine="567"/>
        <w:jc w:val="both"/>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1A2EA7" w:rsidRPr="000474A7" w:rsidRDefault="001A2EA7" w:rsidP="00A83BA3">
      <w:pPr>
        <w:pStyle w:val="Default"/>
        <w:ind w:firstLine="567"/>
        <w:jc w:val="both"/>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1A2EA7" w:rsidRPr="000474A7" w:rsidRDefault="001A2EA7" w:rsidP="00A83BA3">
      <w:pPr>
        <w:pStyle w:val="Default"/>
        <w:ind w:firstLine="567"/>
        <w:jc w:val="both"/>
        <w:rPr>
          <w:rFonts w:ascii="Times New Roman" w:hAnsi="Times New Roman" w:cs="Times New Roman"/>
        </w:rPr>
      </w:pPr>
      <w:r w:rsidRPr="000474A7">
        <w:rPr>
          <w:rFonts w:ascii="Times New Roman" w:hAnsi="Times New Roman" w:cs="Times New Roman"/>
        </w:rPr>
        <w:lastRenderedPageBreak/>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1A2EA7" w:rsidRPr="000474A7" w:rsidRDefault="001A2EA7" w:rsidP="00A83BA3">
      <w:pPr>
        <w:pStyle w:val="Default"/>
        <w:ind w:firstLine="567"/>
        <w:jc w:val="both"/>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1A2EA7" w:rsidRPr="000474A7" w:rsidRDefault="001A2EA7" w:rsidP="00A83BA3">
      <w:pPr>
        <w:pStyle w:val="Default"/>
        <w:ind w:firstLine="567"/>
        <w:jc w:val="both"/>
        <w:rPr>
          <w:rFonts w:ascii="Times New Roman" w:hAnsi="Times New Roman" w:cs="Times New Roman"/>
        </w:rPr>
      </w:pPr>
      <w:r w:rsidRPr="000474A7">
        <w:rPr>
          <w:rFonts w:ascii="Times New Roman" w:hAnsi="Times New Roman" w:cs="Times New Roman"/>
        </w:rPr>
        <w:t xml:space="preserve">13.2.25. .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1A2EA7" w:rsidRPr="000474A7" w:rsidRDefault="001A2EA7" w:rsidP="00A83BA3">
      <w:pPr>
        <w:pStyle w:val="Default"/>
        <w:ind w:firstLine="567"/>
        <w:jc w:val="both"/>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1A2EA7" w:rsidRPr="000474A7" w:rsidRDefault="001A2EA7" w:rsidP="00A83BA3">
      <w:pPr>
        <w:pStyle w:val="Default"/>
        <w:ind w:firstLine="567"/>
        <w:jc w:val="both"/>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1A2EA7" w:rsidRPr="000474A7" w:rsidRDefault="001A2EA7" w:rsidP="00A83BA3">
      <w:pPr>
        <w:pStyle w:val="Default"/>
        <w:ind w:firstLine="567"/>
        <w:jc w:val="both"/>
        <w:rPr>
          <w:rFonts w:ascii="Times New Roman" w:hAnsi="Times New Roman" w:cs="Times New Roman"/>
        </w:rPr>
      </w:pPr>
      <w:r w:rsidRPr="000474A7">
        <w:rPr>
          <w:rFonts w:ascii="Times New Roman" w:hAnsi="Times New Roman" w:cs="Times New Roman"/>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руинированное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 приобретенные им в процессе развития, а также другие ценные объекты. </w:t>
      </w:r>
    </w:p>
    <w:p w:rsidR="001A2EA7" w:rsidRPr="000474A7" w:rsidRDefault="001A2EA7" w:rsidP="00A83BA3">
      <w:pPr>
        <w:pStyle w:val="Default"/>
        <w:ind w:firstLine="567"/>
        <w:jc w:val="both"/>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1A2EA7" w:rsidRPr="000474A7" w:rsidRDefault="001A2EA7" w:rsidP="00A83BA3">
      <w:pPr>
        <w:pStyle w:val="Default"/>
        <w:ind w:firstLine="567"/>
        <w:jc w:val="both"/>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1A2EA7" w:rsidRPr="000474A7" w:rsidRDefault="001A2EA7" w:rsidP="00A83BA3">
      <w:pPr>
        <w:pStyle w:val="Default"/>
        <w:ind w:firstLine="567"/>
        <w:jc w:val="both"/>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1A2EA7" w:rsidRPr="000474A7" w:rsidRDefault="001A2EA7" w:rsidP="00A83BA3">
      <w:pPr>
        <w:pStyle w:val="Default"/>
        <w:ind w:firstLine="567"/>
        <w:jc w:val="both"/>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1A2EA7" w:rsidRPr="000474A7" w:rsidRDefault="001A2EA7" w:rsidP="00A83BA3">
      <w:pPr>
        <w:pStyle w:val="Default"/>
        <w:ind w:firstLine="567"/>
        <w:jc w:val="both"/>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1A2EA7" w:rsidRPr="000474A7" w:rsidRDefault="001A2EA7" w:rsidP="00A83BA3">
      <w:pPr>
        <w:pStyle w:val="Default"/>
        <w:ind w:firstLine="567"/>
        <w:jc w:val="both"/>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1A2EA7" w:rsidRPr="000474A7" w:rsidRDefault="001A2EA7" w:rsidP="00A83BA3">
      <w:pPr>
        <w:pStyle w:val="Default"/>
        <w:ind w:firstLine="567"/>
        <w:jc w:val="both"/>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1A2EA7" w:rsidRPr="000474A7" w:rsidRDefault="001A2EA7" w:rsidP="00A83BA3">
      <w:pPr>
        <w:ind w:firstLine="567"/>
        <w:jc w:val="both"/>
        <w:rPr>
          <w:rFonts w:ascii="Times New Roman" w:hAnsi="Times New Roman" w:cs="Times New Roman"/>
          <w:b/>
          <w:bCs/>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1A2EA7" w:rsidRDefault="001A2EA7" w:rsidP="00A83BA3">
      <w:pPr>
        <w:jc w:val="both"/>
        <w:rPr>
          <w:rFonts w:ascii="Times New Roman" w:hAnsi="Times New Roman" w:cs="Times New Roman"/>
        </w:rPr>
      </w:pPr>
      <w:r>
        <w:rPr>
          <w:rFonts w:ascii="Times New Roman" w:hAnsi="Times New Roman" w:cs="Times New Roman"/>
        </w:rPr>
        <w:br w:type="page"/>
      </w:r>
    </w:p>
    <w:p w:rsidR="001A2EA7" w:rsidRPr="000E4363" w:rsidRDefault="001A2EA7" w:rsidP="00A83BA3">
      <w:pPr>
        <w:pStyle w:val="Default"/>
        <w:ind w:firstLine="567"/>
        <w:jc w:val="both"/>
        <w:rPr>
          <w:rFonts w:ascii="Times New Roman" w:hAnsi="Times New Roman" w:cs="Times New Roman"/>
          <w:b/>
          <w:bCs/>
        </w:rPr>
      </w:pPr>
      <w:r w:rsidRPr="000E4363">
        <w:rPr>
          <w:rFonts w:ascii="Times New Roman" w:hAnsi="Times New Roman" w:cs="Times New Roman"/>
          <w:b/>
          <w:bCs/>
        </w:rPr>
        <w:t xml:space="preserve">14. ЗОНЫ ОСОБО ОХРАНЯЕМЫХ ТЕРРИТОРИЙ </w:t>
      </w:r>
    </w:p>
    <w:p w:rsidR="001A2EA7" w:rsidRPr="000E4363" w:rsidRDefault="001A2EA7" w:rsidP="00A83BA3">
      <w:pPr>
        <w:pStyle w:val="Default"/>
        <w:ind w:firstLine="567"/>
        <w:jc w:val="both"/>
        <w:rPr>
          <w:rFonts w:ascii="Times New Roman" w:hAnsi="Times New Roman" w:cs="Times New Roman"/>
          <w:b/>
          <w:bCs/>
        </w:rPr>
      </w:pPr>
      <w:r w:rsidRPr="000E4363">
        <w:rPr>
          <w:rFonts w:ascii="Times New Roman" w:hAnsi="Times New Roman" w:cs="Times New Roman"/>
          <w:b/>
          <w:bCs/>
        </w:rPr>
        <w:t xml:space="preserve">14.1. Общие требования </w:t>
      </w:r>
    </w:p>
    <w:p w:rsidR="001A2EA7" w:rsidRPr="000E4363" w:rsidRDefault="001A2EA7" w:rsidP="00A83BA3">
      <w:pPr>
        <w:pStyle w:val="Default"/>
        <w:ind w:firstLine="567"/>
        <w:jc w:val="both"/>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1A2EA7" w:rsidRPr="000E4363" w:rsidRDefault="001A2EA7" w:rsidP="00A83BA3">
      <w:pPr>
        <w:pStyle w:val="Default"/>
        <w:ind w:firstLine="567"/>
        <w:jc w:val="both"/>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1A2EA7" w:rsidRPr="000E4363" w:rsidRDefault="001A2EA7" w:rsidP="00A83BA3">
      <w:pPr>
        <w:pStyle w:val="Default"/>
        <w:ind w:firstLine="567"/>
        <w:jc w:val="both"/>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1A2EA7" w:rsidRPr="000E4363" w:rsidRDefault="001A2EA7" w:rsidP="00A83BA3">
      <w:pPr>
        <w:pStyle w:val="Default"/>
        <w:ind w:firstLine="567"/>
        <w:jc w:val="both"/>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1A2EA7" w:rsidRPr="000E4363" w:rsidRDefault="001A2EA7" w:rsidP="00A83BA3">
      <w:pPr>
        <w:pStyle w:val="Default"/>
        <w:ind w:firstLine="567"/>
        <w:jc w:val="both"/>
        <w:rPr>
          <w:rFonts w:ascii="Times New Roman" w:hAnsi="Times New Roman" w:cs="Times New Roman"/>
        </w:rPr>
      </w:pPr>
      <w:r w:rsidRPr="000E4363">
        <w:rPr>
          <w:rFonts w:ascii="Times New Roman" w:hAnsi="Times New Roman" w:cs="Times New Roman"/>
        </w:rPr>
        <w:t xml:space="preserve">- рекреационного назначения; </w:t>
      </w:r>
    </w:p>
    <w:p w:rsidR="001A2EA7" w:rsidRPr="000E4363" w:rsidRDefault="001A2EA7" w:rsidP="00A83BA3">
      <w:pPr>
        <w:pStyle w:val="Default"/>
        <w:ind w:firstLine="567"/>
        <w:jc w:val="both"/>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1A2EA7" w:rsidRPr="000E4363" w:rsidRDefault="001A2EA7" w:rsidP="00A83BA3">
      <w:pPr>
        <w:pStyle w:val="Default"/>
        <w:ind w:firstLine="567"/>
        <w:jc w:val="both"/>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1A2EA7" w:rsidRPr="000E4363" w:rsidRDefault="001A2EA7" w:rsidP="00A83BA3">
      <w:pPr>
        <w:pStyle w:val="Default"/>
        <w:ind w:firstLine="567"/>
        <w:jc w:val="both"/>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микрозаповедники и другие). </w:t>
      </w:r>
    </w:p>
    <w:p w:rsidR="001A2EA7" w:rsidRPr="000E4363" w:rsidRDefault="001A2EA7" w:rsidP="00A83BA3">
      <w:pPr>
        <w:pStyle w:val="Default"/>
        <w:ind w:firstLine="567"/>
        <w:jc w:val="both"/>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1A2EA7" w:rsidRDefault="001A2EA7" w:rsidP="00A83BA3">
      <w:pPr>
        <w:pStyle w:val="Default"/>
        <w:ind w:firstLine="567"/>
        <w:jc w:val="both"/>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1A2EA7" w:rsidRDefault="001A2EA7" w:rsidP="00A83BA3">
      <w:pPr>
        <w:pStyle w:val="Default"/>
        <w:ind w:firstLine="567"/>
        <w:jc w:val="both"/>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1A2EA7" w:rsidRPr="000E4363" w:rsidRDefault="001A2EA7" w:rsidP="00A83BA3">
      <w:pPr>
        <w:pStyle w:val="Default"/>
        <w:ind w:firstLine="567"/>
        <w:jc w:val="both"/>
        <w:rPr>
          <w:rFonts w:ascii="Times New Roman" w:hAnsi="Times New Roman" w:cs="Times New Roman"/>
        </w:rPr>
      </w:pPr>
    </w:p>
    <w:p w:rsidR="001A2EA7" w:rsidRPr="000E4363" w:rsidRDefault="001A2EA7" w:rsidP="00A83BA3">
      <w:pPr>
        <w:pStyle w:val="Default"/>
        <w:ind w:firstLine="567"/>
        <w:jc w:val="both"/>
        <w:rPr>
          <w:rFonts w:ascii="Times New Roman" w:hAnsi="Times New Roman" w:cs="Times New Roman"/>
          <w:b/>
          <w:bCs/>
        </w:rPr>
      </w:pPr>
      <w:r w:rsidRPr="000E4363">
        <w:rPr>
          <w:rFonts w:ascii="Times New Roman" w:hAnsi="Times New Roman" w:cs="Times New Roman"/>
          <w:b/>
          <w:bCs/>
        </w:rPr>
        <w:t>14</w:t>
      </w:r>
      <w:r>
        <w:rPr>
          <w:rFonts w:ascii="Times New Roman" w:hAnsi="Times New Roman" w:cs="Times New Roman"/>
          <w:b/>
          <w:bCs/>
        </w:rPr>
        <w:t>.</w:t>
      </w:r>
      <w:r w:rsidRPr="000E4363">
        <w:rPr>
          <w:rFonts w:ascii="Times New Roman" w:hAnsi="Times New Roman" w:cs="Times New Roman"/>
          <w:b/>
          <w:bCs/>
        </w:rPr>
        <w:t xml:space="preserve">2. Особо охраняемые природные территории </w:t>
      </w:r>
    </w:p>
    <w:p w:rsidR="001A2EA7" w:rsidRPr="000E4363" w:rsidRDefault="001A2EA7" w:rsidP="00A83BA3">
      <w:pPr>
        <w:pStyle w:val="Default"/>
        <w:ind w:firstLine="567"/>
        <w:jc w:val="both"/>
        <w:rPr>
          <w:rFonts w:ascii="Times New Roman" w:hAnsi="Times New Roman" w:cs="Times New Roman"/>
        </w:rPr>
      </w:pPr>
      <w:r w:rsidRPr="000E4363">
        <w:rPr>
          <w:rFonts w:ascii="Times New Roman" w:hAnsi="Times New Roman" w:cs="Times New Roman"/>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1A2EA7" w:rsidRPr="000E4363" w:rsidRDefault="001A2EA7" w:rsidP="00A83BA3">
      <w:pPr>
        <w:ind w:firstLine="567"/>
        <w:jc w:val="both"/>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1A2EA7" w:rsidRPr="000E4363" w:rsidRDefault="001A2EA7" w:rsidP="00A83BA3">
      <w:pPr>
        <w:pStyle w:val="Default"/>
        <w:ind w:firstLine="567"/>
        <w:jc w:val="both"/>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1A2EA7" w:rsidRPr="000E4363" w:rsidRDefault="001A2EA7" w:rsidP="00A83BA3">
      <w:pPr>
        <w:pStyle w:val="Default"/>
        <w:ind w:firstLine="567"/>
        <w:jc w:val="both"/>
        <w:rPr>
          <w:rFonts w:ascii="Times New Roman" w:hAnsi="Times New Roman" w:cs="Times New Roman"/>
        </w:rPr>
      </w:pPr>
      <w:r w:rsidRPr="000E4363">
        <w:rPr>
          <w:rFonts w:ascii="Times New Roman" w:hAnsi="Times New Roman" w:cs="Times New Roman"/>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1A2EA7" w:rsidRPr="000E4363" w:rsidRDefault="001A2EA7" w:rsidP="00A83BA3">
      <w:pPr>
        <w:pStyle w:val="Default"/>
        <w:ind w:firstLine="567"/>
        <w:jc w:val="both"/>
        <w:rPr>
          <w:rFonts w:ascii="Times New Roman" w:hAnsi="Times New Roman" w:cs="Times New Roman"/>
        </w:rPr>
      </w:pPr>
      <w:r w:rsidRPr="000E4363">
        <w:rPr>
          <w:rFonts w:ascii="Times New Roman" w:hAnsi="Times New Roman" w:cs="Times New Roman"/>
        </w:rPr>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w:t>
      </w:r>
      <w:r w:rsidRPr="000E4363">
        <w:rPr>
          <w:rFonts w:ascii="Times New Roman" w:hAnsi="Times New Roman" w:cs="Times New Roman"/>
        </w:rPr>
        <w:lastRenderedPageBreak/>
        <w:t xml:space="preserve">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1A2EA7" w:rsidRPr="000E4363" w:rsidRDefault="001A2EA7" w:rsidP="00A83BA3">
      <w:pPr>
        <w:pStyle w:val="Default"/>
        <w:ind w:firstLine="567"/>
        <w:jc w:val="both"/>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1A2EA7" w:rsidRPr="000E4363" w:rsidRDefault="001A2EA7" w:rsidP="00A83BA3">
      <w:pPr>
        <w:pStyle w:val="Default"/>
        <w:ind w:firstLine="567"/>
        <w:jc w:val="both"/>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1A2EA7" w:rsidRPr="000E4363" w:rsidRDefault="001A2EA7" w:rsidP="00A83BA3">
      <w:pPr>
        <w:pStyle w:val="Default"/>
        <w:ind w:firstLine="567"/>
        <w:jc w:val="both"/>
        <w:rPr>
          <w:rFonts w:ascii="Times New Roman" w:hAnsi="Times New Roman" w:cs="Times New Roman"/>
        </w:rPr>
      </w:pPr>
      <w:r w:rsidRPr="000E4363">
        <w:rPr>
          <w:rFonts w:ascii="Times New Roman" w:hAnsi="Times New Roman" w:cs="Times New Roman"/>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1A2EA7" w:rsidRPr="000E4363" w:rsidRDefault="001A2EA7" w:rsidP="00A83BA3">
      <w:pPr>
        <w:pStyle w:val="Default"/>
        <w:ind w:firstLine="567"/>
        <w:jc w:val="both"/>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1A2EA7" w:rsidRPr="000E4363" w:rsidRDefault="001A2EA7" w:rsidP="00A83BA3">
      <w:pPr>
        <w:pStyle w:val="Default"/>
        <w:ind w:firstLine="567"/>
        <w:jc w:val="both"/>
        <w:rPr>
          <w:rFonts w:ascii="Times New Roman" w:hAnsi="Times New Roman" w:cs="Times New Roman"/>
        </w:rPr>
      </w:pPr>
      <w:r w:rsidRPr="000E4363">
        <w:rPr>
          <w:rFonts w:ascii="Times New Roman" w:hAnsi="Times New Roman" w:cs="Times New Roman"/>
        </w:rPr>
        <w:t>- 5 – со стороны производственных зон.</w:t>
      </w:r>
    </w:p>
    <w:p w:rsidR="001A2EA7" w:rsidRPr="000E4363" w:rsidRDefault="001A2EA7" w:rsidP="00A83BA3">
      <w:pPr>
        <w:pStyle w:val="Default"/>
        <w:ind w:firstLine="567"/>
        <w:jc w:val="both"/>
        <w:rPr>
          <w:rFonts w:ascii="Times New Roman" w:hAnsi="Times New Roman" w:cs="Times New Roman"/>
        </w:rPr>
      </w:pPr>
      <w:r w:rsidRPr="000E4363">
        <w:rPr>
          <w:rFonts w:ascii="Times New Roman" w:hAnsi="Times New Roman" w:cs="Times New Roman"/>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1A2EA7" w:rsidRPr="000E4363" w:rsidRDefault="001A2EA7" w:rsidP="00A83BA3">
      <w:pPr>
        <w:pStyle w:val="Default"/>
        <w:ind w:firstLine="567"/>
        <w:jc w:val="both"/>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1A2EA7" w:rsidRPr="000E4363" w:rsidRDefault="001A2EA7" w:rsidP="00A83BA3">
      <w:pPr>
        <w:pStyle w:val="Default"/>
        <w:ind w:firstLine="567"/>
        <w:jc w:val="both"/>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 </w:t>
      </w:r>
    </w:p>
    <w:p w:rsidR="001A2EA7" w:rsidRDefault="001A2EA7" w:rsidP="00A83BA3">
      <w:pPr>
        <w:ind w:firstLine="567"/>
        <w:jc w:val="both"/>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1A2EA7" w:rsidRPr="000E4363" w:rsidRDefault="001A2EA7" w:rsidP="00A83BA3">
      <w:pPr>
        <w:ind w:firstLine="567"/>
        <w:jc w:val="both"/>
        <w:rPr>
          <w:rFonts w:ascii="Times New Roman" w:hAnsi="Times New Roman" w:cs="Times New Roman"/>
        </w:rPr>
      </w:pPr>
    </w:p>
    <w:p w:rsidR="001A2EA7" w:rsidRPr="000E4363" w:rsidRDefault="001A2EA7" w:rsidP="00A83BA3">
      <w:pPr>
        <w:pStyle w:val="Default"/>
        <w:ind w:firstLine="567"/>
        <w:jc w:val="both"/>
        <w:rPr>
          <w:rFonts w:ascii="Times New Roman" w:hAnsi="Times New Roman" w:cs="Times New Roman"/>
          <w:b/>
          <w:bCs/>
        </w:rPr>
      </w:pPr>
      <w:r w:rsidRPr="000E4363">
        <w:rPr>
          <w:rFonts w:ascii="Times New Roman" w:hAnsi="Times New Roman" w:cs="Times New Roman"/>
          <w:b/>
          <w:bCs/>
        </w:rPr>
        <w:t xml:space="preserve">14.3. Земли природоохранного назначения </w:t>
      </w:r>
    </w:p>
    <w:p w:rsidR="001A2EA7" w:rsidRPr="000E4363" w:rsidRDefault="001A2EA7" w:rsidP="00A83BA3">
      <w:pPr>
        <w:pStyle w:val="Default"/>
        <w:ind w:firstLine="567"/>
        <w:jc w:val="both"/>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1A2EA7" w:rsidRPr="000E4363" w:rsidRDefault="001A2EA7" w:rsidP="00A83BA3">
      <w:pPr>
        <w:pStyle w:val="Default"/>
        <w:ind w:firstLine="567"/>
        <w:jc w:val="both"/>
        <w:rPr>
          <w:rFonts w:ascii="Times New Roman" w:hAnsi="Times New Roman" w:cs="Times New Roman"/>
        </w:rPr>
      </w:pPr>
      <w:r w:rsidRPr="000E4363">
        <w:rPr>
          <w:rFonts w:ascii="Times New Roman" w:hAnsi="Times New Roman" w:cs="Times New Roman"/>
        </w:rPr>
        <w:t>- водоохранных зон водных объектов;</w:t>
      </w:r>
    </w:p>
    <w:p w:rsidR="001A2EA7" w:rsidRPr="000E4363" w:rsidRDefault="001A2EA7" w:rsidP="00A83BA3">
      <w:pPr>
        <w:pStyle w:val="Default"/>
        <w:ind w:firstLine="567"/>
        <w:jc w:val="both"/>
        <w:rPr>
          <w:rFonts w:ascii="Times New Roman" w:hAnsi="Times New Roman" w:cs="Times New Roman"/>
        </w:rPr>
      </w:pPr>
      <w:r w:rsidRPr="000E4363">
        <w:rPr>
          <w:rFonts w:ascii="Times New Roman" w:hAnsi="Times New Roman" w:cs="Times New Roman"/>
        </w:rPr>
        <w:t xml:space="preserve">- запретных и нерестоохранных полос; </w:t>
      </w:r>
    </w:p>
    <w:p w:rsidR="001A2EA7" w:rsidRPr="000E4363" w:rsidRDefault="001A2EA7" w:rsidP="00A83BA3">
      <w:pPr>
        <w:pStyle w:val="Default"/>
        <w:ind w:firstLine="567"/>
        <w:jc w:val="both"/>
        <w:rPr>
          <w:rFonts w:ascii="Times New Roman" w:hAnsi="Times New Roman" w:cs="Times New Roman"/>
        </w:rPr>
      </w:pPr>
      <w:r w:rsidRPr="000E4363">
        <w:rPr>
          <w:rFonts w:ascii="Times New Roman" w:hAnsi="Times New Roman" w:cs="Times New Roman"/>
        </w:rPr>
        <w:t>- лесов, выполняющих защитные функции;</w:t>
      </w:r>
    </w:p>
    <w:p w:rsidR="001A2EA7" w:rsidRPr="000E4363" w:rsidRDefault="001A2EA7" w:rsidP="00A83BA3">
      <w:pPr>
        <w:pStyle w:val="Default"/>
        <w:ind w:firstLine="567"/>
        <w:jc w:val="both"/>
        <w:rPr>
          <w:rFonts w:ascii="Times New Roman" w:hAnsi="Times New Roman" w:cs="Times New Roman"/>
        </w:rPr>
      </w:pPr>
      <w:r w:rsidRPr="000E4363">
        <w:rPr>
          <w:rFonts w:ascii="Times New Roman" w:hAnsi="Times New Roman" w:cs="Times New Roman"/>
        </w:rPr>
        <w:t>- противоэрозионных, пастбищезащитных и полезащитных насаждений;</w:t>
      </w:r>
    </w:p>
    <w:p w:rsidR="001A2EA7" w:rsidRPr="000E4363" w:rsidRDefault="001A2EA7" w:rsidP="00A83BA3">
      <w:pPr>
        <w:pStyle w:val="Default"/>
        <w:ind w:firstLine="567"/>
        <w:jc w:val="both"/>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1A2EA7" w:rsidRPr="000E4363" w:rsidRDefault="001A2EA7" w:rsidP="00A83BA3">
      <w:pPr>
        <w:pStyle w:val="Default"/>
        <w:ind w:firstLine="567"/>
        <w:jc w:val="both"/>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1A2EA7" w:rsidRPr="000E4363" w:rsidRDefault="001A2EA7" w:rsidP="00A83BA3">
      <w:pPr>
        <w:pStyle w:val="Default"/>
        <w:ind w:firstLine="567"/>
        <w:jc w:val="both"/>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1A2EA7" w:rsidRDefault="001A2EA7" w:rsidP="00A83BA3">
      <w:pPr>
        <w:ind w:firstLine="567"/>
        <w:jc w:val="both"/>
        <w:rPr>
          <w:rFonts w:ascii="Times New Roman" w:hAnsi="Times New Roman" w:cs="Times New Roman"/>
        </w:rPr>
      </w:pPr>
      <w:r w:rsidRPr="000E4363">
        <w:rPr>
          <w:rFonts w:ascii="Times New Roman" w:hAnsi="Times New Roman" w:cs="Times New Roman"/>
        </w:rPr>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1A2EA7" w:rsidRPr="000E4363" w:rsidRDefault="001A2EA7" w:rsidP="00A83BA3">
      <w:pPr>
        <w:ind w:firstLine="567"/>
        <w:jc w:val="both"/>
        <w:rPr>
          <w:rFonts w:ascii="Times New Roman" w:hAnsi="Times New Roman" w:cs="Times New Roman"/>
        </w:rPr>
      </w:pPr>
    </w:p>
    <w:p w:rsidR="001A2EA7" w:rsidRPr="000E4363" w:rsidRDefault="001A2EA7" w:rsidP="00A83BA3">
      <w:pPr>
        <w:pStyle w:val="Default"/>
        <w:ind w:firstLine="567"/>
        <w:jc w:val="both"/>
        <w:rPr>
          <w:rFonts w:ascii="Times New Roman" w:hAnsi="Times New Roman" w:cs="Times New Roman"/>
          <w:b/>
          <w:bCs/>
        </w:rPr>
      </w:pPr>
      <w:r w:rsidRPr="000E4363">
        <w:rPr>
          <w:rFonts w:ascii="Times New Roman" w:hAnsi="Times New Roman" w:cs="Times New Roman"/>
          <w:b/>
          <w:bCs/>
        </w:rPr>
        <w:t xml:space="preserve">14.4. Земли рекреационного назначения </w:t>
      </w:r>
    </w:p>
    <w:p w:rsidR="001A2EA7" w:rsidRPr="000E4363" w:rsidRDefault="001A2EA7" w:rsidP="00A83BA3">
      <w:pPr>
        <w:pStyle w:val="Default"/>
        <w:ind w:firstLine="567"/>
        <w:jc w:val="both"/>
        <w:rPr>
          <w:rFonts w:ascii="Times New Roman" w:hAnsi="Times New Roman" w:cs="Times New Roman"/>
        </w:rPr>
      </w:pPr>
      <w:r w:rsidRPr="000E4363">
        <w:rPr>
          <w:rFonts w:ascii="Times New Roman" w:hAnsi="Times New Roman" w:cs="Times New Roman"/>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w:t>
      </w:r>
      <w:r w:rsidRPr="000E4363">
        <w:rPr>
          <w:rFonts w:ascii="Times New Roman" w:hAnsi="Times New Roman" w:cs="Times New Roman"/>
        </w:rPr>
        <w:lastRenderedPageBreak/>
        <w:t xml:space="preserve">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микрозаповедники и другие объекты. </w:t>
      </w:r>
    </w:p>
    <w:p w:rsidR="001A2EA7" w:rsidRPr="000E4363" w:rsidRDefault="001A2EA7" w:rsidP="00A83BA3">
      <w:pPr>
        <w:pStyle w:val="Default"/>
        <w:ind w:firstLine="567"/>
        <w:jc w:val="both"/>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1A2EA7" w:rsidRPr="000E4363" w:rsidRDefault="001A2EA7" w:rsidP="00A83BA3">
      <w:pPr>
        <w:pStyle w:val="Default"/>
        <w:ind w:firstLine="567"/>
        <w:jc w:val="both"/>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1A2EA7" w:rsidRPr="000E4363" w:rsidRDefault="001A2EA7" w:rsidP="00A83BA3">
      <w:pPr>
        <w:pStyle w:val="Default"/>
        <w:ind w:firstLine="567"/>
        <w:jc w:val="both"/>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1A2EA7" w:rsidRPr="000E4363" w:rsidRDefault="001A2EA7" w:rsidP="00A83BA3">
      <w:pPr>
        <w:ind w:firstLine="567"/>
        <w:jc w:val="both"/>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1A2EA7" w:rsidRDefault="001A2EA7" w:rsidP="00A83BA3">
      <w:pPr>
        <w:jc w:val="both"/>
        <w:rPr>
          <w:rFonts w:ascii="Times New Roman" w:hAnsi="Times New Roman" w:cs="Times New Roman"/>
        </w:rPr>
      </w:pPr>
      <w:r>
        <w:rPr>
          <w:rFonts w:ascii="Times New Roman" w:hAnsi="Times New Roman" w:cs="Times New Roman"/>
        </w:rPr>
        <w:br w:type="page"/>
      </w:r>
    </w:p>
    <w:p w:rsidR="001A2EA7" w:rsidRPr="00AA464C" w:rsidRDefault="001A2EA7" w:rsidP="00A83BA3">
      <w:pPr>
        <w:pStyle w:val="Default"/>
        <w:ind w:firstLine="567"/>
        <w:jc w:val="both"/>
        <w:rPr>
          <w:rFonts w:ascii="Times New Roman" w:hAnsi="Times New Roman" w:cs="Times New Roman"/>
          <w:b/>
          <w:bCs/>
        </w:rPr>
      </w:pPr>
      <w:r w:rsidRPr="00AA464C">
        <w:rPr>
          <w:rFonts w:ascii="Times New Roman" w:hAnsi="Times New Roman" w:cs="Times New Roman"/>
          <w:b/>
          <w:bCs/>
        </w:rPr>
        <w:t xml:space="preserve">15. ОХРАНА ОКРУЖАЮЩЕЙ СРЕДЫ </w:t>
      </w:r>
    </w:p>
    <w:p w:rsidR="001A2EA7" w:rsidRPr="00AA464C" w:rsidRDefault="001A2EA7" w:rsidP="00A83BA3">
      <w:pPr>
        <w:pStyle w:val="Default"/>
        <w:ind w:firstLine="567"/>
        <w:jc w:val="both"/>
        <w:rPr>
          <w:rFonts w:ascii="Times New Roman" w:hAnsi="Times New Roman" w:cs="Times New Roman"/>
          <w:b/>
          <w:bCs/>
        </w:rPr>
      </w:pPr>
      <w:r w:rsidRPr="00AA464C">
        <w:rPr>
          <w:rFonts w:ascii="Times New Roman" w:hAnsi="Times New Roman" w:cs="Times New Roman"/>
          <w:b/>
          <w:bCs/>
        </w:rPr>
        <w:t xml:space="preserve">15.1. Общие требования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1A2EA7" w:rsidRPr="00AA464C" w:rsidRDefault="001A2EA7" w:rsidP="00A83BA3">
      <w:pPr>
        <w:pStyle w:val="Default"/>
        <w:ind w:firstLine="567"/>
        <w:jc w:val="both"/>
        <w:rPr>
          <w:rFonts w:ascii="Times New Roman" w:hAnsi="Times New Roman" w:cs="Times New Roman"/>
          <w:b/>
          <w:bCs/>
        </w:rPr>
      </w:pPr>
      <w:r w:rsidRPr="00AA464C">
        <w:rPr>
          <w:rFonts w:ascii="Times New Roman" w:hAnsi="Times New Roman" w:cs="Times New Roman"/>
          <w:b/>
          <w:bCs/>
        </w:rPr>
        <w:t xml:space="preserve">15. 2. Рациональное использование природных ресурсов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водоохранных полос (зон);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использования водных ресурсов без изъятия из источников ( в целях гидроэнергетики, водного транспорта, воспроизводства рыбных ресурсов, поддержания экологического благополучия водных объектов).</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b/>
          <w:bCs/>
        </w:rPr>
        <w:t>15.3. Охрана атмосферного воздуха</w:t>
      </w:r>
      <w:r w:rsidRPr="00AA464C">
        <w:rPr>
          <w:rFonts w:ascii="Times New Roman" w:hAnsi="Times New Roman" w:cs="Times New Roman"/>
        </w:rPr>
        <w:t xml:space="preserve">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w:t>
      </w:r>
      <w:r w:rsidRPr="00AA464C">
        <w:rPr>
          <w:rFonts w:ascii="Times New Roman" w:hAnsi="Times New Roman" w:cs="Times New Roman"/>
        </w:rPr>
        <w:lastRenderedPageBreak/>
        <w:t xml:space="preserve">распространения промышленных выбросов в атмосфере, а также потенциала загрязнения атмосферы.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rsidR="001A2EA7" w:rsidRPr="00AA464C" w:rsidRDefault="001A2EA7" w:rsidP="00A83BA3">
      <w:pPr>
        <w:pStyle w:val="Default"/>
        <w:jc w:val="both"/>
        <w:rPr>
          <w:rFonts w:ascii="Times New Roman" w:hAnsi="Times New Roman" w:cs="Times New Roman"/>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07"/>
        <w:gridCol w:w="1382"/>
        <w:gridCol w:w="1242"/>
        <w:gridCol w:w="966"/>
        <w:gridCol w:w="1242"/>
        <w:gridCol w:w="1517"/>
        <w:gridCol w:w="1242"/>
        <w:gridCol w:w="1483"/>
      </w:tblGrid>
      <w:tr w:rsidR="001A2EA7" w:rsidRPr="00F95251">
        <w:trPr>
          <w:trHeight w:val="1132"/>
        </w:trPr>
        <w:tc>
          <w:tcPr>
            <w:tcW w:w="587" w:type="pct"/>
            <w:vMerge w:val="restar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Потенциал загрязнения атмосферы (ПЗА) </w:t>
            </w:r>
          </w:p>
        </w:tc>
        <w:tc>
          <w:tcPr>
            <w:tcW w:w="1746" w:type="pct"/>
            <w:gridSpan w:val="3"/>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Приземные инверсии </w:t>
            </w:r>
          </w:p>
        </w:tc>
        <w:tc>
          <w:tcPr>
            <w:tcW w:w="1342" w:type="pct"/>
            <w:gridSpan w:val="2"/>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Повторяемость, %</w:t>
            </w:r>
          </w:p>
        </w:tc>
        <w:tc>
          <w:tcPr>
            <w:tcW w:w="604" w:type="pct"/>
            <w:vMerge w:val="restar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Высота слоя перемещения, км</w:t>
            </w:r>
          </w:p>
        </w:tc>
        <w:tc>
          <w:tcPr>
            <w:tcW w:w="721" w:type="pct"/>
            <w:vMerge w:val="restar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Продолжительность тумана, ч.</w:t>
            </w:r>
          </w:p>
        </w:tc>
      </w:tr>
      <w:tr w:rsidR="001A2EA7" w:rsidRPr="00F95251">
        <w:trPr>
          <w:trHeight w:val="1027"/>
        </w:trPr>
        <w:tc>
          <w:tcPr>
            <w:tcW w:w="587" w:type="pct"/>
            <w:vMerge/>
          </w:tcPr>
          <w:p w:rsidR="001A2EA7" w:rsidRPr="00F95251" w:rsidRDefault="001A2EA7" w:rsidP="00A83BA3">
            <w:pPr>
              <w:pStyle w:val="Default"/>
              <w:jc w:val="both"/>
              <w:rPr>
                <w:rFonts w:ascii="Times New Roman" w:hAnsi="Times New Roman" w:cs="Times New Roman"/>
              </w:rPr>
            </w:pPr>
          </w:p>
        </w:tc>
        <w:tc>
          <w:tcPr>
            <w:tcW w:w="672"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повторяемость, % </w:t>
            </w:r>
          </w:p>
        </w:tc>
        <w:tc>
          <w:tcPr>
            <w:tcW w:w="604"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мощность, км </w:t>
            </w:r>
          </w:p>
        </w:tc>
        <w:tc>
          <w:tcPr>
            <w:tcW w:w="47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интенсивность, С </w:t>
            </w:r>
          </w:p>
        </w:tc>
        <w:tc>
          <w:tcPr>
            <w:tcW w:w="604"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скорость ветра 0 - 1 м/сек. </w:t>
            </w:r>
          </w:p>
        </w:tc>
        <w:tc>
          <w:tcPr>
            <w:tcW w:w="738"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в том числе непрерывно подряд дней застоя воздуха </w:t>
            </w:r>
          </w:p>
        </w:tc>
        <w:tc>
          <w:tcPr>
            <w:tcW w:w="604" w:type="pct"/>
            <w:vMerge/>
          </w:tcPr>
          <w:p w:rsidR="001A2EA7" w:rsidRPr="00F95251" w:rsidRDefault="001A2EA7" w:rsidP="00A83BA3">
            <w:pPr>
              <w:pStyle w:val="Default"/>
              <w:jc w:val="both"/>
              <w:rPr>
                <w:rFonts w:ascii="Times New Roman" w:hAnsi="Times New Roman" w:cs="Times New Roman"/>
              </w:rPr>
            </w:pPr>
          </w:p>
        </w:tc>
        <w:tc>
          <w:tcPr>
            <w:tcW w:w="721" w:type="pct"/>
            <w:vMerge/>
          </w:tcPr>
          <w:p w:rsidR="001A2EA7" w:rsidRPr="00F95251" w:rsidRDefault="001A2EA7" w:rsidP="00A83BA3">
            <w:pPr>
              <w:pStyle w:val="Default"/>
              <w:jc w:val="both"/>
              <w:rPr>
                <w:rFonts w:ascii="Times New Roman" w:hAnsi="Times New Roman" w:cs="Times New Roman"/>
              </w:rPr>
            </w:pPr>
          </w:p>
        </w:tc>
      </w:tr>
      <w:tr w:rsidR="001A2EA7" w:rsidRPr="00F95251">
        <w:trPr>
          <w:trHeight w:val="220"/>
        </w:trPr>
        <w:tc>
          <w:tcPr>
            <w:tcW w:w="587"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Низкий </w:t>
            </w:r>
          </w:p>
        </w:tc>
        <w:tc>
          <w:tcPr>
            <w:tcW w:w="672"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20 - 30 </w:t>
            </w:r>
          </w:p>
        </w:tc>
        <w:tc>
          <w:tcPr>
            <w:tcW w:w="604"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0,3 - 0,4 </w:t>
            </w:r>
          </w:p>
        </w:tc>
        <w:tc>
          <w:tcPr>
            <w:tcW w:w="47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2 - 3 </w:t>
            </w:r>
          </w:p>
        </w:tc>
        <w:tc>
          <w:tcPr>
            <w:tcW w:w="604"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10 - 20 </w:t>
            </w:r>
          </w:p>
        </w:tc>
        <w:tc>
          <w:tcPr>
            <w:tcW w:w="738"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5 - 10 </w:t>
            </w:r>
          </w:p>
        </w:tc>
        <w:tc>
          <w:tcPr>
            <w:tcW w:w="604"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0,7 - 0,8 </w:t>
            </w:r>
          </w:p>
        </w:tc>
        <w:tc>
          <w:tcPr>
            <w:tcW w:w="721"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80 - 350 </w:t>
            </w:r>
          </w:p>
        </w:tc>
      </w:tr>
      <w:tr w:rsidR="001A2EA7" w:rsidRPr="00F95251">
        <w:trPr>
          <w:trHeight w:val="220"/>
        </w:trPr>
        <w:tc>
          <w:tcPr>
            <w:tcW w:w="587"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Умеренный </w:t>
            </w:r>
          </w:p>
        </w:tc>
        <w:tc>
          <w:tcPr>
            <w:tcW w:w="672"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30 - 40 </w:t>
            </w:r>
          </w:p>
        </w:tc>
        <w:tc>
          <w:tcPr>
            <w:tcW w:w="604"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0,4 - 0,5 </w:t>
            </w:r>
          </w:p>
        </w:tc>
        <w:tc>
          <w:tcPr>
            <w:tcW w:w="47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3 - 5 </w:t>
            </w:r>
          </w:p>
        </w:tc>
        <w:tc>
          <w:tcPr>
            <w:tcW w:w="604"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20 - 30 </w:t>
            </w:r>
          </w:p>
        </w:tc>
        <w:tc>
          <w:tcPr>
            <w:tcW w:w="738"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7 - 12 </w:t>
            </w:r>
          </w:p>
        </w:tc>
        <w:tc>
          <w:tcPr>
            <w:tcW w:w="604"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0,8 - 1,0 </w:t>
            </w:r>
          </w:p>
        </w:tc>
        <w:tc>
          <w:tcPr>
            <w:tcW w:w="721"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100 - 550 </w:t>
            </w:r>
          </w:p>
        </w:tc>
      </w:tr>
      <w:tr w:rsidR="001A2EA7" w:rsidRPr="00F95251">
        <w:trPr>
          <w:trHeight w:val="220"/>
        </w:trPr>
        <w:tc>
          <w:tcPr>
            <w:tcW w:w="587"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Повышенный </w:t>
            </w:r>
          </w:p>
        </w:tc>
        <w:tc>
          <w:tcPr>
            <w:tcW w:w="672"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30 - 45 </w:t>
            </w:r>
          </w:p>
        </w:tc>
        <w:tc>
          <w:tcPr>
            <w:tcW w:w="604"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0,3 - 0,6 </w:t>
            </w:r>
          </w:p>
        </w:tc>
        <w:tc>
          <w:tcPr>
            <w:tcW w:w="47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2 - 6 </w:t>
            </w:r>
          </w:p>
        </w:tc>
        <w:tc>
          <w:tcPr>
            <w:tcW w:w="604"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20 - 40 </w:t>
            </w:r>
          </w:p>
        </w:tc>
        <w:tc>
          <w:tcPr>
            <w:tcW w:w="738"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3 - 18 </w:t>
            </w:r>
          </w:p>
        </w:tc>
        <w:tc>
          <w:tcPr>
            <w:tcW w:w="604"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0,7 - 1,0 </w:t>
            </w:r>
          </w:p>
        </w:tc>
        <w:tc>
          <w:tcPr>
            <w:tcW w:w="721"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100 - 600 </w:t>
            </w:r>
          </w:p>
        </w:tc>
      </w:tr>
      <w:tr w:rsidR="001A2EA7" w:rsidRPr="00F95251">
        <w:trPr>
          <w:trHeight w:val="220"/>
        </w:trPr>
        <w:tc>
          <w:tcPr>
            <w:tcW w:w="587"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Высокий </w:t>
            </w:r>
          </w:p>
        </w:tc>
        <w:tc>
          <w:tcPr>
            <w:tcW w:w="672"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40 - 60 </w:t>
            </w:r>
          </w:p>
        </w:tc>
        <w:tc>
          <w:tcPr>
            <w:tcW w:w="604"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0,3 - 0,7 </w:t>
            </w:r>
          </w:p>
        </w:tc>
        <w:tc>
          <w:tcPr>
            <w:tcW w:w="47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3 - 6 </w:t>
            </w:r>
          </w:p>
        </w:tc>
        <w:tc>
          <w:tcPr>
            <w:tcW w:w="604"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30 - 60 </w:t>
            </w:r>
          </w:p>
        </w:tc>
        <w:tc>
          <w:tcPr>
            <w:tcW w:w="738"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10 - 30 </w:t>
            </w:r>
          </w:p>
        </w:tc>
        <w:tc>
          <w:tcPr>
            <w:tcW w:w="604"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0,7 - 1,6 </w:t>
            </w:r>
          </w:p>
        </w:tc>
        <w:tc>
          <w:tcPr>
            <w:tcW w:w="721"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50 - 200 </w:t>
            </w:r>
          </w:p>
        </w:tc>
      </w:tr>
      <w:tr w:rsidR="001A2EA7" w:rsidRPr="00F95251">
        <w:trPr>
          <w:trHeight w:val="220"/>
        </w:trPr>
        <w:tc>
          <w:tcPr>
            <w:tcW w:w="587"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Очень высокий </w:t>
            </w:r>
          </w:p>
        </w:tc>
        <w:tc>
          <w:tcPr>
            <w:tcW w:w="672"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40 - 60 </w:t>
            </w:r>
          </w:p>
        </w:tc>
        <w:tc>
          <w:tcPr>
            <w:tcW w:w="604"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0,3 - 0,9 </w:t>
            </w:r>
          </w:p>
        </w:tc>
        <w:tc>
          <w:tcPr>
            <w:tcW w:w="47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3 - 10 </w:t>
            </w:r>
          </w:p>
        </w:tc>
        <w:tc>
          <w:tcPr>
            <w:tcW w:w="604"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50 - 70 </w:t>
            </w:r>
          </w:p>
        </w:tc>
        <w:tc>
          <w:tcPr>
            <w:tcW w:w="738"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20 - 45 </w:t>
            </w:r>
          </w:p>
        </w:tc>
        <w:tc>
          <w:tcPr>
            <w:tcW w:w="604"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0,8 - 1,6 </w:t>
            </w:r>
          </w:p>
        </w:tc>
        <w:tc>
          <w:tcPr>
            <w:tcW w:w="721"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10 - 600 </w:t>
            </w:r>
          </w:p>
        </w:tc>
      </w:tr>
    </w:tbl>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1A2EA7"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1A2EA7" w:rsidRPr="00AA464C" w:rsidRDefault="001A2EA7" w:rsidP="00A83BA3">
      <w:pPr>
        <w:pStyle w:val="Default"/>
        <w:ind w:firstLine="567"/>
        <w:jc w:val="both"/>
        <w:rPr>
          <w:rFonts w:ascii="Times New Roman" w:hAnsi="Times New Roman" w:cs="Times New Roman"/>
        </w:rPr>
      </w:pPr>
    </w:p>
    <w:p w:rsidR="001A2EA7" w:rsidRPr="00AA464C" w:rsidRDefault="001A2EA7" w:rsidP="00A83BA3">
      <w:pPr>
        <w:pStyle w:val="Default"/>
        <w:ind w:firstLine="567"/>
        <w:jc w:val="both"/>
        <w:rPr>
          <w:rFonts w:ascii="Times New Roman" w:hAnsi="Times New Roman" w:cs="Times New Roman"/>
          <w:b/>
          <w:bCs/>
        </w:rPr>
      </w:pPr>
      <w:r w:rsidRPr="00AA464C">
        <w:rPr>
          <w:rFonts w:ascii="Times New Roman" w:hAnsi="Times New Roman" w:cs="Times New Roman"/>
          <w:b/>
          <w:bCs/>
        </w:rPr>
        <w:t xml:space="preserve">15.4. Охрана водных объектов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w:t>
      </w:r>
      <w:r w:rsidRPr="00AA464C">
        <w:rPr>
          <w:rFonts w:ascii="Times New Roman" w:hAnsi="Times New Roman" w:cs="Times New Roman"/>
        </w:rPr>
        <w:lastRenderedPageBreak/>
        <w:t xml:space="preserve">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Хранение пестицидов и агрохимикатов осуществляется в соответствии с требованиями СанПиН 1.2.2584-10.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15.4.9. В целях охраны поверхностных вод от загрязнения не допускается: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отнесенные к особо охраняемым водным объектам;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 в границах первого и второго поясов округов санитарной (горно-санитарной) охраны лечебно-оздоровительных местностей и курортов;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в границах рыбоохранных зон, рыбохозяйственных заповедных зон.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превышают нормативы допустимого воздействия на водные объекты;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установление зон рекреации водных объектов, в том числе мест для купания, туризма, водного спорта, рыбной ловли и т.п.;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 размещение складов горюче-смазочных материалов, ядохимикатов и минеральных веществ, накопителей промстоков, шламохранилищ и других объектов, обуславливающих опасность химического загрязнения подземных вод;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Республиканиских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w:t>
      </w:r>
      <w:r w:rsidRPr="00AA464C">
        <w:rPr>
          <w:rFonts w:ascii="Times New Roman" w:hAnsi="Times New Roman" w:cs="Times New Roman"/>
        </w:rPr>
        <w:t xml:space="preserve"> </w:t>
      </w:r>
      <w:r>
        <w:rPr>
          <w:rFonts w:ascii="Times New Roman" w:hAnsi="Times New Roman" w:cs="Times New Roman"/>
        </w:rPr>
        <w:t>настоящих н</w:t>
      </w:r>
      <w:r w:rsidRPr="00AA464C">
        <w:rPr>
          <w:rFonts w:ascii="Times New Roman" w:hAnsi="Times New Roman" w:cs="Times New Roman"/>
        </w:rPr>
        <w:t xml:space="preserve">ормативов;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1A2EA7"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1A2EA7" w:rsidRPr="00AA464C" w:rsidRDefault="001A2EA7" w:rsidP="00A83BA3">
      <w:pPr>
        <w:pStyle w:val="Default"/>
        <w:ind w:firstLine="567"/>
        <w:jc w:val="both"/>
        <w:rPr>
          <w:rFonts w:ascii="Times New Roman" w:hAnsi="Times New Roman" w:cs="Times New Roman"/>
        </w:rPr>
      </w:pPr>
    </w:p>
    <w:p w:rsidR="001A2EA7" w:rsidRPr="00AA464C" w:rsidRDefault="001A2EA7" w:rsidP="00A83BA3">
      <w:pPr>
        <w:pStyle w:val="Default"/>
        <w:ind w:firstLine="567"/>
        <w:jc w:val="both"/>
        <w:rPr>
          <w:rFonts w:ascii="Times New Roman" w:hAnsi="Times New Roman" w:cs="Times New Roman"/>
          <w:b/>
          <w:bCs/>
        </w:rPr>
      </w:pPr>
      <w:r w:rsidRPr="00AA464C">
        <w:rPr>
          <w:rFonts w:ascii="Times New Roman" w:hAnsi="Times New Roman" w:cs="Times New Roman"/>
          <w:b/>
          <w:bCs/>
        </w:rPr>
        <w:t xml:space="preserve">15.5. Охрана почв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w:t>
      </w:r>
      <w:r w:rsidRPr="00AA464C">
        <w:rPr>
          <w:rFonts w:ascii="Times New Roman" w:hAnsi="Times New Roman" w:cs="Times New Roman"/>
        </w:rPr>
        <w:t>7.</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7</w:t>
      </w:r>
    </w:p>
    <w:p w:rsidR="001A2EA7" w:rsidRPr="00AA464C" w:rsidRDefault="001A2EA7" w:rsidP="00A83BA3">
      <w:pPr>
        <w:pStyle w:val="Default"/>
        <w:jc w:val="both"/>
        <w:rPr>
          <w:rFonts w:ascii="Times New Roman" w:hAnsi="Times New Roman" w:cs="Times New Roman"/>
        </w:rPr>
      </w:pPr>
    </w:p>
    <w:tbl>
      <w:tblPr>
        <w:tblW w:w="508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82"/>
        <w:gridCol w:w="1106"/>
        <w:gridCol w:w="1242"/>
        <w:gridCol w:w="1108"/>
        <w:gridCol w:w="1104"/>
        <w:gridCol w:w="10"/>
        <w:gridCol w:w="1102"/>
        <w:gridCol w:w="1510"/>
        <w:gridCol w:w="1790"/>
      </w:tblGrid>
      <w:tr w:rsidR="001A2EA7" w:rsidRPr="00F95251">
        <w:trPr>
          <w:trHeight w:val="1214"/>
        </w:trPr>
        <w:tc>
          <w:tcPr>
            <w:tcW w:w="709"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Категории загрязнения </w:t>
            </w:r>
          </w:p>
        </w:tc>
        <w:tc>
          <w:tcPr>
            <w:tcW w:w="529"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Суммарный показатель загрязнения (Zc) </w:t>
            </w:r>
          </w:p>
        </w:tc>
        <w:tc>
          <w:tcPr>
            <w:tcW w:w="3762" w:type="pct"/>
            <w:gridSpan w:val="7"/>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Содержание в почве (мг/кг) </w:t>
            </w:r>
          </w:p>
        </w:tc>
      </w:tr>
      <w:tr w:rsidR="001A2EA7" w:rsidRPr="00F95251">
        <w:trPr>
          <w:trHeight w:val="220"/>
        </w:trPr>
        <w:tc>
          <w:tcPr>
            <w:tcW w:w="709" w:type="pct"/>
          </w:tcPr>
          <w:p w:rsidR="001A2EA7" w:rsidRPr="00F95251" w:rsidRDefault="001A2EA7" w:rsidP="00A83BA3">
            <w:pPr>
              <w:pStyle w:val="Default"/>
              <w:jc w:val="both"/>
              <w:rPr>
                <w:rFonts w:ascii="Times New Roman" w:hAnsi="Times New Roman" w:cs="Times New Roman"/>
              </w:rPr>
            </w:pPr>
          </w:p>
        </w:tc>
        <w:tc>
          <w:tcPr>
            <w:tcW w:w="529" w:type="pct"/>
          </w:tcPr>
          <w:p w:rsidR="001A2EA7" w:rsidRPr="00F95251" w:rsidRDefault="001A2EA7" w:rsidP="00A83BA3">
            <w:pPr>
              <w:pStyle w:val="Default"/>
              <w:jc w:val="both"/>
              <w:rPr>
                <w:rFonts w:ascii="Times New Roman" w:hAnsi="Times New Roman" w:cs="Times New Roman"/>
              </w:rPr>
            </w:pPr>
          </w:p>
        </w:tc>
        <w:tc>
          <w:tcPr>
            <w:tcW w:w="1124" w:type="pct"/>
            <w:gridSpan w:val="2"/>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I класс опасности</w:t>
            </w:r>
          </w:p>
        </w:tc>
        <w:tc>
          <w:tcPr>
            <w:tcW w:w="1060" w:type="pct"/>
            <w:gridSpan w:val="3"/>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II класс опасности </w:t>
            </w:r>
          </w:p>
        </w:tc>
        <w:tc>
          <w:tcPr>
            <w:tcW w:w="1578" w:type="pct"/>
            <w:gridSpan w:val="2"/>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III класс опасности </w:t>
            </w:r>
          </w:p>
        </w:tc>
      </w:tr>
      <w:tr w:rsidR="001A2EA7" w:rsidRPr="00F95251">
        <w:trPr>
          <w:trHeight w:val="220"/>
        </w:trPr>
        <w:tc>
          <w:tcPr>
            <w:tcW w:w="709" w:type="pct"/>
          </w:tcPr>
          <w:p w:rsidR="001A2EA7" w:rsidRPr="00F95251" w:rsidRDefault="001A2EA7" w:rsidP="00A83BA3">
            <w:pPr>
              <w:pStyle w:val="Default"/>
              <w:jc w:val="both"/>
              <w:rPr>
                <w:rFonts w:ascii="Times New Roman" w:hAnsi="Times New Roman" w:cs="Times New Roman"/>
              </w:rPr>
            </w:pPr>
          </w:p>
        </w:tc>
        <w:tc>
          <w:tcPr>
            <w:tcW w:w="529" w:type="pct"/>
          </w:tcPr>
          <w:p w:rsidR="001A2EA7" w:rsidRPr="00F95251" w:rsidRDefault="001A2EA7" w:rsidP="00A83BA3">
            <w:pPr>
              <w:pStyle w:val="Default"/>
              <w:jc w:val="both"/>
              <w:rPr>
                <w:rFonts w:ascii="Times New Roman" w:hAnsi="Times New Roman" w:cs="Times New Roman"/>
              </w:rPr>
            </w:pPr>
          </w:p>
        </w:tc>
        <w:tc>
          <w:tcPr>
            <w:tcW w:w="1124" w:type="pct"/>
            <w:gridSpan w:val="2"/>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соединения</w:t>
            </w:r>
          </w:p>
        </w:tc>
        <w:tc>
          <w:tcPr>
            <w:tcW w:w="1060" w:type="pct"/>
            <w:gridSpan w:val="3"/>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соединения </w:t>
            </w:r>
          </w:p>
        </w:tc>
        <w:tc>
          <w:tcPr>
            <w:tcW w:w="1578" w:type="pct"/>
            <w:gridSpan w:val="2"/>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соединения </w:t>
            </w:r>
          </w:p>
        </w:tc>
      </w:tr>
      <w:tr w:rsidR="001A2EA7" w:rsidRPr="00F95251">
        <w:trPr>
          <w:trHeight w:val="220"/>
        </w:trPr>
        <w:tc>
          <w:tcPr>
            <w:tcW w:w="709" w:type="pct"/>
          </w:tcPr>
          <w:p w:rsidR="001A2EA7" w:rsidRPr="00F95251" w:rsidRDefault="001A2EA7" w:rsidP="00A83BA3">
            <w:pPr>
              <w:pStyle w:val="Default"/>
              <w:jc w:val="both"/>
              <w:rPr>
                <w:rFonts w:ascii="Times New Roman" w:hAnsi="Times New Roman" w:cs="Times New Roman"/>
              </w:rPr>
            </w:pPr>
          </w:p>
        </w:tc>
        <w:tc>
          <w:tcPr>
            <w:tcW w:w="529" w:type="pct"/>
          </w:tcPr>
          <w:p w:rsidR="001A2EA7" w:rsidRPr="00F95251" w:rsidRDefault="001A2EA7" w:rsidP="00A83BA3">
            <w:pPr>
              <w:pStyle w:val="Default"/>
              <w:jc w:val="both"/>
              <w:rPr>
                <w:rFonts w:ascii="Times New Roman" w:hAnsi="Times New Roman" w:cs="Times New Roman"/>
              </w:rPr>
            </w:pPr>
          </w:p>
        </w:tc>
        <w:tc>
          <w:tcPr>
            <w:tcW w:w="594"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органические </w:t>
            </w:r>
          </w:p>
        </w:tc>
        <w:tc>
          <w:tcPr>
            <w:tcW w:w="53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неорганические</w:t>
            </w:r>
          </w:p>
        </w:tc>
        <w:tc>
          <w:tcPr>
            <w:tcW w:w="533" w:type="pct"/>
            <w:gridSpan w:val="2"/>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органические</w:t>
            </w:r>
          </w:p>
        </w:tc>
        <w:tc>
          <w:tcPr>
            <w:tcW w:w="527"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неорганические</w:t>
            </w:r>
          </w:p>
        </w:tc>
        <w:tc>
          <w:tcPr>
            <w:tcW w:w="722"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органические </w:t>
            </w:r>
          </w:p>
        </w:tc>
        <w:tc>
          <w:tcPr>
            <w:tcW w:w="856"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неорганические </w:t>
            </w:r>
          </w:p>
        </w:tc>
      </w:tr>
      <w:tr w:rsidR="001A2EA7" w:rsidRPr="00F95251">
        <w:trPr>
          <w:trHeight w:val="220"/>
        </w:trPr>
        <w:tc>
          <w:tcPr>
            <w:tcW w:w="709"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1 </w:t>
            </w:r>
          </w:p>
        </w:tc>
        <w:tc>
          <w:tcPr>
            <w:tcW w:w="529"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2 </w:t>
            </w:r>
          </w:p>
        </w:tc>
        <w:tc>
          <w:tcPr>
            <w:tcW w:w="594"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3 </w:t>
            </w:r>
          </w:p>
        </w:tc>
        <w:tc>
          <w:tcPr>
            <w:tcW w:w="53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4 </w:t>
            </w:r>
          </w:p>
        </w:tc>
        <w:tc>
          <w:tcPr>
            <w:tcW w:w="528"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5 </w:t>
            </w:r>
          </w:p>
        </w:tc>
        <w:tc>
          <w:tcPr>
            <w:tcW w:w="532" w:type="pct"/>
            <w:gridSpan w:val="2"/>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6 </w:t>
            </w:r>
          </w:p>
        </w:tc>
        <w:tc>
          <w:tcPr>
            <w:tcW w:w="722"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7 </w:t>
            </w:r>
          </w:p>
        </w:tc>
        <w:tc>
          <w:tcPr>
            <w:tcW w:w="856"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8 </w:t>
            </w:r>
          </w:p>
        </w:tc>
      </w:tr>
      <w:tr w:rsidR="001A2EA7" w:rsidRPr="00F95251">
        <w:trPr>
          <w:trHeight w:val="220"/>
        </w:trPr>
        <w:tc>
          <w:tcPr>
            <w:tcW w:w="709"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Чистая </w:t>
            </w:r>
          </w:p>
        </w:tc>
        <w:tc>
          <w:tcPr>
            <w:tcW w:w="529"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 </w:t>
            </w:r>
          </w:p>
        </w:tc>
        <w:tc>
          <w:tcPr>
            <w:tcW w:w="594"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от фона до ПДК </w:t>
            </w:r>
          </w:p>
        </w:tc>
        <w:tc>
          <w:tcPr>
            <w:tcW w:w="53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от фона до ПДК </w:t>
            </w:r>
          </w:p>
        </w:tc>
        <w:tc>
          <w:tcPr>
            <w:tcW w:w="528"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от фона до ПДК </w:t>
            </w:r>
          </w:p>
        </w:tc>
        <w:tc>
          <w:tcPr>
            <w:tcW w:w="532" w:type="pct"/>
            <w:gridSpan w:val="2"/>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от фона до ПДК </w:t>
            </w:r>
          </w:p>
        </w:tc>
        <w:tc>
          <w:tcPr>
            <w:tcW w:w="722"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от фона до ПДК </w:t>
            </w:r>
          </w:p>
        </w:tc>
        <w:tc>
          <w:tcPr>
            <w:tcW w:w="856"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от фона до ПДК </w:t>
            </w:r>
          </w:p>
        </w:tc>
      </w:tr>
      <w:tr w:rsidR="001A2EA7" w:rsidRPr="00F95251">
        <w:trPr>
          <w:trHeight w:val="487"/>
        </w:trPr>
        <w:tc>
          <w:tcPr>
            <w:tcW w:w="709"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Допустимая </w:t>
            </w:r>
          </w:p>
        </w:tc>
        <w:tc>
          <w:tcPr>
            <w:tcW w:w="529"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&lt;16 </w:t>
            </w:r>
          </w:p>
        </w:tc>
        <w:tc>
          <w:tcPr>
            <w:tcW w:w="594"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от 1 до 2 ПДК </w:t>
            </w:r>
          </w:p>
        </w:tc>
        <w:tc>
          <w:tcPr>
            <w:tcW w:w="53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от 2 фоновых значений до ПДК </w:t>
            </w:r>
          </w:p>
        </w:tc>
        <w:tc>
          <w:tcPr>
            <w:tcW w:w="528"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от 1 до 2 ПДК </w:t>
            </w:r>
          </w:p>
        </w:tc>
        <w:tc>
          <w:tcPr>
            <w:tcW w:w="532" w:type="pct"/>
            <w:gridSpan w:val="2"/>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от 2 фоновых значений до ПДК </w:t>
            </w:r>
          </w:p>
        </w:tc>
        <w:tc>
          <w:tcPr>
            <w:tcW w:w="722"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от 1 до 2 ПДК </w:t>
            </w:r>
          </w:p>
        </w:tc>
        <w:tc>
          <w:tcPr>
            <w:tcW w:w="856"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от 2 фоновых значений до </w:t>
            </w:r>
          </w:p>
        </w:tc>
      </w:tr>
      <w:tr w:rsidR="001A2EA7" w:rsidRPr="00F95251">
        <w:trPr>
          <w:trHeight w:val="220"/>
        </w:trPr>
        <w:tc>
          <w:tcPr>
            <w:tcW w:w="709"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Умеренно опасная </w:t>
            </w:r>
          </w:p>
        </w:tc>
        <w:tc>
          <w:tcPr>
            <w:tcW w:w="529"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16 - 32 </w:t>
            </w:r>
          </w:p>
        </w:tc>
        <w:tc>
          <w:tcPr>
            <w:tcW w:w="594" w:type="pct"/>
          </w:tcPr>
          <w:p w:rsidR="001A2EA7" w:rsidRPr="00F95251" w:rsidRDefault="001A2EA7" w:rsidP="00A83BA3">
            <w:pPr>
              <w:pStyle w:val="Default"/>
              <w:jc w:val="both"/>
              <w:rPr>
                <w:rFonts w:ascii="Times New Roman" w:hAnsi="Times New Roman" w:cs="Times New Roman"/>
              </w:rPr>
            </w:pPr>
          </w:p>
        </w:tc>
        <w:tc>
          <w:tcPr>
            <w:tcW w:w="530" w:type="pct"/>
          </w:tcPr>
          <w:p w:rsidR="001A2EA7" w:rsidRPr="00F95251" w:rsidRDefault="001A2EA7" w:rsidP="00A83BA3">
            <w:pPr>
              <w:pStyle w:val="Default"/>
              <w:jc w:val="both"/>
              <w:rPr>
                <w:rFonts w:ascii="Times New Roman" w:hAnsi="Times New Roman" w:cs="Times New Roman"/>
              </w:rPr>
            </w:pPr>
          </w:p>
        </w:tc>
        <w:tc>
          <w:tcPr>
            <w:tcW w:w="528" w:type="pct"/>
          </w:tcPr>
          <w:p w:rsidR="001A2EA7" w:rsidRPr="00F95251" w:rsidRDefault="001A2EA7" w:rsidP="00A83BA3">
            <w:pPr>
              <w:pStyle w:val="Default"/>
              <w:jc w:val="both"/>
              <w:rPr>
                <w:rFonts w:ascii="Times New Roman" w:hAnsi="Times New Roman" w:cs="Times New Roman"/>
              </w:rPr>
            </w:pPr>
          </w:p>
        </w:tc>
        <w:tc>
          <w:tcPr>
            <w:tcW w:w="532" w:type="pct"/>
            <w:gridSpan w:val="2"/>
          </w:tcPr>
          <w:p w:rsidR="001A2EA7" w:rsidRPr="00F95251" w:rsidRDefault="001A2EA7" w:rsidP="00A83BA3">
            <w:pPr>
              <w:pStyle w:val="Default"/>
              <w:jc w:val="both"/>
              <w:rPr>
                <w:rFonts w:ascii="Times New Roman" w:hAnsi="Times New Roman" w:cs="Times New Roman"/>
              </w:rPr>
            </w:pPr>
          </w:p>
        </w:tc>
        <w:tc>
          <w:tcPr>
            <w:tcW w:w="722"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от 2 до 5 ПДК </w:t>
            </w:r>
          </w:p>
        </w:tc>
        <w:tc>
          <w:tcPr>
            <w:tcW w:w="856"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от ПДК до Kmax </w:t>
            </w:r>
          </w:p>
        </w:tc>
      </w:tr>
      <w:tr w:rsidR="001A2EA7" w:rsidRPr="00F95251">
        <w:trPr>
          <w:trHeight w:val="220"/>
        </w:trPr>
        <w:tc>
          <w:tcPr>
            <w:tcW w:w="709"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Опасная </w:t>
            </w:r>
          </w:p>
        </w:tc>
        <w:tc>
          <w:tcPr>
            <w:tcW w:w="529"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32 - 128 </w:t>
            </w:r>
          </w:p>
        </w:tc>
        <w:tc>
          <w:tcPr>
            <w:tcW w:w="594"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от 2 до 5 ПДК </w:t>
            </w:r>
          </w:p>
        </w:tc>
        <w:tc>
          <w:tcPr>
            <w:tcW w:w="53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от ПДК до Kmax </w:t>
            </w:r>
          </w:p>
        </w:tc>
        <w:tc>
          <w:tcPr>
            <w:tcW w:w="528"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от 2 до 5 ПДК </w:t>
            </w:r>
          </w:p>
        </w:tc>
        <w:tc>
          <w:tcPr>
            <w:tcW w:w="532" w:type="pct"/>
            <w:gridSpan w:val="2"/>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от ПДК до Kmax </w:t>
            </w:r>
          </w:p>
        </w:tc>
        <w:tc>
          <w:tcPr>
            <w:tcW w:w="722"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&gt;5 ПДК </w:t>
            </w:r>
          </w:p>
        </w:tc>
        <w:tc>
          <w:tcPr>
            <w:tcW w:w="856"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&gt;Kmax </w:t>
            </w:r>
          </w:p>
        </w:tc>
      </w:tr>
      <w:tr w:rsidR="001A2EA7" w:rsidRPr="00F95251">
        <w:trPr>
          <w:trHeight w:val="220"/>
        </w:trPr>
        <w:tc>
          <w:tcPr>
            <w:tcW w:w="709"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Чрезвычайно опасная</w:t>
            </w:r>
          </w:p>
        </w:tc>
        <w:tc>
          <w:tcPr>
            <w:tcW w:w="529"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lang w:val="en-US"/>
              </w:rPr>
              <w:t>&gt;</w:t>
            </w:r>
            <w:r w:rsidRPr="00F95251">
              <w:rPr>
                <w:rFonts w:ascii="Times New Roman" w:hAnsi="Times New Roman" w:cs="Times New Roman"/>
              </w:rPr>
              <w:t>128</w:t>
            </w:r>
          </w:p>
        </w:tc>
        <w:tc>
          <w:tcPr>
            <w:tcW w:w="594"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lang w:val="en-US"/>
              </w:rPr>
              <w:t>&gt;</w:t>
            </w:r>
            <w:r w:rsidRPr="00F95251">
              <w:rPr>
                <w:rFonts w:ascii="Times New Roman" w:hAnsi="Times New Roman" w:cs="Times New Roman"/>
              </w:rPr>
              <w:t>5 ПДК</w:t>
            </w:r>
          </w:p>
        </w:tc>
        <w:tc>
          <w:tcPr>
            <w:tcW w:w="530" w:type="pct"/>
          </w:tcPr>
          <w:p w:rsidR="001A2EA7" w:rsidRPr="00F95251" w:rsidRDefault="001A2EA7" w:rsidP="00A83BA3">
            <w:pPr>
              <w:pStyle w:val="Default"/>
              <w:jc w:val="both"/>
              <w:rPr>
                <w:rFonts w:ascii="Times New Roman" w:hAnsi="Times New Roman" w:cs="Times New Roman"/>
                <w:lang w:val="en-US"/>
              </w:rPr>
            </w:pPr>
            <w:r w:rsidRPr="00F95251">
              <w:rPr>
                <w:rFonts w:ascii="Times New Roman" w:hAnsi="Times New Roman" w:cs="Times New Roman"/>
                <w:lang w:val="en-US"/>
              </w:rPr>
              <w:t>&gt;Kmax</w:t>
            </w:r>
          </w:p>
        </w:tc>
        <w:tc>
          <w:tcPr>
            <w:tcW w:w="528"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lang w:val="en-US"/>
              </w:rPr>
              <w:t>&gt;</w:t>
            </w:r>
            <w:r w:rsidRPr="00F95251">
              <w:rPr>
                <w:rFonts w:ascii="Times New Roman" w:hAnsi="Times New Roman" w:cs="Times New Roman"/>
              </w:rPr>
              <w:t>5 ПДК</w:t>
            </w:r>
          </w:p>
        </w:tc>
        <w:tc>
          <w:tcPr>
            <w:tcW w:w="532" w:type="pct"/>
            <w:gridSpan w:val="2"/>
          </w:tcPr>
          <w:p w:rsidR="001A2EA7" w:rsidRPr="00F95251" w:rsidRDefault="001A2EA7" w:rsidP="00A83BA3">
            <w:pPr>
              <w:pStyle w:val="Default"/>
              <w:jc w:val="both"/>
              <w:rPr>
                <w:rFonts w:ascii="Times New Roman" w:hAnsi="Times New Roman" w:cs="Times New Roman"/>
                <w:lang w:val="en-US"/>
              </w:rPr>
            </w:pPr>
            <w:r w:rsidRPr="00F95251">
              <w:rPr>
                <w:rFonts w:ascii="Times New Roman" w:hAnsi="Times New Roman" w:cs="Times New Roman"/>
                <w:lang w:val="en-US"/>
              </w:rPr>
              <w:t>&gt;Kmax</w:t>
            </w:r>
          </w:p>
        </w:tc>
        <w:tc>
          <w:tcPr>
            <w:tcW w:w="722" w:type="pct"/>
          </w:tcPr>
          <w:p w:rsidR="001A2EA7" w:rsidRPr="00F95251" w:rsidRDefault="001A2EA7" w:rsidP="00A83BA3">
            <w:pPr>
              <w:pStyle w:val="Default"/>
              <w:jc w:val="both"/>
              <w:rPr>
                <w:rFonts w:ascii="Times New Roman" w:hAnsi="Times New Roman" w:cs="Times New Roman"/>
              </w:rPr>
            </w:pPr>
          </w:p>
        </w:tc>
        <w:tc>
          <w:tcPr>
            <w:tcW w:w="856" w:type="pct"/>
          </w:tcPr>
          <w:p w:rsidR="001A2EA7" w:rsidRPr="00F95251" w:rsidRDefault="001A2EA7" w:rsidP="00A83BA3">
            <w:pPr>
              <w:pStyle w:val="Default"/>
              <w:jc w:val="both"/>
              <w:rPr>
                <w:rFonts w:ascii="Times New Roman" w:hAnsi="Times New Roman" w:cs="Times New Roman"/>
              </w:rPr>
            </w:pPr>
          </w:p>
        </w:tc>
      </w:tr>
    </w:tbl>
    <w:p w:rsidR="001A2EA7" w:rsidRPr="00AA464C" w:rsidRDefault="001A2EA7" w:rsidP="00A83BA3">
      <w:pPr>
        <w:pStyle w:val="Default"/>
        <w:ind w:firstLine="567"/>
        <w:jc w:val="both"/>
        <w:rPr>
          <w:rFonts w:ascii="Times New Roman" w:hAnsi="Times New Roman" w:cs="Times New Roman"/>
        </w:rPr>
      </w:pPr>
    </w:p>
    <w:p w:rsidR="001A2EA7" w:rsidRPr="00AA464C" w:rsidRDefault="001A2EA7" w:rsidP="00A83BA3">
      <w:pPr>
        <w:pStyle w:val="Default"/>
        <w:ind w:firstLine="567"/>
        <w:jc w:val="both"/>
        <w:rPr>
          <w:rFonts w:ascii="Times New Roman" w:hAnsi="Times New Roman" w:cs="Times New Roman"/>
          <w:sz w:val="20"/>
          <w:szCs w:val="20"/>
        </w:rPr>
      </w:pPr>
      <w:r w:rsidRPr="00AA464C">
        <w:rPr>
          <w:rFonts w:ascii="Times New Roman" w:hAnsi="Times New Roman" w:cs="Times New Roman"/>
          <w:sz w:val="20"/>
          <w:szCs w:val="20"/>
        </w:rPr>
        <w:t xml:space="preserve">Kmax - максимальное значение допустимого уровня содержания элемента по одному из четырех показателей вредности. </w:t>
      </w:r>
    </w:p>
    <w:p w:rsidR="001A2EA7" w:rsidRPr="00AA464C" w:rsidRDefault="001A2EA7" w:rsidP="00A83BA3">
      <w:pPr>
        <w:pStyle w:val="Default"/>
        <w:ind w:firstLine="567"/>
        <w:jc w:val="both"/>
        <w:rPr>
          <w:rFonts w:ascii="Times New Roman" w:hAnsi="Times New Roman" w:cs="Times New Roman"/>
          <w:sz w:val="20"/>
          <w:szCs w:val="20"/>
        </w:rPr>
      </w:pPr>
      <w:r w:rsidRPr="00AA464C">
        <w:rPr>
          <w:rFonts w:ascii="Times New Roman" w:hAnsi="Times New Roman" w:cs="Times New Roman"/>
          <w:sz w:val="20"/>
          <w:szCs w:val="20"/>
        </w:rPr>
        <w:t xml:space="preserve">Zc - расчет проводится в соответствии с методическими указаниями по гигиенической оценке качества почвы населенных мест. </w:t>
      </w:r>
    </w:p>
    <w:p w:rsidR="001A2EA7" w:rsidRPr="00AA464C" w:rsidRDefault="001A2EA7" w:rsidP="00A83BA3">
      <w:pPr>
        <w:pStyle w:val="Default"/>
        <w:ind w:firstLine="567"/>
        <w:jc w:val="both"/>
        <w:rPr>
          <w:rFonts w:ascii="Times New Roman" w:hAnsi="Times New Roman" w:cs="Times New Roman"/>
          <w:sz w:val="20"/>
          <w:szCs w:val="20"/>
        </w:rPr>
      </w:pPr>
      <w:r w:rsidRPr="00AA464C">
        <w:rPr>
          <w:rFonts w:ascii="Times New Roman" w:hAnsi="Times New Roman" w:cs="Times New Roman"/>
          <w:sz w:val="20"/>
          <w:szCs w:val="20"/>
        </w:rPr>
        <w:t xml:space="preserve">Примечание: Химические загрязняющие вещества разделяются на следующие классы опасности: </w:t>
      </w:r>
    </w:p>
    <w:p w:rsidR="001A2EA7" w:rsidRPr="00AA464C" w:rsidRDefault="001A2EA7" w:rsidP="00A83BA3">
      <w:pPr>
        <w:pStyle w:val="Default"/>
        <w:ind w:firstLine="567"/>
        <w:jc w:val="both"/>
        <w:rPr>
          <w:rFonts w:ascii="Times New Roman" w:hAnsi="Times New Roman" w:cs="Times New Roman"/>
          <w:sz w:val="20"/>
          <w:szCs w:val="20"/>
        </w:rPr>
      </w:pPr>
      <w:r w:rsidRPr="00AA464C">
        <w:rPr>
          <w:rFonts w:ascii="Times New Roman" w:hAnsi="Times New Roman" w:cs="Times New Roman"/>
          <w:sz w:val="20"/>
          <w:szCs w:val="20"/>
        </w:rPr>
        <w:t xml:space="preserve">I - мышьяк, кадмий, ртуть, свинец, цинк, фтор, 3,4-бензапирен; </w:t>
      </w:r>
    </w:p>
    <w:p w:rsidR="001A2EA7" w:rsidRPr="00AA464C" w:rsidRDefault="001A2EA7" w:rsidP="00A83BA3">
      <w:pPr>
        <w:pStyle w:val="Default"/>
        <w:ind w:firstLine="567"/>
        <w:jc w:val="both"/>
        <w:rPr>
          <w:rFonts w:ascii="Times New Roman" w:hAnsi="Times New Roman" w:cs="Times New Roman"/>
          <w:sz w:val="20"/>
          <w:szCs w:val="20"/>
        </w:rPr>
      </w:pPr>
      <w:r w:rsidRPr="00AA464C">
        <w:rPr>
          <w:rFonts w:ascii="Times New Roman" w:hAnsi="Times New Roman" w:cs="Times New Roman"/>
          <w:sz w:val="20"/>
          <w:szCs w:val="20"/>
        </w:rPr>
        <w:t xml:space="preserve">II - бор, кобальт, никель, молибден, медь, сурьма, хром; </w:t>
      </w:r>
    </w:p>
    <w:p w:rsidR="001A2EA7" w:rsidRDefault="001A2EA7" w:rsidP="00A83BA3">
      <w:pPr>
        <w:pStyle w:val="Default"/>
        <w:ind w:firstLine="567"/>
        <w:jc w:val="both"/>
        <w:rPr>
          <w:rFonts w:ascii="Times New Roman" w:hAnsi="Times New Roman" w:cs="Times New Roman"/>
          <w:sz w:val="20"/>
          <w:szCs w:val="20"/>
        </w:rPr>
      </w:pPr>
      <w:r w:rsidRPr="00AA464C">
        <w:rPr>
          <w:rFonts w:ascii="Times New Roman" w:hAnsi="Times New Roman" w:cs="Times New Roman"/>
          <w:sz w:val="20"/>
          <w:szCs w:val="20"/>
        </w:rPr>
        <w:t xml:space="preserve">III - барий, ванадий, вольфрам, марганец, стронций, ацетофенон. </w:t>
      </w:r>
    </w:p>
    <w:p w:rsidR="001A2EA7" w:rsidRPr="00AA464C" w:rsidRDefault="001A2EA7" w:rsidP="00A83BA3">
      <w:pPr>
        <w:pStyle w:val="Default"/>
        <w:ind w:firstLine="567"/>
        <w:jc w:val="both"/>
        <w:rPr>
          <w:rFonts w:ascii="Times New Roman" w:hAnsi="Times New Roman" w:cs="Times New Roman"/>
        </w:rPr>
      </w:pP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санитарно-паразитологическим показателям - отсутствие возбудителей паразитарных заболеваний, патогенных, простейших;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преимагинальных форм синантропных мух;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1A2EA7" w:rsidRPr="00AA464C" w:rsidRDefault="001A2EA7" w:rsidP="00A83BA3">
      <w:pPr>
        <w:pStyle w:val="Default"/>
        <w:ind w:firstLine="567"/>
        <w:jc w:val="both"/>
        <w:rPr>
          <w:rFonts w:ascii="Times New Roman" w:hAnsi="Times New Roman" w:cs="Times New Roman"/>
        </w:rPr>
      </w:pPr>
    </w:p>
    <w:p w:rsidR="001A2EA7" w:rsidRPr="00AA464C" w:rsidRDefault="001A2EA7" w:rsidP="00A83BA3">
      <w:pPr>
        <w:pStyle w:val="Default"/>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92"/>
        <w:gridCol w:w="1794"/>
        <w:gridCol w:w="2271"/>
        <w:gridCol w:w="2545"/>
        <w:gridCol w:w="1879"/>
      </w:tblGrid>
      <w:tr w:rsidR="001A2EA7" w:rsidRPr="00F95251">
        <w:trPr>
          <w:trHeight w:val="487"/>
        </w:trPr>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N п/п </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Категория загрязненности почв </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Характеристика загрязненности почв </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Возможное использование территории </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Рекомендации по оздоровлению почв </w:t>
            </w:r>
          </w:p>
        </w:tc>
      </w:tr>
      <w:tr w:rsidR="001A2EA7" w:rsidRPr="00F95251">
        <w:trPr>
          <w:trHeight w:val="220"/>
        </w:trPr>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1 </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2 </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3 </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4 </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5 </w:t>
            </w:r>
          </w:p>
        </w:tc>
      </w:tr>
      <w:tr w:rsidR="001A2EA7" w:rsidRPr="00F95251">
        <w:trPr>
          <w:trHeight w:val="1831"/>
        </w:trPr>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1 </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Допустимая </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использование под любые культуры </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снижение уровня воздействия источников загрязнения почвы. </w:t>
            </w:r>
          </w:p>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Осуществление мероприятий по снижению доступности токсикантов для растений (известкование, внесение органических удобрений и т.п.) </w:t>
            </w:r>
          </w:p>
        </w:tc>
      </w:tr>
      <w:tr w:rsidR="001A2EA7" w:rsidRPr="00F95251">
        <w:trPr>
          <w:trHeight w:val="2638"/>
        </w:trPr>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2 </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Умеренно опасная </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 </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водоисточников </w:t>
            </w:r>
          </w:p>
        </w:tc>
      </w:tr>
      <w:tr w:rsidR="001A2EA7" w:rsidRPr="00F95251">
        <w:trPr>
          <w:trHeight w:val="489"/>
        </w:trPr>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3 </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Опасная </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содержание химических веществ в почве превышает </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использование под технические культуры, </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кроме мероприятий, указанных для категории "допустимая", </w:t>
            </w:r>
          </w:p>
        </w:tc>
      </w:tr>
    </w:tbl>
    <w:p w:rsidR="001A2EA7" w:rsidRPr="00AA464C" w:rsidRDefault="001A2EA7" w:rsidP="00A83BA3">
      <w:pPr>
        <w:pStyle w:val="Default"/>
        <w:ind w:firstLine="567"/>
        <w:jc w:val="both"/>
        <w:rPr>
          <w:rFonts w:ascii="Times New Roman" w:hAnsi="Times New Roman" w:cs="Times New Roman"/>
        </w:rPr>
      </w:pP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1A2EA7" w:rsidRPr="00AA464C" w:rsidRDefault="001A2EA7" w:rsidP="00A83BA3">
      <w:pPr>
        <w:jc w:val="both"/>
        <w:rPr>
          <w:rFonts w:ascii="Times New Roman" w:hAnsi="Times New Roman" w:cs="Times New Roman"/>
          <w:color w:val="000000"/>
        </w:rPr>
      </w:pPr>
      <w:r w:rsidRPr="00AA464C">
        <w:rPr>
          <w:rFonts w:ascii="Times New Roman" w:hAnsi="Times New Roman" w:cs="Times New Roman"/>
        </w:rPr>
        <w:br w:type="page"/>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Таблица</w:t>
      </w:r>
      <w:r>
        <w:rPr>
          <w:rFonts w:ascii="Times New Roman" w:hAnsi="Times New Roman" w:cs="Times New Roman"/>
        </w:rPr>
        <w:t xml:space="preserve"> 109</w:t>
      </w:r>
      <w:r w:rsidRPr="00AA464C">
        <w:rPr>
          <w:rFonts w:ascii="Times New Roman" w:hAnsi="Times New Roman" w:cs="Times New Roman"/>
        </w:rPr>
        <w:t xml:space="preserve"> </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92"/>
        <w:gridCol w:w="5075"/>
        <w:gridCol w:w="14"/>
      </w:tblGrid>
      <w:tr w:rsidR="001A2EA7" w:rsidRPr="00F95251">
        <w:trPr>
          <w:trHeight w:val="220"/>
        </w:trPr>
        <w:tc>
          <w:tcPr>
            <w:tcW w:w="2525"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Категории загрязнения почв </w:t>
            </w:r>
          </w:p>
        </w:tc>
        <w:tc>
          <w:tcPr>
            <w:tcW w:w="2475" w:type="pct"/>
            <w:gridSpan w:val="2"/>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Рекомендации по использованию почв </w:t>
            </w:r>
          </w:p>
        </w:tc>
      </w:tr>
      <w:tr w:rsidR="001A2EA7" w:rsidRPr="00F95251">
        <w:trPr>
          <w:trHeight w:val="220"/>
        </w:trPr>
        <w:tc>
          <w:tcPr>
            <w:tcW w:w="2525"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Чистая </w:t>
            </w:r>
          </w:p>
        </w:tc>
        <w:tc>
          <w:tcPr>
            <w:tcW w:w="2475" w:type="pct"/>
            <w:gridSpan w:val="2"/>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использование без ограничений </w:t>
            </w:r>
          </w:p>
        </w:tc>
      </w:tr>
      <w:tr w:rsidR="001A2EA7" w:rsidRPr="00F95251">
        <w:trPr>
          <w:trHeight w:val="489"/>
        </w:trPr>
        <w:tc>
          <w:tcPr>
            <w:tcW w:w="2525"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Допустимая </w:t>
            </w:r>
          </w:p>
        </w:tc>
        <w:tc>
          <w:tcPr>
            <w:tcW w:w="2475" w:type="pct"/>
            <w:gridSpan w:val="2"/>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использование без ограничений, исключая объекты повышенного риска </w:t>
            </w:r>
          </w:p>
        </w:tc>
      </w:tr>
      <w:tr w:rsidR="001A2EA7" w:rsidRPr="00F95251">
        <w:trPr>
          <w:trHeight w:val="758"/>
        </w:trPr>
        <w:tc>
          <w:tcPr>
            <w:tcW w:w="2525"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Умеренно опасная </w:t>
            </w:r>
          </w:p>
        </w:tc>
        <w:tc>
          <w:tcPr>
            <w:tcW w:w="2475" w:type="pct"/>
            <w:gridSpan w:val="2"/>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1A2EA7" w:rsidRPr="00F95251">
        <w:trPr>
          <w:gridAfter w:val="1"/>
          <w:wAfter w:w="6" w:type="pct"/>
          <w:trHeight w:val="1562"/>
        </w:trPr>
        <w:tc>
          <w:tcPr>
            <w:tcW w:w="2525"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Опасная </w:t>
            </w:r>
          </w:p>
        </w:tc>
        <w:tc>
          <w:tcPr>
            <w:tcW w:w="2468"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 </w:t>
            </w:r>
          </w:p>
        </w:tc>
      </w:tr>
      <w:tr w:rsidR="001A2EA7" w:rsidRPr="00F95251">
        <w:trPr>
          <w:gridAfter w:val="1"/>
          <w:wAfter w:w="6" w:type="pct"/>
          <w:trHeight w:val="1027"/>
        </w:trPr>
        <w:tc>
          <w:tcPr>
            <w:tcW w:w="2525"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Чрезвычайно опасная </w:t>
            </w:r>
          </w:p>
        </w:tc>
        <w:tc>
          <w:tcPr>
            <w:tcW w:w="2468"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вывоз и утилизация на специализированных полигонах. </w:t>
            </w:r>
          </w:p>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 </w:t>
            </w:r>
          </w:p>
        </w:tc>
      </w:tr>
    </w:tbl>
    <w:p w:rsidR="001A2EA7" w:rsidRPr="00AA464C" w:rsidRDefault="001A2EA7" w:rsidP="00A83BA3">
      <w:pPr>
        <w:pStyle w:val="Default"/>
        <w:ind w:firstLine="567"/>
        <w:jc w:val="both"/>
        <w:rPr>
          <w:rFonts w:ascii="Times New Roman" w:hAnsi="Times New Roman" w:cs="Times New Roman"/>
        </w:rPr>
      </w:pP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мЗв, считаются не загрязненными по радиоактивному фактору.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более 0,3 мЗв/год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1A2EA7"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1A2EA7" w:rsidRPr="00AA464C" w:rsidRDefault="001A2EA7" w:rsidP="00A83BA3">
      <w:pPr>
        <w:pStyle w:val="Default"/>
        <w:ind w:firstLine="567"/>
        <w:jc w:val="both"/>
        <w:rPr>
          <w:rFonts w:ascii="Times New Roman" w:hAnsi="Times New Roman" w:cs="Times New Roman"/>
        </w:rPr>
      </w:pPr>
    </w:p>
    <w:p w:rsidR="001A2EA7" w:rsidRPr="00AA464C" w:rsidRDefault="001A2EA7" w:rsidP="00A83BA3">
      <w:pPr>
        <w:autoSpaceDE w:val="0"/>
        <w:autoSpaceDN w:val="0"/>
        <w:adjustRightInd w:val="0"/>
        <w:ind w:firstLine="567"/>
        <w:jc w:val="both"/>
        <w:rPr>
          <w:rFonts w:ascii="Times New Roman" w:hAnsi="Times New Roman" w:cs="Times New Roman"/>
          <w:b/>
          <w:bCs/>
          <w:color w:val="000000"/>
        </w:rPr>
      </w:pPr>
      <w:r w:rsidRPr="00AA464C">
        <w:rPr>
          <w:rFonts w:ascii="Times New Roman" w:hAnsi="Times New Roman" w:cs="Times New Roman"/>
          <w:b/>
          <w:bCs/>
          <w:color w:val="000000"/>
        </w:rPr>
        <w:t>15.6. Защита от шума и вибрации</w:t>
      </w:r>
    </w:p>
    <w:p w:rsidR="001A2EA7" w:rsidRPr="00AA464C" w:rsidRDefault="001A2EA7" w:rsidP="00A83BA3">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1A2EA7" w:rsidRPr="00AA464C" w:rsidRDefault="001A2EA7" w:rsidP="00A83BA3">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1A2EA7" w:rsidRPr="00AA464C" w:rsidRDefault="001A2EA7" w:rsidP="00A83BA3">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1A2EA7" w:rsidRPr="00AA464C" w:rsidRDefault="001A2EA7" w:rsidP="00A83BA3">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для транспортных потоков на улицах и дорогах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1A2EA7" w:rsidRPr="00AA464C" w:rsidRDefault="001A2EA7" w:rsidP="00A83BA3">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для потоков железнодорожных поездов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на расстоянии 25 м от оси</w:t>
      </w:r>
    </w:p>
    <w:p w:rsidR="001A2EA7" w:rsidRPr="00AA464C" w:rsidRDefault="001A2EA7" w:rsidP="00A83BA3">
      <w:pPr>
        <w:autoSpaceDE w:val="0"/>
        <w:autoSpaceDN w:val="0"/>
        <w:adjustRightInd w:val="0"/>
        <w:jc w:val="both"/>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1A2EA7" w:rsidRPr="00AA464C" w:rsidRDefault="001A2EA7" w:rsidP="00A83BA3">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для водного транспорта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расстоянии 25 м от борта судна;</w:t>
      </w:r>
    </w:p>
    <w:p w:rsidR="001A2EA7" w:rsidRPr="00AA464C" w:rsidRDefault="001A2EA7" w:rsidP="00A83BA3">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для воздушного транспорта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 xml:space="preserve">Амакс </w:t>
      </w:r>
      <w:r w:rsidRPr="00AA464C">
        <w:rPr>
          <w:rFonts w:ascii="Times New Roman" w:hAnsi="Times New Roman" w:cs="Times New Roman"/>
          <w:color w:val="000000"/>
        </w:rPr>
        <w:t xml:space="preserve"> в расчетной точке;</w:t>
      </w:r>
    </w:p>
    <w:p w:rsidR="001A2EA7" w:rsidRPr="00AA464C" w:rsidRDefault="001A2EA7" w:rsidP="00A83BA3">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для производственных зон, промышленных и энергетических предприятий с максимальным линейным размером в плане более 300 м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1A2EA7" w:rsidRPr="00AA464C" w:rsidRDefault="001A2EA7" w:rsidP="00A83BA3">
      <w:pPr>
        <w:autoSpaceDE w:val="0"/>
        <w:autoSpaceDN w:val="0"/>
        <w:adjustRightInd w:val="0"/>
        <w:ind w:firstLine="567"/>
        <w:jc w:val="both"/>
        <w:rPr>
          <w:rFonts w:ascii="Times New Roman" w:hAnsi="Times New Roman" w:cs="Times New Roman"/>
          <w:color w:val="000000"/>
        </w:rPr>
      </w:pPr>
      <w:r w:rsidRPr="003C4EFA">
        <w:rPr>
          <w:rFonts w:ascii="Times New Roman" w:hAnsi="Times New Roman" w:cs="Times New Roman"/>
          <w:color w:val="000000"/>
        </w:rPr>
        <w:t xml:space="preserve">- </w:t>
      </w:r>
      <w:r w:rsidRPr="00AA464C">
        <w:rPr>
          <w:rFonts w:ascii="Times New Roman" w:hAnsi="Times New Roman" w:cs="Times New Roman"/>
          <w:color w:val="000000"/>
        </w:rPr>
        <w:t>для внутриквартальных источников шума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фиксированном расстоянии от источника.</w:t>
      </w:r>
    </w:p>
    <w:p w:rsidR="001A2EA7" w:rsidRPr="00AA464C" w:rsidRDefault="001A2EA7" w:rsidP="00A83BA3">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w:t>
      </w:r>
    </w:p>
    <w:p w:rsidR="001A2EA7" w:rsidRPr="00AA464C" w:rsidRDefault="001A2EA7" w:rsidP="00A83BA3">
      <w:pPr>
        <w:autoSpaceDE w:val="0"/>
        <w:autoSpaceDN w:val="0"/>
        <w:adjustRightInd w:val="0"/>
        <w:ind w:firstLine="567"/>
        <w:jc w:val="both"/>
        <w:rPr>
          <w:rFonts w:ascii="Times New Roman" w:hAnsi="Times New Roman" w:cs="Times New Roman"/>
          <w:color w:val="000000"/>
        </w:rPr>
      </w:pPr>
      <w:r w:rsidRPr="003C4EFA">
        <w:rPr>
          <w:rFonts w:ascii="Times New Roman" w:hAnsi="Times New Roman" w:cs="Times New Roman"/>
          <w:color w:val="000000"/>
        </w:rPr>
        <w:t>*</w:t>
      </w:r>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 эквивалентный уровень звука, дБА.</w:t>
      </w:r>
    </w:p>
    <w:p w:rsidR="001A2EA7" w:rsidRPr="003C4EFA" w:rsidRDefault="001A2EA7" w:rsidP="00A83BA3">
      <w:pPr>
        <w:autoSpaceDE w:val="0"/>
        <w:autoSpaceDN w:val="0"/>
        <w:adjustRightInd w:val="0"/>
        <w:ind w:firstLine="567"/>
        <w:jc w:val="both"/>
        <w:rPr>
          <w:rFonts w:ascii="Times New Roman" w:hAnsi="Times New Roman" w:cs="Times New Roman"/>
          <w:color w:val="000000"/>
        </w:rPr>
      </w:pPr>
      <w:r w:rsidRPr="003C4EFA">
        <w:rPr>
          <w:rFonts w:ascii="Times New Roman" w:hAnsi="Times New Roman" w:cs="Times New Roman"/>
          <w:color w:val="000000"/>
        </w:rPr>
        <w:t>**</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 максимальный уровень звука, дБА.</w:t>
      </w:r>
    </w:p>
    <w:p w:rsidR="001A2EA7" w:rsidRPr="003C4EFA" w:rsidRDefault="001A2EA7" w:rsidP="00A83BA3">
      <w:pPr>
        <w:autoSpaceDE w:val="0"/>
        <w:autoSpaceDN w:val="0"/>
        <w:adjustRightInd w:val="0"/>
        <w:ind w:firstLine="567"/>
        <w:jc w:val="both"/>
        <w:rPr>
          <w:rFonts w:ascii="Times New Roman" w:hAnsi="Times New Roman" w:cs="Times New Roman"/>
          <w:color w:val="000000"/>
        </w:rPr>
      </w:pPr>
    </w:p>
    <w:p w:rsidR="001A2EA7" w:rsidRPr="00AA464C" w:rsidRDefault="001A2EA7" w:rsidP="00A83BA3">
      <w:pPr>
        <w:autoSpaceDE w:val="0"/>
        <w:autoSpaceDN w:val="0"/>
        <w:adjustRightInd w:val="0"/>
        <w:ind w:firstLine="567"/>
        <w:jc w:val="both"/>
        <w:rPr>
          <w:rFonts w:ascii="Times New Roman" w:hAnsi="Times New Roman" w:cs="Times New Roman"/>
          <w:color w:val="000000"/>
          <w:sz w:val="20"/>
          <w:szCs w:val="20"/>
        </w:rPr>
      </w:pPr>
      <w:r w:rsidRPr="00AA464C">
        <w:rPr>
          <w:rFonts w:ascii="Times New Roman" w:hAnsi="Times New Roman" w:cs="Times New Roman"/>
          <w:color w:val="000000"/>
          <w:sz w:val="20"/>
          <w:szCs w:val="20"/>
        </w:rPr>
        <w:t>Примечание:</w:t>
      </w:r>
    </w:p>
    <w:p w:rsidR="001A2EA7" w:rsidRPr="00AA464C" w:rsidRDefault="001A2EA7" w:rsidP="00A83BA3">
      <w:pPr>
        <w:autoSpaceDE w:val="0"/>
        <w:autoSpaceDN w:val="0"/>
        <w:adjustRightInd w:val="0"/>
        <w:ind w:firstLine="567"/>
        <w:jc w:val="both"/>
        <w:rPr>
          <w:rFonts w:ascii="Times New Roman" w:hAnsi="Times New Roman" w:cs="Times New Roman"/>
          <w:color w:val="000000"/>
          <w:sz w:val="20"/>
          <w:szCs w:val="20"/>
        </w:rPr>
      </w:pPr>
      <w:r w:rsidRPr="00AA464C">
        <w:rPr>
          <w:rFonts w:ascii="Times New Roman" w:hAnsi="Times New Roman" w:cs="Times New Roman"/>
          <w:color w:val="000000"/>
          <w:sz w:val="20"/>
          <w:szCs w:val="20"/>
        </w:rPr>
        <w:t>Расчетные точки следует выбирать:</w:t>
      </w:r>
    </w:p>
    <w:p w:rsidR="001A2EA7" w:rsidRPr="00AA464C" w:rsidRDefault="001A2EA7" w:rsidP="00A83BA3">
      <w:pPr>
        <w:autoSpaceDE w:val="0"/>
        <w:autoSpaceDN w:val="0"/>
        <w:adjustRightInd w:val="0"/>
        <w:ind w:firstLine="567"/>
        <w:jc w:val="both"/>
        <w:rPr>
          <w:rFonts w:ascii="Times New Roman" w:hAnsi="Times New Roman" w:cs="Times New Roman"/>
          <w:color w:val="000000"/>
          <w:sz w:val="20"/>
          <w:szCs w:val="20"/>
        </w:rPr>
      </w:pPr>
      <w:r w:rsidRPr="003C4EFA">
        <w:rPr>
          <w:rFonts w:ascii="Times New Roman" w:hAnsi="Times New Roman" w:cs="Times New Roman"/>
          <w:color w:val="000000"/>
          <w:sz w:val="20"/>
          <w:szCs w:val="20"/>
        </w:rPr>
        <w:t xml:space="preserve">- </w:t>
      </w:r>
      <w:r w:rsidRPr="00AA464C">
        <w:rPr>
          <w:rFonts w:ascii="Times New Roman" w:hAnsi="Times New Roman" w:cs="Times New Roman"/>
          <w:color w:val="000000"/>
          <w:sz w:val="20"/>
          <w:szCs w:val="2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1A2EA7" w:rsidRDefault="001A2EA7" w:rsidP="00A83BA3">
      <w:pPr>
        <w:autoSpaceDE w:val="0"/>
        <w:autoSpaceDN w:val="0"/>
        <w:adjustRightInd w:val="0"/>
        <w:ind w:firstLine="567"/>
        <w:jc w:val="both"/>
        <w:rPr>
          <w:rFonts w:ascii="Times New Roman" w:hAnsi="Times New Roman" w:cs="Times New Roman"/>
          <w:color w:val="000000"/>
          <w:sz w:val="20"/>
          <w:szCs w:val="20"/>
        </w:rPr>
      </w:pPr>
      <w:r w:rsidRPr="003C4EFA">
        <w:rPr>
          <w:rFonts w:ascii="Times New Roman" w:hAnsi="Times New Roman" w:cs="Times New Roman"/>
          <w:color w:val="000000"/>
          <w:sz w:val="20"/>
          <w:szCs w:val="20"/>
        </w:rPr>
        <w:t xml:space="preserve">- </w:t>
      </w:r>
      <w:r w:rsidRPr="00AA464C">
        <w:rPr>
          <w:rFonts w:ascii="Times New Roman" w:hAnsi="Times New Roman" w:cs="Times New Roman"/>
          <w:color w:val="000000"/>
          <w:sz w:val="20"/>
          <w:szCs w:val="2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1A2EA7" w:rsidRPr="00AA464C" w:rsidRDefault="001A2EA7" w:rsidP="00A83BA3">
      <w:pPr>
        <w:autoSpaceDE w:val="0"/>
        <w:autoSpaceDN w:val="0"/>
        <w:adjustRightInd w:val="0"/>
        <w:ind w:firstLine="567"/>
        <w:jc w:val="both"/>
        <w:rPr>
          <w:rFonts w:ascii="Times New Roman" w:hAnsi="Times New Roman" w:cs="Times New Roman"/>
          <w:color w:val="000000"/>
          <w:sz w:val="20"/>
          <w:szCs w:val="20"/>
        </w:rPr>
      </w:pPr>
    </w:p>
    <w:p w:rsidR="001A2EA7" w:rsidRPr="00AA464C" w:rsidRDefault="001A2EA7" w:rsidP="00A83BA3">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1A2EA7" w:rsidRDefault="001A2EA7" w:rsidP="00A83BA3">
      <w:pPr>
        <w:pStyle w:val="Default"/>
        <w:ind w:firstLine="567"/>
        <w:jc w:val="both"/>
        <w:rPr>
          <w:rFonts w:ascii="Times New Roman" w:hAnsi="Times New Roman" w:cs="Times New Roman"/>
        </w:rPr>
      </w:pPr>
    </w:p>
    <w:p w:rsidR="001A2EA7" w:rsidRDefault="001A2EA7" w:rsidP="00A83BA3">
      <w:pPr>
        <w:pStyle w:val="Default"/>
        <w:ind w:firstLine="567"/>
        <w:jc w:val="both"/>
        <w:rPr>
          <w:rFonts w:ascii="Times New Roman" w:hAnsi="Times New Roman" w:cs="Times New Roman"/>
        </w:rPr>
      </w:pP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0</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9"/>
        <w:gridCol w:w="3454"/>
        <w:gridCol w:w="2056"/>
        <w:gridCol w:w="2056"/>
        <w:gridCol w:w="2056"/>
      </w:tblGrid>
      <w:tr w:rsidR="001A2EA7" w:rsidRPr="00F95251">
        <w:trPr>
          <w:trHeight w:val="1201"/>
        </w:trPr>
        <w:tc>
          <w:tcPr>
            <w:tcW w:w="32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п/п </w:t>
            </w:r>
          </w:p>
        </w:tc>
        <w:tc>
          <w:tcPr>
            <w:tcW w:w="168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Назначение помещений или территорий </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Время суток, ч. </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Эквивалентный </w:t>
            </w:r>
          </w:p>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уровень </w:t>
            </w:r>
          </w:p>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звука, </w:t>
            </w:r>
          </w:p>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L , дБА </w:t>
            </w:r>
          </w:p>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Aэкв </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Максимальный </w:t>
            </w:r>
          </w:p>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уровень </w:t>
            </w:r>
          </w:p>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звука, </w:t>
            </w:r>
          </w:p>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L , дБА </w:t>
            </w:r>
          </w:p>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Амакс </w:t>
            </w:r>
          </w:p>
        </w:tc>
      </w:tr>
      <w:tr w:rsidR="001A2EA7" w:rsidRPr="00F95251">
        <w:trPr>
          <w:trHeight w:val="220"/>
        </w:trPr>
        <w:tc>
          <w:tcPr>
            <w:tcW w:w="32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1 </w:t>
            </w:r>
          </w:p>
        </w:tc>
        <w:tc>
          <w:tcPr>
            <w:tcW w:w="168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2 </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3 </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4 </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5 </w:t>
            </w:r>
          </w:p>
        </w:tc>
      </w:tr>
      <w:tr w:rsidR="001A2EA7" w:rsidRPr="00F95251">
        <w:trPr>
          <w:trHeight w:val="1024"/>
        </w:trPr>
        <w:tc>
          <w:tcPr>
            <w:tcW w:w="32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lastRenderedPageBreak/>
              <w:t xml:space="preserve">1 </w:t>
            </w:r>
          </w:p>
        </w:tc>
        <w:tc>
          <w:tcPr>
            <w:tcW w:w="168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 </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60 </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70 </w:t>
            </w:r>
          </w:p>
        </w:tc>
      </w:tr>
      <w:tr w:rsidR="001A2EA7" w:rsidRPr="00F95251">
        <w:trPr>
          <w:trHeight w:val="1565"/>
        </w:trPr>
        <w:tc>
          <w:tcPr>
            <w:tcW w:w="32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2 </w:t>
            </w:r>
          </w:p>
        </w:tc>
        <w:tc>
          <w:tcPr>
            <w:tcW w:w="168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 </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65 </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75 </w:t>
            </w:r>
          </w:p>
        </w:tc>
      </w:tr>
      <w:tr w:rsidR="001A2EA7" w:rsidRPr="00F95251">
        <w:trPr>
          <w:trHeight w:val="1293"/>
        </w:trPr>
        <w:tc>
          <w:tcPr>
            <w:tcW w:w="32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3 </w:t>
            </w:r>
          </w:p>
        </w:tc>
        <w:tc>
          <w:tcPr>
            <w:tcW w:w="168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 </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75 </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90 </w:t>
            </w:r>
          </w:p>
        </w:tc>
      </w:tr>
      <w:tr w:rsidR="001A2EA7" w:rsidRPr="00F95251">
        <w:trPr>
          <w:trHeight w:val="1025"/>
        </w:trPr>
        <w:tc>
          <w:tcPr>
            <w:tcW w:w="32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4 </w:t>
            </w:r>
          </w:p>
        </w:tc>
        <w:tc>
          <w:tcPr>
            <w:tcW w:w="168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 </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80 </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95 </w:t>
            </w:r>
          </w:p>
        </w:tc>
      </w:tr>
      <w:tr w:rsidR="001A2EA7" w:rsidRPr="00F95251">
        <w:trPr>
          <w:trHeight w:val="220"/>
        </w:trPr>
        <w:tc>
          <w:tcPr>
            <w:tcW w:w="320" w:type="pct"/>
            <w:vMerge w:val="restar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5 </w:t>
            </w:r>
          </w:p>
        </w:tc>
        <w:tc>
          <w:tcPr>
            <w:tcW w:w="1680" w:type="pct"/>
            <w:vMerge w:val="restar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Палаты больниц и санаториев </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7.00 - 23.00 </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35 </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50 </w:t>
            </w:r>
          </w:p>
        </w:tc>
      </w:tr>
      <w:tr w:rsidR="001A2EA7" w:rsidRPr="00F95251">
        <w:trPr>
          <w:trHeight w:val="220"/>
        </w:trPr>
        <w:tc>
          <w:tcPr>
            <w:tcW w:w="320" w:type="pct"/>
            <w:vMerge/>
          </w:tcPr>
          <w:p w:rsidR="001A2EA7" w:rsidRPr="00F95251" w:rsidRDefault="001A2EA7" w:rsidP="00A83BA3">
            <w:pPr>
              <w:pStyle w:val="Default"/>
              <w:jc w:val="both"/>
              <w:rPr>
                <w:rFonts w:ascii="Times New Roman" w:hAnsi="Times New Roman" w:cs="Times New Roman"/>
              </w:rPr>
            </w:pPr>
          </w:p>
        </w:tc>
        <w:tc>
          <w:tcPr>
            <w:tcW w:w="1680" w:type="pct"/>
            <w:vMerge/>
          </w:tcPr>
          <w:p w:rsidR="001A2EA7" w:rsidRPr="00F95251" w:rsidRDefault="001A2EA7" w:rsidP="00A83BA3">
            <w:pPr>
              <w:pStyle w:val="Default"/>
              <w:jc w:val="both"/>
              <w:rPr>
                <w:rFonts w:ascii="Times New Roman" w:hAnsi="Times New Roman" w:cs="Times New Roman"/>
              </w:rPr>
            </w:pP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23.00-7.00</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25</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40</w:t>
            </w:r>
          </w:p>
        </w:tc>
      </w:tr>
      <w:tr w:rsidR="001A2EA7" w:rsidRPr="00F95251">
        <w:trPr>
          <w:trHeight w:val="756"/>
        </w:trPr>
        <w:tc>
          <w:tcPr>
            <w:tcW w:w="32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6 </w:t>
            </w:r>
          </w:p>
        </w:tc>
        <w:tc>
          <w:tcPr>
            <w:tcW w:w="168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 </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35 </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50 </w:t>
            </w:r>
          </w:p>
        </w:tc>
      </w:tr>
      <w:tr w:rsidR="001A2EA7" w:rsidRPr="00F95251">
        <w:trPr>
          <w:trHeight w:val="1565"/>
        </w:trPr>
        <w:tc>
          <w:tcPr>
            <w:tcW w:w="32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7 </w:t>
            </w:r>
          </w:p>
        </w:tc>
        <w:tc>
          <w:tcPr>
            <w:tcW w:w="168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 </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40 </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55 </w:t>
            </w:r>
          </w:p>
        </w:tc>
      </w:tr>
      <w:tr w:rsidR="001A2EA7" w:rsidRPr="00F95251">
        <w:trPr>
          <w:trHeight w:val="499"/>
        </w:trPr>
        <w:tc>
          <w:tcPr>
            <w:tcW w:w="320" w:type="pct"/>
            <w:vMerge w:val="restar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8 </w:t>
            </w:r>
          </w:p>
        </w:tc>
        <w:tc>
          <w:tcPr>
            <w:tcW w:w="1680" w:type="pct"/>
            <w:vMerge w:val="restar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Жилые комнаты квартир </w:t>
            </w:r>
          </w:p>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в домах категории А</w:t>
            </w:r>
          </w:p>
        </w:tc>
        <w:tc>
          <w:tcPr>
            <w:tcW w:w="1000" w:type="pct"/>
          </w:tcPr>
          <w:p w:rsidR="001A2EA7" w:rsidRPr="00F95251" w:rsidRDefault="001A2EA7" w:rsidP="00A83BA3">
            <w:pPr>
              <w:pStyle w:val="Default"/>
              <w:jc w:val="both"/>
              <w:rPr>
                <w:rFonts w:ascii="Times New Roman" w:hAnsi="Times New Roman" w:cs="Times New Roman"/>
              </w:rPr>
            </w:pPr>
          </w:p>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7.00 - 23.00 </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35 </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50 </w:t>
            </w:r>
          </w:p>
        </w:tc>
      </w:tr>
      <w:tr w:rsidR="001A2EA7" w:rsidRPr="00F95251">
        <w:trPr>
          <w:trHeight w:val="220"/>
        </w:trPr>
        <w:tc>
          <w:tcPr>
            <w:tcW w:w="320" w:type="pct"/>
            <w:vMerge/>
          </w:tcPr>
          <w:p w:rsidR="001A2EA7" w:rsidRPr="00F95251" w:rsidRDefault="001A2EA7" w:rsidP="00A83BA3">
            <w:pPr>
              <w:pStyle w:val="Default"/>
              <w:jc w:val="both"/>
              <w:rPr>
                <w:rFonts w:ascii="Times New Roman" w:hAnsi="Times New Roman" w:cs="Times New Roman"/>
              </w:rPr>
            </w:pPr>
          </w:p>
        </w:tc>
        <w:tc>
          <w:tcPr>
            <w:tcW w:w="1680" w:type="pct"/>
            <w:vMerge/>
          </w:tcPr>
          <w:p w:rsidR="001A2EA7" w:rsidRPr="00F95251" w:rsidRDefault="001A2EA7" w:rsidP="00A83BA3">
            <w:pPr>
              <w:pStyle w:val="Default"/>
              <w:jc w:val="both"/>
              <w:rPr>
                <w:rFonts w:ascii="Times New Roman" w:hAnsi="Times New Roman" w:cs="Times New Roman"/>
              </w:rPr>
            </w:pP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23.00 - 7.00</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25 </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40 </w:t>
            </w:r>
          </w:p>
        </w:tc>
      </w:tr>
      <w:tr w:rsidR="001A2EA7" w:rsidRPr="00F95251">
        <w:trPr>
          <w:trHeight w:val="220"/>
        </w:trPr>
        <w:tc>
          <w:tcPr>
            <w:tcW w:w="320" w:type="pct"/>
            <w:vMerge/>
          </w:tcPr>
          <w:p w:rsidR="001A2EA7" w:rsidRPr="00F95251" w:rsidRDefault="001A2EA7" w:rsidP="00A83BA3">
            <w:pPr>
              <w:pStyle w:val="Default"/>
              <w:jc w:val="both"/>
              <w:rPr>
                <w:rFonts w:ascii="Times New Roman" w:hAnsi="Times New Roman" w:cs="Times New Roman"/>
              </w:rPr>
            </w:pPr>
          </w:p>
        </w:tc>
        <w:tc>
          <w:tcPr>
            <w:tcW w:w="1680" w:type="pct"/>
            <w:vMerge w:val="restar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в домах категорий Б и В</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7.00 - 23.00 </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40 </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55 </w:t>
            </w:r>
          </w:p>
        </w:tc>
      </w:tr>
      <w:tr w:rsidR="001A2EA7" w:rsidRPr="00F95251">
        <w:trPr>
          <w:trHeight w:val="220"/>
        </w:trPr>
        <w:tc>
          <w:tcPr>
            <w:tcW w:w="320" w:type="pct"/>
            <w:vMerge/>
          </w:tcPr>
          <w:p w:rsidR="001A2EA7" w:rsidRPr="00F95251" w:rsidRDefault="001A2EA7" w:rsidP="00A83BA3">
            <w:pPr>
              <w:pStyle w:val="Default"/>
              <w:jc w:val="both"/>
              <w:rPr>
                <w:rFonts w:ascii="Times New Roman" w:hAnsi="Times New Roman" w:cs="Times New Roman"/>
              </w:rPr>
            </w:pPr>
          </w:p>
        </w:tc>
        <w:tc>
          <w:tcPr>
            <w:tcW w:w="1680" w:type="pct"/>
            <w:vMerge/>
          </w:tcPr>
          <w:p w:rsidR="001A2EA7" w:rsidRPr="00F95251" w:rsidRDefault="001A2EA7" w:rsidP="00A83BA3">
            <w:pPr>
              <w:pStyle w:val="Default"/>
              <w:jc w:val="both"/>
              <w:rPr>
                <w:rFonts w:ascii="Times New Roman" w:hAnsi="Times New Roman" w:cs="Times New Roman"/>
              </w:rPr>
            </w:pP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23.00 - 7.00</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30 </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45 </w:t>
            </w:r>
          </w:p>
        </w:tc>
      </w:tr>
      <w:tr w:rsidR="001A2EA7" w:rsidRPr="00F95251">
        <w:trPr>
          <w:trHeight w:val="220"/>
        </w:trPr>
        <w:tc>
          <w:tcPr>
            <w:tcW w:w="320" w:type="pct"/>
            <w:vMerge w:val="restar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9 </w:t>
            </w:r>
          </w:p>
        </w:tc>
        <w:tc>
          <w:tcPr>
            <w:tcW w:w="1680" w:type="pct"/>
            <w:vMerge w:val="restar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Жилые комнаты общежитий </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7.00 - 23.00 </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45 </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60 </w:t>
            </w:r>
          </w:p>
        </w:tc>
      </w:tr>
      <w:tr w:rsidR="001A2EA7" w:rsidRPr="00F95251">
        <w:trPr>
          <w:trHeight w:val="220"/>
        </w:trPr>
        <w:tc>
          <w:tcPr>
            <w:tcW w:w="320" w:type="pct"/>
            <w:vMerge/>
          </w:tcPr>
          <w:p w:rsidR="001A2EA7" w:rsidRPr="00F95251" w:rsidRDefault="001A2EA7" w:rsidP="00A83BA3">
            <w:pPr>
              <w:pStyle w:val="Default"/>
              <w:jc w:val="both"/>
              <w:rPr>
                <w:rFonts w:ascii="Times New Roman" w:hAnsi="Times New Roman" w:cs="Times New Roman"/>
              </w:rPr>
            </w:pPr>
          </w:p>
        </w:tc>
        <w:tc>
          <w:tcPr>
            <w:tcW w:w="1680" w:type="pct"/>
            <w:vMerge/>
          </w:tcPr>
          <w:p w:rsidR="001A2EA7" w:rsidRPr="00F95251" w:rsidRDefault="001A2EA7" w:rsidP="00A83BA3">
            <w:pPr>
              <w:pStyle w:val="Default"/>
              <w:jc w:val="both"/>
              <w:rPr>
                <w:rFonts w:ascii="Times New Roman" w:hAnsi="Times New Roman" w:cs="Times New Roman"/>
              </w:rPr>
            </w:pP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23.00 - 7.00</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35 </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50 </w:t>
            </w:r>
          </w:p>
        </w:tc>
      </w:tr>
      <w:tr w:rsidR="001A2EA7" w:rsidRPr="00F95251">
        <w:trPr>
          <w:trHeight w:val="547"/>
        </w:trPr>
        <w:tc>
          <w:tcPr>
            <w:tcW w:w="320" w:type="pct"/>
            <w:vMerge w:val="restar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10 </w:t>
            </w:r>
          </w:p>
        </w:tc>
        <w:tc>
          <w:tcPr>
            <w:tcW w:w="1680" w:type="pct"/>
            <w:vMerge w:val="restar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Номера гостиниц: </w:t>
            </w:r>
          </w:p>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категории А</w:t>
            </w:r>
          </w:p>
        </w:tc>
        <w:tc>
          <w:tcPr>
            <w:tcW w:w="1000" w:type="pct"/>
          </w:tcPr>
          <w:p w:rsidR="001A2EA7" w:rsidRPr="00F95251" w:rsidRDefault="001A2EA7" w:rsidP="00A83BA3">
            <w:pPr>
              <w:pStyle w:val="Default"/>
              <w:jc w:val="both"/>
              <w:rPr>
                <w:rFonts w:ascii="Times New Roman" w:hAnsi="Times New Roman" w:cs="Times New Roman"/>
              </w:rPr>
            </w:pPr>
          </w:p>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7.00 - 23.00 </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35 </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50 </w:t>
            </w:r>
          </w:p>
        </w:tc>
      </w:tr>
      <w:tr w:rsidR="001A2EA7" w:rsidRPr="00F95251">
        <w:trPr>
          <w:trHeight w:val="220"/>
        </w:trPr>
        <w:tc>
          <w:tcPr>
            <w:tcW w:w="320" w:type="pct"/>
            <w:vMerge/>
          </w:tcPr>
          <w:p w:rsidR="001A2EA7" w:rsidRPr="00F95251" w:rsidRDefault="001A2EA7" w:rsidP="00A83BA3">
            <w:pPr>
              <w:pStyle w:val="Default"/>
              <w:ind w:firstLine="708"/>
              <w:jc w:val="both"/>
              <w:rPr>
                <w:rFonts w:ascii="Times New Roman" w:hAnsi="Times New Roman" w:cs="Times New Roman"/>
              </w:rPr>
            </w:pPr>
          </w:p>
        </w:tc>
        <w:tc>
          <w:tcPr>
            <w:tcW w:w="1680" w:type="pct"/>
            <w:vMerge/>
          </w:tcPr>
          <w:p w:rsidR="001A2EA7" w:rsidRPr="00F95251" w:rsidRDefault="001A2EA7" w:rsidP="00A83BA3">
            <w:pPr>
              <w:pStyle w:val="Default"/>
              <w:ind w:firstLine="708"/>
              <w:jc w:val="both"/>
              <w:rPr>
                <w:rFonts w:ascii="Times New Roman" w:hAnsi="Times New Roman" w:cs="Times New Roman"/>
              </w:rPr>
            </w:pP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23.00 - 7.00</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25 </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40 </w:t>
            </w:r>
          </w:p>
        </w:tc>
      </w:tr>
      <w:tr w:rsidR="001A2EA7" w:rsidRPr="00F95251">
        <w:trPr>
          <w:trHeight w:val="220"/>
        </w:trPr>
        <w:tc>
          <w:tcPr>
            <w:tcW w:w="320" w:type="pct"/>
            <w:vMerge/>
          </w:tcPr>
          <w:p w:rsidR="001A2EA7" w:rsidRPr="00F95251" w:rsidRDefault="001A2EA7" w:rsidP="00A83BA3">
            <w:pPr>
              <w:pStyle w:val="Default"/>
              <w:jc w:val="both"/>
              <w:rPr>
                <w:rFonts w:ascii="Times New Roman" w:hAnsi="Times New Roman" w:cs="Times New Roman"/>
              </w:rPr>
            </w:pPr>
          </w:p>
        </w:tc>
        <w:tc>
          <w:tcPr>
            <w:tcW w:w="1680" w:type="pct"/>
            <w:vMerge w:val="restar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категории Б</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7.00 - 23.00 </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40 </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55 </w:t>
            </w:r>
          </w:p>
        </w:tc>
      </w:tr>
      <w:tr w:rsidR="001A2EA7" w:rsidRPr="00F95251">
        <w:trPr>
          <w:trHeight w:val="220"/>
        </w:trPr>
        <w:tc>
          <w:tcPr>
            <w:tcW w:w="320" w:type="pct"/>
            <w:vMerge/>
          </w:tcPr>
          <w:p w:rsidR="001A2EA7" w:rsidRPr="00F95251" w:rsidRDefault="001A2EA7" w:rsidP="00A83BA3">
            <w:pPr>
              <w:pStyle w:val="Default"/>
              <w:jc w:val="both"/>
              <w:rPr>
                <w:rFonts w:ascii="Times New Roman" w:hAnsi="Times New Roman" w:cs="Times New Roman"/>
              </w:rPr>
            </w:pPr>
          </w:p>
        </w:tc>
        <w:tc>
          <w:tcPr>
            <w:tcW w:w="1680" w:type="pct"/>
            <w:vMerge/>
          </w:tcPr>
          <w:p w:rsidR="001A2EA7" w:rsidRPr="00F95251" w:rsidRDefault="001A2EA7" w:rsidP="00A83BA3">
            <w:pPr>
              <w:pStyle w:val="Default"/>
              <w:jc w:val="both"/>
              <w:rPr>
                <w:rFonts w:ascii="Times New Roman" w:hAnsi="Times New Roman" w:cs="Times New Roman"/>
              </w:rPr>
            </w:pP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23.00 - 7.00</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30 </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45 </w:t>
            </w:r>
          </w:p>
        </w:tc>
      </w:tr>
      <w:tr w:rsidR="001A2EA7" w:rsidRPr="00F95251">
        <w:trPr>
          <w:trHeight w:val="220"/>
        </w:trPr>
        <w:tc>
          <w:tcPr>
            <w:tcW w:w="320" w:type="pct"/>
            <w:vMerge/>
          </w:tcPr>
          <w:p w:rsidR="001A2EA7" w:rsidRPr="00F95251" w:rsidRDefault="001A2EA7" w:rsidP="00A83BA3">
            <w:pPr>
              <w:pStyle w:val="Default"/>
              <w:jc w:val="both"/>
              <w:rPr>
                <w:rFonts w:ascii="Times New Roman" w:hAnsi="Times New Roman" w:cs="Times New Roman"/>
              </w:rPr>
            </w:pPr>
          </w:p>
        </w:tc>
        <w:tc>
          <w:tcPr>
            <w:tcW w:w="1680" w:type="pct"/>
            <w:vMerge w:val="restar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категории В</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7.00 - 23.00 </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45 </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60 </w:t>
            </w:r>
          </w:p>
        </w:tc>
      </w:tr>
      <w:tr w:rsidR="001A2EA7" w:rsidRPr="00F95251">
        <w:trPr>
          <w:trHeight w:val="220"/>
        </w:trPr>
        <w:tc>
          <w:tcPr>
            <w:tcW w:w="320" w:type="pct"/>
            <w:vMerge/>
          </w:tcPr>
          <w:p w:rsidR="001A2EA7" w:rsidRPr="00F95251" w:rsidRDefault="001A2EA7" w:rsidP="00A83BA3">
            <w:pPr>
              <w:pStyle w:val="Default"/>
              <w:jc w:val="both"/>
              <w:rPr>
                <w:rFonts w:ascii="Times New Roman" w:hAnsi="Times New Roman" w:cs="Times New Roman"/>
              </w:rPr>
            </w:pPr>
          </w:p>
        </w:tc>
        <w:tc>
          <w:tcPr>
            <w:tcW w:w="1680" w:type="pct"/>
            <w:vMerge/>
          </w:tcPr>
          <w:p w:rsidR="001A2EA7" w:rsidRPr="00F95251" w:rsidRDefault="001A2EA7" w:rsidP="00A83BA3">
            <w:pPr>
              <w:pStyle w:val="Default"/>
              <w:jc w:val="both"/>
              <w:rPr>
                <w:rFonts w:ascii="Times New Roman" w:hAnsi="Times New Roman" w:cs="Times New Roman"/>
              </w:rPr>
            </w:pP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23.00 - 7.00</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35 </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50 </w:t>
            </w:r>
          </w:p>
        </w:tc>
      </w:tr>
      <w:tr w:rsidR="001A2EA7" w:rsidRPr="00F95251">
        <w:trPr>
          <w:trHeight w:val="725"/>
        </w:trPr>
        <w:tc>
          <w:tcPr>
            <w:tcW w:w="320" w:type="pct"/>
            <w:vMerge w:val="restar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11 </w:t>
            </w:r>
          </w:p>
        </w:tc>
        <w:tc>
          <w:tcPr>
            <w:tcW w:w="1680" w:type="pct"/>
            <w:vMerge w:val="restar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w:t>
            </w:r>
            <w:r w:rsidRPr="00F95251">
              <w:rPr>
                <w:rFonts w:ascii="Times New Roman" w:hAnsi="Times New Roman" w:cs="Times New Roman"/>
              </w:rPr>
              <w:lastRenderedPageBreak/>
              <w:t xml:space="preserve">образовательных учреждений и школ-интернатов </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lastRenderedPageBreak/>
              <w:t xml:space="preserve">7.00 - 23.00 </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40 </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55 </w:t>
            </w:r>
          </w:p>
        </w:tc>
      </w:tr>
      <w:tr w:rsidR="001A2EA7" w:rsidRPr="00F95251">
        <w:trPr>
          <w:trHeight w:val="220"/>
        </w:trPr>
        <w:tc>
          <w:tcPr>
            <w:tcW w:w="320" w:type="pct"/>
            <w:vMerge/>
          </w:tcPr>
          <w:p w:rsidR="001A2EA7" w:rsidRPr="00F95251" w:rsidRDefault="001A2EA7" w:rsidP="00A83BA3">
            <w:pPr>
              <w:pStyle w:val="Default"/>
              <w:jc w:val="both"/>
              <w:rPr>
                <w:rFonts w:ascii="Times New Roman" w:hAnsi="Times New Roman" w:cs="Times New Roman"/>
              </w:rPr>
            </w:pPr>
          </w:p>
        </w:tc>
        <w:tc>
          <w:tcPr>
            <w:tcW w:w="1680" w:type="pct"/>
            <w:vMerge/>
          </w:tcPr>
          <w:p w:rsidR="001A2EA7" w:rsidRPr="00F95251" w:rsidRDefault="001A2EA7" w:rsidP="00A83BA3">
            <w:pPr>
              <w:pStyle w:val="Default"/>
              <w:jc w:val="both"/>
              <w:rPr>
                <w:rFonts w:ascii="Times New Roman" w:hAnsi="Times New Roman" w:cs="Times New Roman"/>
              </w:rPr>
            </w:pP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23.00 - 7.00</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30 </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45 </w:t>
            </w:r>
          </w:p>
        </w:tc>
      </w:tr>
      <w:tr w:rsidR="001A2EA7" w:rsidRPr="00F95251">
        <w:trPr>
          <w:trHeight w:val="1611"/>
        </w:trPr>
        <w:tc>
          <w:tcPr>
            <w:tcW w:w="320" w:type="pct"/>
            <w:vMerge w:val="restar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lastRenderedPageBreak/>
              <w:t xml:space="preserve">12 </w:t>
            </w:r>
          </w:p>
        </w:tc>
        <w:tc>
          <w:tcPr>
            <w:tcW w:w="168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категории А</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45</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60 </w:t>
            </w:r>
          </w:p>
        </w:tc>
      </w:tr>
      <w:tr w:rsidR="001A2EA7" w:rsidRPr="00F95251">
        <w:trPr>
          <w:trHeight w:val="220"/>
        </w:trPr>
        <w:tc>
          <w:tcPr>
            <w:tcW w:w="320" w:type="pct"/>
            <w:vMerge/>
          </w:tcPr>
          <w:p w:rsidR="001A2EA7" w:rsidRPr="00F95251" w:rsidRDefault="001A2EA7" w:rsidP="00A83BA3">
            <w:pPr>
              <w:pStyle w:val="Default"/>
              <w:jc w:val="both"/>
              <w:rPr>
                <w:rFonts w:ascii="Times New Roman" w:hAnsi="Times New Roman" w:cs="Times New Roman"/>
              </w:rPr>
            </w:pPr>
          </w:p>
        </w:tc>
        <w:tc>
          <w:tcPr>
            <w:tcW w:w="168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категорий Б и В</w:t>
            </w:r>
          </w:p>
        </w:tc>
        <w:tc>
          <w:tcPr>
            <w:tcW w:w="2000" w:type="pct"/>
            <w:gridSpan w:val="2"/>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50 </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65 </w:t>
            </w:r>
          </w:p>
        </w:tc>
      </w:tr>
      <w:tr w:rsidR="001A2EA7" w:rsidRPr="00F95251">
        <w:trPr>
          <w:trHeight w:val="806"/>
        </w:trPr>
        <w:tc>
          <w:tcPr>
            <w:tcW w:w="320" w:type="pct"/>
            <w:vMerge w:val="restar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13 </w:t>
            </w:r>
          </w:p>
        </w:tc>
        <w:tc>
          <w:tcPr>
            <w:tcW w:w="168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Залы кафе, ресторанов, фойе театров и кинотеатров: </w:t>
            </w:r>
          </w:p>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категории А</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 </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50 </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60 </w:t>
            </w:r>
          </w:p>
        </w:tc>
      </w:tr>
      <w:tr w:rsidR="001A2EA7" w:rsidRPr="00F95251">
        <w:trPr>
          <w:trHeight w:val="220"/>
        </w:trPr>
        <w:tc>
          <w:tcPr>
            <w:tcW w:w="320" w:type="pct"/>
            <w:vMerge/>
          </w:tcPr>
          <w:p w:rsidR="001A2EA7" w:rsidRPr="00F95251" w:rsidRDefault="001A2EA7" w:rsidP="00A83BA3">
            <w:pPr>
              <w:pStyle w:val="Default"/>
              <w:jc w:val="both"/>
              <w:rPr>
                <w:rFonts w:ascii="Times New Roman" w:hAnsi="Times New Roman" w:cs="Times New Roman"/>
              </w:rPr>
            </w:pPr>
          </w:p>
        </w:tc>
        <w:tc>
          <w:tcPr>
            <w:tcW w:w="168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категорий Б и В</w:t>
            </w:r>
          </w:p>
        </w:tc>
        <w:tc>
          <w:tcPr>
            <w:tcW w:w="1000" w:type="pct"/>
          </w:tcPr>
          <w:p w:rsidR="001A2EA7" w:rsidRPr="00F95251" w:rsidRDefault="001A2EA7" w:rsidP="00A83BA3">
            <w:pPr>
              <w:pStyle w:val="Default"/>
              <w:jc w:val="both"/>
              <w:rPr>
                <w:rFonts w:ascii="Times New Roman" w:hAnsi="Times New Roman" w:cs="Times New Roman"/>
              </w:rPr>
            </w:pP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55 </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65 </w:t>
            </w:r>
          </w:p>
        </w:tc>
      </w:tr>
      <w:tr w:rsidR="001A2EA7" w:rsidRPr="00F95251">
        <w:trPr>
          <w:trHeight w:val="758"/>
        </w:trPr>
        <w:tc>
          <w:tcPr>
            <w:tcW w:w="32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14 </w:t>
            </w:r>
          </w:p>
        </w:tc>
        <w:tc>
          <w:tcPr>
            <w:tcW w:w="168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 </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60 </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70 </w:t>
            </w:r>
          </w:p>
        </w:tc>
      </w:tr>
      <w:tr w:rsidR="001A2EA7" w:rsidRPr="00F95251">
        <w:trPr>
          <w:trHeight w:val="758"/>
        </w:trPr>
        <w:tc>
          <w:tcPr>
            <w:tcW w:w="320" w:type="pct"/>
            <w:vMerge w:val="restar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15 </w:t>
            </w:r>
          </w:p>
        </w:tc>
        <w:tc>
          <w:tcPr>
            <w:tcW w:w="1680" w:type="pct"/>
            <w:vMerge w:val="restar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7.00 - 23.00 </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45 </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60 </w:t>
            </w:r>
          </w:p>
        </w:tc>
      </w:tr>
      <w:tr w:rsidR="001A2EA7" w:rsidRPr="00F95251">
        <w:trPr>
          <w:trHeight w:val="220"/>
        </w:trPr>
        <w:tc>
          <w:tcPr>
            <w:tcW w:w="320" w:type="pct"/>
            <w:vMerge/>
          </w:tcPr>
          <w:p w:rsidR="001A2EA7" w:rsidRPr="00F95251" w:rsidRDefault="001A2EA7" w:rsidP="00A83BA3">
            <w:pPr>
              <w:pStyle w:val="Default"/>
              <w:jc w:val="both"/>
              <w:rPr>
                <w:rFonts w:ascii="Times New Roman" w:hAnsi="Times New Roman" w:cs="Times New Roman"/>
              </w:rPr>
            </w:pPr>
          </w:p>
        </w:tc>
        <w:tc>
          <w:tcPr>
            <w:tcW w:w="1680" w:type="pct"/>
            <w:vMerge/>
          </w:tcPr>
          <w:p w:rsidR="001A2EA7" w:rsidRPr="00F95251" w:rsidRDefault="001A2EA7" w:rsidP="00A83BA3">
            <w:pPr>
              <w:pStyle w:val="Default"/>
              <w:jc w:val="both"/>
              <w:rPr>
                <w:rFonts w:ascii="Times New Roman" w:hAnsi="Times New Roman" w:cs="Times New Roman"/>
              </w:rPr>
            </w:pP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23.00 - 7.00</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35 </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50 </w:t>
            </w:r>
          </w:p>
        </w:tc>
      </w:tr>
      <w:tr w:rsidR="001A2EA7" w:rsidRPr="00F95251">
        <w:trPr>
          <w:trHeight w:val="1024"/>
        </w:trPr>
        <w:tc>
          <w:tcPr>
            <w:tcW w:w="320" w:type="pct"/>
            <w:vMerge w:val="restar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16 </w:t>
            </w:r>
          </w:p>
        </w:tc>
        <w:tc>
          <w:tcPr>
            <w:tcW w:w="1680" w:type="pct"/>
            <w:vMerge w:val="restar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7.00 - 23.00 </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55 </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70 </w:t>
            </w:r>
          </w:p>
        </w:tc>
      </w:tr>
      <w:tr w:rsidR="001A2EA7" w:rsidRPr="00F95251">
        <w:trPr>
          <w:trHeight w:val="220"/>
        </w:trPr>
        <w:tc>
          <w:tcPr>
            <w:tcW w:w="320" w:type="pct"/>
            <w:vMerge/>
          </w:tcPr>
          <w:p w:rsidR="001A2EA7" w:rsidRPr="00F95251" w:rsidRDefault="001A2EA7" w:rsidP="00A83BA3">
            <w:pPr>
              <w:pStyle w:val="Default"/>
              <w:jc w:val="both"/>
              <w:rPr>
                <w:rFonts w:ascii="Times New Roman" w:hAnsi="Times New Roman" w:cs="Times New Roman"/>
              </w:rPr>
            </w:pPr>
          </w:p>
        </w:tc>
        <w:tc>
          <w:tcPr>
            <w:tcW w:w="1680" w:type="pct"/>
            <w:vMerge/>
          </w:tcPr>
          <w:p w:rsidR="001A2EA7" w:rsidRPr="00F95251" w:rsidRDefault="001A2EA7" w:rsidP="00A83BA3">
            <w:pPr>
              <w:pStyle w:val="Default"/>
              <w:jc w:val="both"/>
              <w:rPr>
                <w:rFonts w:ascii="Times New Roman" w:hAnsi="Times New Roman" w:cs="Times New Roman"/>
              </w:rPr>
            </w:pP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23.00 - 7.00</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45 </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60 </w:t>
            </w:r>
          </w:p>
        </w:tc>
      </w:tr>
      <w:tr w:rsidR="001A2EA7" w:rsidRPr="00F95251">
        <w:trPr>
          <w:trHeight w:val="220"/>
        </w:trPr>
        <w:tc>
          <w:tcPr>
            <w:tcW w:w="32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17 </w:t>
            </w:r>
          </w:p>
        </w:tc>
        <w:tc>
          <w:tcPr>
            <w:tcW w:w="168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 </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55 </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70 </w:t>
            </w:r>
          </w:p>
        </w:tc>
      </w:tr>
    </w:tbl>
    <w:p w:rsidR="001A2EA7" w:rsidRPr="00AA464C" w:rsidRDefault="001A2EA7" w:rsidP="00A83BA3">
      <w:pPr>
        <w:pStyle w:val="Default"/>
        <w:jc w:val="both"/>
        <w:rPr>
          <w:rFonts w:ascii="Times New Roman" w:hAnsi="Times New Roman" w:cs="Times New Roman"/>
        </w:rPr>
      </w:pPr>
    </w:p>
    <w:p w:rsidR="001A2EA7" w:rsidRPr="00AA464C" w:rsidRDefault="001A2EA7" w:rsidP="00A83BA3">
      <w:pPr>
        <w:pStyle w:val="Default"/>
        <w:ind w:firstLine="567"/>
        <w:jc w:val="both"/>
        <w:rPr>
          <w:rFonts w:ascii="Times New Roman" w:hAnsi="Times New Roman" w:cs="Times New Roman"/>
          <w:sz w:val="20"/>
          <w:szCs w:val="20"/>
        </w:rPr>
      </w:pPr>
      <w:r w:rsidRPr="00AA464C">
        <w:rPr>
          <w:rFonts w:ascii="Times New Roman" w:hAnsi="Times New Roman" w:cs="Times New Roman"/>
          <w:sz w:val="20"/>
          <w:szCs w:val="20"/>
        </w:rPr>
        <w:t xml:space="preserve">Примечания: </w:t>
      </w:r>
    </w:p>
    <w:p w:rsidR="001A2EA7" w:rsidRPr="00AA464C" w:rsidRDefault="001A2EA7" w:rsidP="00A83BA3">
      <w:pPr>
        <w:pStyle w:val="Default"/>
        <w:ind w:firstLine="567"/>
        <w:jc w:val="both"/>
        <w:rPr>
          <w:rFonts w:ascii="Times New Roman" w:hAnsi="Times New Roman" w:cs="Times New Roman"/>
          <w:sz w:val="20"/>
          <w:szCs w:val="20"/>
        </w:rPr>
      </w:pPr>
      <w:r w:rsidRPr="00AA464C">
        <w:rPr>
          <w:rFonts w:ascii="Times New Roman" w:hAnsi="Times New Roman" w:cs="Times New Roman"/>
          <w:sz w:val="20"/>
          <w:szCs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1A2EA7" w:rsidRPr="00AA464C" w:rsidRDefault="001A2EA7" w:rsidP="00A83BA3">
      <w:pPr>
        <w:pStyle w:val="Default"/>
        <w:ind w:firstLine="567"/>
        <w:jc w:val="both"/>
        <w:rPr>
          <w:rFonts w:ascii="Times New Roman" w:hAnsi="Times New Roman" w:cs="Times New Roman"/>
          <w:sz w:val="20"/>
          <w:szCs w:val="20"/>
        </w:rPr>
      </w:pPr>
      <w:r w:rsidRPr="00AA464C">
        <w:rPr>
          <w:rFonts w:ascii="Times New Roman" w:hAnsi="Times New Roman" w:cs="Times New Roman"/>
          <w:sz w:val="20"/>
          <w:szCs w:val="20"/>
        </w:rPr>
        <w:t xml:space="preserve">2. При тональном и (или) импульсном характере шума допустимые уровни следует принимать на 5 дБ (дБА) ниже значений, указанных в таблице. </w:t>
      </w:r>
    </w:p>
    <w:p w:rsidR="001A2EA7" w:rsidRPr="00AA464C" w:rsidRDefault="001A2EA7" w:rsidP="00A83BA3">
      <w:pPr>
        <w:pStyle w:val="Default"/>
        <w:ind w:firstLine="567"/>
        <w:jc w:val="both"/>
        <w:rPr>
          <w:rFonts w:ascii="Times New Roman" w:hAnsi="Times New Roman" w:cs="Times New Roman"/>
          <w:sz w:val="20"/>
          <w:szCs w:val="20"/>
        </w:rPr>
      </w:pPr>
      <w:r w:rsidRPr="00AA464C">
        <w:rPr>
          <w:rFonts w:ascii="Times New Roman" w:hAnsi="Times New Roman" w:cs="Times New Roman"/>
          <w:sz w:val="20"/>
          <w:szCs w:val="20"/>
        </w:rPr>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 </w:t>
      </w:r>
    </w:p>
    <w:p w:rsidR="001A2EA7" w:rsidRDefault="001A2EA7" w:rsidP="00A83BA3">
      <w:pPr>
        <w:pStyle w:val="Default"/>
        <w:ind w:firstLine="567"/>
        <w:jc w:val="both"/>
        <w:rPr>
          <w:rFonts w:ascii="Times New Roman" w:hAnsi="Times New Roman" w:cs="Times New Roman"/>
          <w:sz w:val="20"/>
          <w:szCs w:val="20"/>
        </w:rPr>
      </w:pPr>
      <w:r w:rsidRPr="00AA464C">
        <w:rPr>
          <w:rFonts w:ascii="Times New Roman" w:hAnsi="Times New Roman" w:cs="Times New Roman"/>
          <w:sz w:val="20"/>
          <w:szCs w:val="20"/>
        </w:rPr>
        <w:t xml:space="preserve">4. Допустимые уровни шума от транспортных средств (пункты 5, 7 - 10, 12) разрешается принимать на 5 дБ (5 дБА) выше значений, указанных в таблице. </w:t>
      </w:r>
    </w:p>
    <w:p w:rsidR="001A2EA7" w:rsidRPr="00AA464C" w:rsidRDefault="001A2EA7" w:rsidP="00A83BA3">
      <w:pPr>
        <w:pStyle w:val="Default"/>
        <w:ind w:firstLine="567"/>
        <w:jc w:val="both"/>
        <w:rPr>
          <w:rFonts w:ascii="Times New Roman" w:hAnsi="Times New Roman" w:cs="Times New Roman"/>
        </w:rPr>
      </w:pPr>
    </w:p>
    <w:p w:rsidR="001A2EA7"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7"/>
        <w:gridCol w:w="3428"/>
        <w:gridCol w:w="3426"/>
      </w:tblGrid>
      <w:tr w:rsidR="001A2EA7" w:rsidRPr="00F95251">
        <w:trPr>
          <w:trHeight w:val="1300"/>
        </w:trPr>
        <w:tc>
          <w:tcPr>
            <w:tcW w:w="1667"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Время суток </w:t>
            </w:r>
          </w:p>
        </w:tc>
        <w:tc>
          <w:tcPr>
            <w:tcW w:w="1667"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Эквивалентный </w:t>
            </w:r>
          </w:p>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уровень звука </w:t>
            </w:r>
          </w:p>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L , дБ (А) </w:t>
            </w:r>
          </w:p>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Аэкв </w:t>
            </w:r>
          </w:p>
        </w:tc>
        <w:tc>
          <w:tcPr>
            <w:tcW w:w="1666"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Максимальный </w:t>
            </w:r>
          </w:p>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уровень звука при </w:t>
            </w:r>
          </w:p>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единичном </w:t>
            </w:r>
          </w:p>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воздействии </w:t>
            </w:r>
          </w:p>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L , дБ (А) </w:t>
            </w:r>
          </w:p>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lastRenderedPageBreak/>
              <w:t xml:space="preserve">Амакс </w:t>
            </w:r>
          </w:p>
        </w:tc>
      </w:tr>
      <w:tr w:rsidR="001A2EA7" w:rsidRPr="00F95251">
        <w:trPr>
          <w:trHeight w:val="220"/>
        </w:trPr>
        <w:tc>
          <w:tcPr>
            <w:tcW w:w="1667"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lastRenderedPageBreak/>
              <w:t xml:space="preserve">День (с 7.00 до 23.00 ч) </w:t>
            </w:r>
          </w:p>
        </w:tc>
        <w:tc>
          <w:tcPr>
            <w:tcW w:w="1667"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65 </w:t>
            </w:r>
          </w:p>
        </w:tc>
        <w:tc>
          <w:tcPr>
            <w:tcW w:w="1666"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85 </w:t>
            </w:r>
          </w:p>
        </w:tc>
      </w:tr>
      <w:tr w:rsidR="001A2EA7" w:rsidRPr="00F95251">
        <w:trPr>
          <w:trHeight w:val="220"/>
        </w:trPr>
        <w:tc>
          <w:tcPr>
            <w:tcW w:w="1667"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Ночь (с 23.00 до 7.00 ч) </w:t>
            </w:r>
          </w:p>
        </w:tc>
        <w:tc>
          <w:tcPr>
            <w:tcW w:w="1667"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55 </w:t>
            </w:r>
          </w:p>
        </w:tc>
        <w:tc>
          <w:tcPr>
            <w:tcW w:w="1666"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75 </w:t>
            </w:r>
          </w:p>
        </w:tc>
      </w:tr>
    </w:tbl>
    <w:p w:rsidR="001A2EA7" w:rsidRPr="00AA464C" w:rsidRDefault="001A2EA7" w:rsidP="00A83BA3">
      <w:pPr>
        <w:pStyle w:val="Default"/>
        <w:ind w:firstLine="567"/>
        <w:jc w:val="both"/>
        <w:rPr>
          <w:rFonts w:ascii="Times New Roman" w:hAnsi="Times New Roman" w:cs="Times New Roman"/>
        </w:rPr>
      </w:pPr>
    </w:p>
    <w:p w:rsidR="001A2EA7" w:rsidRPr="00AA464C" w:rsidRDefault="001A2EA7" w:rsidP="00A83BA3">
      <w:pPr>
        <w:pStyle w:val="Default"/>
        <w:ind w:firstLine="567"/>
        <w:jc w:val="both"/>
        <w:rPr>
          <w:rFonts w:ascii="Times New Roman" w:hAnsi="Times New Roman" w:cs="Times New Roman"/>
          <w:sz w:val="20"/>
          <w:szCs w:val="20"/>
        </w:rPr>
      </w:pPr>
      <w:r w:rsidRPr="00AA464C">
        <w:rPr>
          <w:rFonts w:ascii="Times New Roman" w:hAnsi="Times New Roman" w:cs="Times New Roman"/>
          <w:sz w:val="20"/>
          <w:szCs w:val="20"/>
        </w:rPr>
        <w:t xml:space="preserve">Примечания: </w:t>
      </w:r>
    </w:p>
    <w:p w:rsidR="001A2EA7" w:rsidRPr="00AA464C" w:rsidRDefault="001A2EA7" w:rsidP="00A83BA3">
      <w:pPr>
        <w:pStyle w:val="Default"/>
        <w:ind w:firstLine="567"/>
        <w:jc w:val="both"/>
        <w:rPr>
          <w:rFonts w:ascii="Times New Roman" w:hAnsi="Times New Roman" w:cs="Times New Roman"/>
          <w:sz w:val="20"/>
          <w:szCs w:val="20"/>
          <w:vertAlign w:val="subscript"/>
        </w:rPr>
      </w:pPr>
      <w:r w:rsidRPr="00AA464C">
        <w:rPr>
          <w:rFonts w:ascii="Times New Roman" w:hAnsi="Times New Roman" w:cs="Times New Roman"/>
          <w:sz w:val="20"/>
          <w:szCs w:val="20"/>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AA464C">
        <w:rPr>
          <w:rFonts w:ascii="Times New Roman" w:hAnsi="Times New Roman" w:cs="Times New Roman"/>
          <w:sz w:val="20"/>
          <w:szCs w:val="20"/>
          <w:vertAlign w:val="subscript"/>
        </w:rPr>
        <w:t>А</w:t>
      </w:r>
    </w:p>
    <w:p w:rsidR="001A2EA7" w:rsidRPr="00AA464C" w:rsidRDefault="001A2EA7" w:rsidP="00A83BA3">
      <w:pPr>
        <w:pStyle w:val="Default"/>
        <w:ind w:firstLine="567"/>
        <w:jc w:val="both"/>
        <w:rPr>
          <w:rFonts w:ascii="Times New Roman" w:hAnsi="Times New Roman" w:cs="Times New Roman"/>
          <w:sz w:val="20"/>
          <w:szCs w:val="20"/>
        </w:rPr>
      </w:pPr>
      <w:r w:rsidRPr="00AA464C">
        <w:rPr>
          <w:rFonts w:ascii="Times New Roman" w:hAnsi="Times New Roman" w:cs="Times New Roman"/>
          <w:sz w:val="20"/>
          <w:szCs w:val="20"/>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1A2EA7" w:rsidRDefault="001A2EA7" w:rsidP="00A83BA3">
      <w:pPr>
        <w:autoSpaceDE w:val="0"/>
        <w:autoSpaceDN w:val="0"/>
        <w:adjustRightInd w:val="0"/>
        <w:ind w:firstLine="567"/>
        <w:jc w:val="both"/>
        <w:rPr>
          <w:rFonts w:ascii="Times New Roman" w:hAnsi="Times New Roman" w:cs="Times New Roman"/>
          <w:sz w:val="20"/>
          <w:szCs w:val="20"/>
        </w:rPr>
      </w:pPr>
      <w:r w:rsidRPr="00AA464C">
        <w:rPr>
          <w:rFonts w:ascii="Times New Roman" w:hAnsi="Times New Roman" w:cs="Times New Roman"/>
          <w:sz w:val="20"/>
          <w:szCs w:val="20"/>
        </w:rPr>
        <w:t>2. При пролетах сверхзвуковых самолетов допускается превышать установленные уровни звука L</w:t>
      </w:r>
      <w:r w:rsidRPr="00AA464C">
        <w:rPr>
          <w:rFonts w:ascii="Times New Roman" w:hAnsi="Times New Roman" w:cs="Times New Roman"/>
          <w:sz w:val="20"/>
          <w:szCs w:val="20"/>
          <w:vertAlign w:val="subscript"/>
        </w:rPr>
        <w:t xml:space="preserve">А </w:t>
      </w:r>
      <w:r w:rsidRPr="00AA464C">
        <w:rPr>
          <w:rFonts w:ascii="Times New Roman" w:hAnsi="Times New Roman" w:cs="Times New Roman"/>
          <w:sz w:val="20"/>
          <w:szCs w:val="20"/>
        </w:rPr>
        <w:t>на 10 дБ (А) и L</w:t>
      </w:r>
      <w:r w:rsidRPr="00AA464C">
        <w:rPr>
          <w:rFonts w:ascii="Times New Roman" w:hAnsi="Times New Roman" w:cs="Times New Roman"/>
          <w:sz w:val="20"/>
          <w:szCs w:val="20"/>
          <w:vertAlign w:val="subscript"/>
        </w:rPr>
        <w:t>Аэкв</w:t>
      </w:r>
      <w:r w:rsidRPr="00AA464C">
        <w:rPr>
          <w:rFonts w:ascii="Times New Roman" w:hAnsi="Times New Roman" w:cs="Times New Roman"/>
          <w:sz w:val="20"/>
          <w:szCs w:val="20"/>
        </w:rPr>
        <w:t xml:space="preserve"> на 5 дБ (А) в течение не более двух суток одной недели.</w:t>
      </w:r>
    </w:p>
    <w:p w:rsidR="001A2EA7" w:rsidRPr="00AA464C" w:rsidRDefault="001A2EA7" w:rsidP="00A83BA3">
      <w:pPr>
        <w:autoSpaceDE w:val="0"/>
        <w:autoSpaceDN w:val="0"/>
        <w:adjustRightInd w:val="0"/>
        <w:ind w:firstLine="567"/>
        <w:jc w:val="both"/>
        <w:rPr>
          <w:rFonts w:ascii="Times New Roman" w:hAnsi="Times New Roman" w:cs="Times New Roman"/>
          <w:sz w:val="20"/>
          <w:szCs w:val="20"/>
          <w:vertAlign w:val="subscript"/>
        </w:rPr>
      </w:pP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укрупнение межмагистральных территорий для отдаления основных массивов застройки от транспортных магистралей;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зданий;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архитектурно-планировочными решениями, шумозащитными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w:t>
      </w:r>
      <w:r w:rsidRPr="00AA464C">
        <w:rPr>
          <w:rFonts w:ascii="Times New Roman" w:hAnsi="Times New Roman" w:cs="Times New Roman"/>
        </w:rPr>
        <w:lastRenderedPageBreak/>
        <w:t xml:space="preserve">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методов виброзащиты при проектировании зданий и сооружений;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1A2EA7"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1A2EA7" w:rsidRPr="00AA464C" w:rsidRDefault="001A2EA7" w:rsidP="00A83BA3">
      <w:pPr>
        <w:pStyle w:val="Default"/>
        <w:ind w:firstLine="567"/>
        <w:jc w:val="both"/>
        <w:rPr>
          <w:rFonts w:ascii="Times New Roman" w:hAnsi="Times New Roman" w:cs="Times New Roman"/>
        </w:rPr>
      </w:pP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b/>
          <w:bCs/>
        </w:rPr>
        <w:t>15.7. Защита от электромагнитных полей, излучений и облучений</w:t>
      </w:r>
      <w:r w:rsidRPr="00AA464C">
        <w:rPr>
          <w:rFonts w:ascii="Times New Roman" w:hAnsi="Times New Roman" w:cs="Times New Roman"/>
        </w:rPr>
        <w:t xml:space="preserve">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для: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видеодисплейных терминалов и мониторов персональных компьютеров;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СВЧ-печей, индукционных печей.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в диапазоне частот 30 кГц - 300 МГц - по эффективным значениям напряженности электрического поля (Е), В/м;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в диапазоне частот 300 МГц - 300 ГГц - по средним значениям плотности потока энергии, мкВт/кв. см.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
    <w:p w:rsidR="001A2EA7" w:rsidRPr="00AA464C" w:rsidRDefault="001A2EA7" w:rsidP="00A83BA3">
      <w:pPr>
        <w:pStyle w:val="Default"/>
        <w:ind w:firstLine="567"/>
        <w:jc w:val="both"/>
        <w:rPr>
          <w:rFonts w:ascii="Times New Roman" w:hAnsi="Times New Roman" w:cs="Times New Roman"/>
        </w:rPr>
      </w:pP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8"/>
        <w:gridCol w:w="1766"/>
        <w:gridCol w:w="1704"/>
        <w:gridCol w:w="1704"/>
        <w:gridCol w:w="1652"/>
        <w:gridCol w:w="1757"/>
      </w:tblGrid>
      <w:tr w:rsidR="001A2EA7" w:rsidRPr="00F95251">
        <w:trPr>
          <w:trHeight w:val="220"/>
        </w:trPr>
        <w:tc>
          <w:tcPr>
            <w:tcW w:w="804"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Диапазон частот </w:t>
            </w:r>
          </w:p>
        </w:tc>
        <w:tc>
          <w:tcPr>
            <w:tcW w:w="863"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30 - 300 кГц </w:t>
            </w:r>
          </w:p>
        </w:tc>
        <w:tc>
          <w:tcPr>
            <w:tcW w:w="833"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0,3 - 3 МГц </w:t>
            </w:r>
          </w:p>
        </w:tc>
        <w:tc>
          <w:tcPr>
            <w:tcW w:w="833"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3 - 30 МГц </w:t>
            </w:r>
          </w:p>
        </w:tc>
        <w:tc>
          <w:tcPr>
            <w:tcW w:w="808"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30 - 300 МГц </w:t>
            </w:r>
          </w:p>
        </w:tc>
        <w:tc>
          <w:tcPr>
            <w:tcW w:w="859"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0,3 - 300 ГГц </w:t>
            </w:r>
          </w:p>
        </w:tc>
      </w:tr>
      <w:tr w:rsidR="001A2EA7" w:rsidRPr="00F95251">
        <w:trPr>
          <w:trHeight w:val="489"/>
        </w:trPr>
        <w:tc>
          <w:tcPr>
            <w:tcW w:w="804"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Нормируемый параметр </w:t>
            </w:r>
          </w:p>
        </w:tc>
        <w:tc>
          <w:tcPr>
            <w:tcW w:w="3337" w:type="pct"/>
            <w:gridSpan w:val="4"/>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напряженность электрического поля, Е </w:t>
            </w:r>
          </w:p>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(В/м) </w:t>
            </w:r>
          </w:p>
        </w:tc>
        <w:tc>
          <w:tcPr>
            <w:tcW w:w="859"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плотность потока энергии, мкВт/кв. см </w:t>
            </w:r>
          </w:p>
        </w:tc>
      </w:tr>
      <w:tr w:rsidR="001A2EA7" w:rsidRPr="00F95251">
        <w:trPr>
          <w:trHeight w:val="489"/>
        </w:trPr>
        <w:tc>
          <w:tcPr>
            <w:tcW w:w="804"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Предельно допустимые уровни </w:t>
            </w:r>
          </w:p>
        </w:tc>
        <w:tc>
          <w:tcPr>
            <w:tcW w:w="863"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25 </w:t>
            </w:r>
          </w:p>
        </w:tc>
        <w:tc>
          <w:tcPr>
            <w:tcW w:w="833"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15 </w:t>
            </w:r>
          </w:p>
        </w:tc>
        <w:tc>
          <w:tcPr>
            <w:tcW w:w="833"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10 </w:t>
            </w:r>
          </w:p>
        </w:tc>
        <w:tc>
          <w:tcPr>
            <w:tcW w:w="808"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3 &lt;*&gt; </w:t>
            </w:r>
          </w:p>
        </w:tc>
        <w:tc>
          <w:tcPr>
            <w:tcW w:w="859"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10 </w:t>
            </w:r>
          </w:p>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25 &lt;**&gt; </w:t>
            </w:r>
          </w:p>
        </w:tc>
      </w:tr>
    </w:tbl>
    <w:p w:rsidR="001A2EA7" w:rsidRPr="00AA464C" w:rsidRDefault="001A2EA7" w:rsidP="00A83BA3">
      <w:pPr>
        <w:pStyle w:val="Default"/>
        <w:ind w:firstLine="567"/>
        <w:jc w:val="both"/>
        <w:rPr>
          <w:rFonts w:ascii="Times New Roman" w:hAnsi="Times New Roman" w:cs="Times New Roman"/>
          <w:sz w:val="20"/>
          <w:szCs w:val="20"/>
        </w:rPr>
      </w:pPr>
      <w:r w:rsidRPr="00AA464C">
        <w:rPr>
          <w:rFonts w:ascii="Times New Roman" w:hAnsi="Times New Roman" w:cs="Times New Roman"/>
          <w:sz w:val="20"/>
          <w:szCs w:val="20"/>
        </w:rPr>
        <w:t xml:space="preserve">&lt;*&gt; Кроме средств радио- и телевещания (диапазон частот 48,5 - 108, 174 - 230 МГц). </w:t>
      </w:r>
    </w:p>
    <w:p w:rsidR="001A2EA7" w:rsidRPr="00AA464C" w:rsidRDefault="001A2EA7" w:rsidP="00A83BA3">
      <w:pPr>
        <w:pStyle w:val="Default"/>
        <w:ind w:firstLine="567"/>
        <w:jc w:val="both"/>
        <w:rPr>
          <w:rFonts w:ascii="Times New Roman" w:hAnsi="Times New Roman" w:cs="Times New Roman"/>
          <w:sz w:val="20"/>
          <w:szCs w:val="20"/>
        </w:rPr>
      </w:pPr>
      <w:r w:rsidRPr="00AA464C">
        <w:rPr>
          <w:rFonts w:ascii="Times New Roman" w:hAnsi="Times New Roman" w:cs="Times New Roman"/>
          <w:sz w:val="20"/>
          <w:szCs w:val="20"/>
        </w:rPr>
        <w:t xml:space="preserve">&lt;**&gt; Для случаев облучения от антенн, работающих в режиме кругового обзора или сканирования. </w:t>
      </w:r>
    </w:p>
    <w:p w:rsidR="001A2EA7" w:rsidRPr="00AA464C" w:rsidRDefault="001A2EA7" w:rsidP="00A83BA3">
      <w:pPr>
        <w:pStyle w:val="Default"/>
        <w:ind w:firstLine="567"/>
        <w:jc w:val="both"/>
        <w:rPr>
          <w:rFonts w:ascii="Times New Roman" w:hAnsi="Times New Roman" w:cs="Times New Roman"/>
          <w:sz w:val="20"/>
          <w:szCs w:val="20"/>
        </w:rPr>
      </w:pPr>
      <w:r w:rsidRPr="00AA464C">
        <w:rPr>
          <w:rFonts w:ascii="Times New Roman" w:hAnsi="Times New Roman" w:cs="Times New Roman"/>
          <w:sz w:val="20"/>
          <w:szCs w:val="20"/>
        </w:rPr>
        <w:lastRenderedPageBreak/>
        <w:t xml:space="preserve">Примечания: </w:t>
      </w:r>
    </w:p>
    <w:p w:rsidR="001A2EA7" w:rsidRPr="00AA464C" w:rsidRDefault="001A2EA7" w:rsidP="00A83BA3">
      <w:pPr>
        <w:pStyle w:val="Default"/>
        <w:ind w:firstLine="567"/>
        <w:jc w:val="both"/>
        <w:rPr>
          <w:rFonts w:ascii="Times New Roman" w:hAnsi="Times New Roman" w:cs="Times New Roman"/>
          <w:sz w:val="20"/>
          <w:szCs w:val="20"/>
        </w:rPr>
      </w:pPr>
      <w:r w:rsidRPr="00AA464C">
        <w:rPr>
          <w:rFonts w:ascii="Times New Roman" w:hAnsi="Times New Roman" w:cs="Times New Roman"/>
          <w:sz w:val="20"/>
          <w:szCs w:val="20"/>
        </w:rPr>
        <w:t xml:space="preserve">1. Диапазоны, приведенные в таблице, исключают нижний и включают верхний предел частоты. </w:t>
      </w:r>
    </w:p>
    <w:p w:rsidR="001A2EA7" w:rsidRDefault="001A2EA7" w:rsidP="00A83BA3">
      <w:pPr>
        <w:pStyle w:val="Default"/>
        <w:ind w:firstLine="567"/>
        <w:jc w:val="both"/>
        <w:rPr>
          <w:rFonts w:ascii="Times New Roman" w:hAnsi="Times New Roman" w:cs="Times New Roman"/>
          <w:sz w:val="20"/>
          <w:szCs w:val="20"/>
        </w:rPr>
      </w:pPr>
      <w:r w:rsidRPr="00AA464C">
        <w:rPr>
          <w:rFonts w:ascii="Times New Roman" w:hAnsi="Times New Roman" w:cs="Times New Roman"/>
          <w:sz w:val="20"/>
          <w:szCs w:val="20"/>
        </w:rPr>
        <w:t>2. Представленные ПДУ для населения распространяются также на другие источники электромагнитного поля радиочастотного диапазона.</w:t>
      </w:r>
    </w:p>
    <w:p w:rsidR="001A2EA7" w:rsidRPr="00AA464C" w:rsidRDefault="001A2EA7" w:rsidP="00A83BA3">
      <w:pPr>
        <w:pStyle w:val="Default"/>
        <w:ind w:firstLine="567"/>
        <w:jc w:val="both"/>
        <w:rPr>
          <w:rFonts w:ascii="Times New Roman" w:hAnsi="Times New Roman" w:cs="Times New Roman"/>
          <w:sz w:val="20"/>
          <w:szCs w:val="20"/>
        </w:rPr>
      </w:pP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мкВт/кв. см).</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- 10,0 В/м - в диапазоне частот 27 МГц - 30 МГц;</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- 3,0 В/м - в диапазоне частот 30 МГц - 300 МГц;</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- 10,0 мкВт/кв.см - в диапазоне частот 300 МГц - 2400 МГц.</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Примечание: При определении границ санитарно-защитных зон и зон ограничения следует учитывать необходимость защиты от воздействия вторичного ЭМП, переизлучаемого элементами конструкции здания, коммуникациями, внутренней проводкой и т.д.</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lastRenderedPageBreak/>
        <w:t>15.7.13. ПДУ ЭМП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- 0,5 - внутри жилых зданий;</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- 1 - на территории зоны жилой застройки;</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ограничение доступа к источникам излучения, в том числе вторичного излучения (сетям, конструкциям зданий, коммуникациям);</w:t>
      </w:r>
    </w:p>
    <w:p w:rsidR="001A2EA7"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1A2EA7" w:rsidRPr="00AA464C" w:rsidRDefault="001A2EA7" w:rsidP="00A83BA3">
      <w:pPr>
        <w:pStyle w:val="Default"/>
        <w:ind w:firstLine="567"/>
        <w:jc w:val="both"/>
        <w:rPr>
          <w:rFonts w:ascii="Times New Roman" w:hAnsi="Times New Roman" w:cs="Times New Roman"/>
        </w:rPr>
      </w:pPr>
    </w:p>
    <w:p w:rsidR="001A2EA7" w:rsidRPr="00AA464C" w:rsidRDefault="001A2EA7" w:rsidP="00A83BA3">
      <w:pPr>
        <w:pStyle w:val="Default"/>
        <w:ind w:firstLine="567"/>
        <w:jc w:val="both"/>
        <w:rPr>
          <w:rFonts w:ascii="Times New Roman" w:hAnsi="Times New Roman" w:cs="Times New Roman"/>
          <w:b/>
          <w:bCs/>
        </w:rPr>
      </w:pPr>
      <w:r w:rsidRPr="00AA464C">
        <w:rPr>
          <w:rFonts w:ascii="Times New Roman" w:hAnsi="Times New Roman" w:cs="Times New Roman"/>
          <w:b/>
          <w:bCs/>
        </w:rPr>
        <w:t>15.8. Радиационная безопасность</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организацией радиационного контроля;</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 с.</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lastRenderedPageBreak/>
        <w:t>15.8.5. Участки застройки под промышленные объекты квалифицируются как радиационно-безопасные при совместном выполнении условий:</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 с.</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В том числе, при плотности потока радона более 80 мБк/кв.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15.8.7. Планируемое повышенное облучение в эффективной дозе до 100 мЗв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1A2EA7"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1A2EA7" w:rsidRPr="00AA464C" w:rsidRDefault="001A2EA7" w:rsidP="00A83BA3">
      <w:pPr>
        <w:pStyle w:val="Default"/>
        <w:ind w:firstLine="567"/>
        <w:jc w:val="both"/>
        <w:rPr>
          <w:rFonts w:ascii="Times New Roman" w:hAnsi="Times New Roman" w:cs="Times New Roman"/>
        </w:rPr>
      </w:pPr>
    </w:p>
    <w:p w:rsidR="001A2EA7" w:rsidRPr="00AA464C" w:rsidRDefault="001A2EA7" w:rsidP="00A83BA3">
      <w:pPr>
        <w:pStyle w:val="Default"/>
        <w:ind w:firstLine="567"/>
        <w:jc w:val="both"/>
        <w:rPr>
          <w:rFonts w:ascii="Times New Roman" w:hAnsi="Times New Roman" w:cs="Times New Roman"/>
          <w:b/>
          <w:bCs/>
        </w:rPr>
      </w:pPr>
      <w:r w:rsidRPr="00AA464C">
        <w:rPr>
          <w:rFonts w:ascii="Times New Roman" w:hAnsi="Times New Roman" w:cs="Times New Roman"/>
          <w:b/>
          <w:bCs/>
        </w:rPr>
        <w:t xml:space="preserve">15.9. Разрешенные параметры допустимых уровней воздействия  на человека и условия проживания </w:t>
      </w:r>
    </w:p>
    <w:p w:rsidR="001A2EA7"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3</w:t>
      </w:r>
    </w:p>
    <w:p w:rsidR="001A2EA7" w:rsidRPr="00AA464C" w:rsidRDefault="001A2EA7" w:rsidP="00A83BA3">
      <w:pPr>
        <w:pStyle w:val="Default"/>
        <w:jc w:val="both"/>
        <w:rPr>
          <w:rFonts w:ascii="Times New Roman" w:hAnsi="Times New Roman" w:cs="Times New Roman"/>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56"/>
        <w:gridCol w:w="2054"/>
        <w:gridCol w:w="2056"/>
        <w:gridCol w:w="8"/>
        <w:gridCol w:w="2048"/>
        <w:gridCol w:w="23"/>
        <w:gridCol w:w="2036"/>
      </w:tblGrid>
      <w:tr w:rsidR="001A2EA7" w:rsidRPr="00F95251">
        <w:trPr>
          <w:trHeight w:val="758"/>
        </w:trPr>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Зона </w:t>
            </w:r>
          </w:p>
        </w:tc>
        <w:tc>
          <w:tcPr>
            <w:tcW w:w="999"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Максимальный уровень </w:t>
            </w:r>
            <w:r w:rsidRPr="00F95251">
              <w:rPr>
                <w:rFonts w:ascii="Times New Roman" w:hAnsi="Times New Roman" w:cs="Times New Roman"/>
              </w:rPr>
              <w:lastRenderedPageBreak/>
              <w:t xml:space="preserve">шумового воздействия, дБА </w:t>
            </w:r>
          </w:p>
        </w:tc>
        <w:tc>
          <w:tcPr>
            <w:tcW w:w="1004" w:type="pct"/>
            <w:gridSpan w:val="2"/>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lastRenderedPageBreak/>
              <w:t xml:space="preserve">Максимальный уровень </w:t>
            </w:r>
            <w:r w:rsidRPr="00F95251">
              <w:rPr>
                <w:rFonts w:ascii="Times New Roman" w:hAnsi="Times New Roman" w:cs="Times New Roman"/>
              </w:rPr>
              <w:lastRenderedPageBreak/>
              <w:t xml:space="preserve">загрязнения атмосферного воздуха </w:t>
            </w:r>
          </w:p>
        </w:tc>
        <w:tc>
          <w:tcPr>
            <w:tcW w:w="1007" w:type="pct"/>
            <w:gridSpan w:val="2"/>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lastRenderedPageBreak/>
              <w:t xml:space="preserve">Максимальный уровень </w:t>
            </w:r>
            <w:r w:rsidRPr="00F95251">
              <w:rPr>
                <w:rFonts w:ascii="Times New Roman" w:hAnsi="Times New Roman" w:cs="Times New Roman"/>
              </w:rPr>
              <w:lastRenderedPageBreak/>
              <w:t xml:space="preserve">электромагнитного излучения от радиотехнических объектов </w:t>
            </w:r>
          </w:p>
        </w:tc>
        <w:tc>
          <w:tcPr>
            <w:tcW w:w="99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lastRenderedPageBreak/>
              <w:t xml:space="preserve">Загрязненность сточных вод </w:t>
            </w:r>
          </w:p>
        </w:tc>
      </w:tr>
      <w:tr w:rsidR="001A2EA7" w:rsidRPr="00F95251">
        <w:trPr>
          <w:trHeight w:val="220"/>
        </w:trPr>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lastRenderedPageBreak/>
              <w:t xml:space="preserve">1 </w:t>
            </w:r>
          </w:p>
        </w:tc>
        <w:tc>
          <w:tcPr>
            <w:tcW w:w="999"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2 </w:t>
            </w:r>
          </w:p>
        </w:tc>
        <w:tc>
          <w:tcPr>
            <w:tcW w:w="1004" w:type="pct"/>
            <w:gridSpan w:val="2"/>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3 </w:t>
            </w:r>
          </w:p>
        </w:tc>
        <w:tc>
          <w:tcPr>
            <w:tcW w:w="1007" w:type="pct"/>
            <w:gridSpan w:val="2"/>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4 </w:t>
            </w:r>
          </w:p>
        </w:tc>
        <w:tc>
          <w:tcPr>
            <w:tcW w:w="99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5 </w:t>
            </w:r>
          </w:p>
        </w:tc>
      </w:tr>
      <w:tr w:rsidR="001A2EA7" w:rsidRPr="00F95251">
        <w:trPr>
          <w:trHeight w:val="3051"/>
        </w:trPr>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Жилые зоны </w:t>
            </w:r>
          </w:p>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усадебная застройка </w:t>
            </w:r>
          </w:p>
          <w:p w:rsidR="001A2EA7" w:rsidRPr="00F95251" w:rsidRDefault="001A2EA7" w:rsidP="00A83BA3">
            <w:pPr>
              <w:pStyle w:val="Default"/>
              <w:jc w:val="both"/>
              <w:rPr>
                <w:rFonts w:ascii="Times New Roman" w:hAnsi="Times New Roman" w:cs="Times New Roman"/>
              </w:rPr>
            </w:pPr>
          </w:p>
          <w:p w:rsidR="001A2EA7" w:rsidRPr="00F95251" w:rsidRDefault="001A2EA7" w:rsidP="00A83BA3">
            <w:pPr>
              <w:pStyle w:val="Default"/>
              <w:jc w:val="both"/>
              <w:rPr>
                <w:rFonts w:ascii="Times New Roman" w:hAnsi="Times New Roman" w:cs="Times New Roman"/>
              </w:rPr>
            </w:pPr>
          </w:p>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многоэтажная застройка </w:t>
            </w:r>
          </w:p>
        </w:tc>
        <w:tc>
          <w:tcPr>
            <w:tcW w:w="999" w:type="pct"/>
          </w:tcPr>
          <w:p w:rsidR="001A2EA7" w:rsidRPr="00F95251" w:rsidRDefault="001A2EA7" w:rsidP="00A83BA3">
            <w:pPr>
              <w:pStyle w:val="Default"/>
              <w:jc w:val="both"/>
              <w:rPr>
                <w:rFonts w:ascii="Times New Roman" w:hAnsi="Times New Roman" w:cs="Times New Roman"/>
              </w:rPr>
            </w:pPr>
          </w:p>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55 </w:t>
            </w:r>
          </w:p>
          <w:p w:rsidR="001A2EA7" w:rsidRPr="00F95251" w:rsidRDefault="001A2EA7" w:rsidP="00A83BA3">
            <w:pPr>
              <w:pStyle w:val="Default"/>
              <w:jc w:val="both"/>
              <w:rPr>
                <w:rFonts w:ascii="Times New Roman" w:hAnsi="Times New Roman" w:cs="Times New Roman"/>
              </w:rPr>
            </w:pPr>
          </w:p>
          <w:p w:rsidR="001A2EA7" w:rsidRPr="00F95251" w:rsidRDefault="001A2EA7" w:rsidP="00A83BA3">
            <w:pPr>
              <w:pStyle w:val="Default"/>
              <w:jc w:val="both"/>
              <w:rPr>
                <w:rFonts w:ascii="Times New Roman" w:hAnsi="Times New Roman" w:cs="Times New Roman"/>
              </w:rPr>
            </w:pPr>
          </w:p>
          <w:p w:rsidR="001A2EA7" w:rsidRPr="00F95251" w:rsidRDefault="001A2EA7" w:rsidP="00A83BA3">
            <w:pPr>
              <w:pStyle w:val="Default"/>
              <w:jc w:val="both"/>
              <w:rPr>
                <w:rFonts w:ascii="Times New Roman" w:hAnsi="Times New Roman" w:cs="Times New Roman"/>
              </w:rPr>
            </w:pPr>
          </w:p>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55 </w:t>
            </w:r>
          </w:p>
        </w:tc>
        <w:tc>
          <w:tcPr>
            <w:tcW w:w="1004" w:type="pct"/>
            <w:gridSpan w:val="2"/>
          </w:tcPr>
          <w:p w:rsidR="001A2EA7" w:rsidRPr="00F95251" w:rsidRDefault="001A2EA7" w:rsidP="00A83BA3">
            <w:pPr>
              <w:pStyle w:val="Default"/>
              <w:jc w:val="both"/>
              <w:rPr>
                <w:rFonts w:ascii="Times New Roman" w:hAnsi="Times New Roman" w:cs="Times New Roman"/>
              </w:rPr>
            </w:pPr>
          </w:p>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0,8 ПДК </w:t>
            </w:r>
          </w:p>
          <w:p w:rsidR="001A2EA7" w:rsidRPr="00F95251" w:rsidRDefault="001A2EA7" w:rsidP="00A83BA3">
            <w:pPr>
              <w:pStyle w:val="Default"/>
              <w:jc w:val="both"/>
              <w:rPr>
                <w:rFonts w:ascii="Times New Roman" w:hAnsi="Times New Roman" w:cs="Times New Roman"/>
              </w:rPr>
            </w:pPr>
          </w:p>
          <w:p w:rsidR="001A2EA7" w:rsidRPr="00F95251" w:rsidRDefault="001A2EA7" w:rsidP="00A83BA3">
            <w:pPr>
              <w:pStyle w:val="Default"/>
              <w:jc w:val="both"/>
              <w:rPr>
                <w:rFonts w:ascii="Times New Roman" w:hAnsi="Times New Roman" w:cs="Times New Roman"/>
              </w:rPr>
            </w:pPr>
          </w:p>
          <w:p w:rsidR="001A2EA7" w:rsidRPr="00F95251" w:rsidRDefault="001A2EA7" w:rsidP="00A83BA3">
            <w:pPr>
              <w:pStyle w:val="Default"/>
              <w:jc w:val="both"/>
              <w:rPr>
                <w:rFonts w:ascii="Times New Roman" w:hAnsi="Times New Roman" w:cs="Times New Roman"/>
              </w:rPr>
            </w:pPr>
          </w:p>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1 ПДК</w:t>
            </w:r>
          </w:p>
        </w:tc>
        <w:tc>
          <w:tcPr>
            <w:tcW w:w="1007" w:type="pct"/>
            <w:gridSpan w:val="2"/>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1 ПДУ </w:t>
            </w:r>
          </w:p>
        </w:tc>
        <w:tc>
          <w:tcPr>
            <w:tcW w:w="99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1A2EA7" w:rsidRPr="00F95251">
        <w:trPr>
          <w:trHeight w:val="220"/>
        </w:trPr>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Общественно-деловые зоны </w:t>
            </w:r>
          </w:p>
        </w:tc>
        <w:tc>
          <w:tcPr>
            <w:tcW w:w="999"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60 </w:t>
            </w:r>
          </w:p>
        </w:tc>
        <w:tc>
          <w:tcPr>
            <w:tcW w:w="1004" w:type="pct"/>
            <w:gridSpan w:val="2"/>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То же </w:t>
            </w:r>
          </w:p>
        </w:tc>
        <w:tc>
          <w:tcPr>
            <w:tcW w:w="1007" w:type="pct"/>
            <w:gridSpan w:val="2"/>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То же </w:t>
            </w:r>
          </w:p>
        </w:tc>
        <w:tc>
          <w:tcPr>
            <w:tcW w:w="99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То же</w:t>
            </w:r>
          </w:p>
        </w:tc>
      </w:tr>
      <w:tr w:rsidR="001A2EA7" w:rsidRPr="00F95251">
        <w:trPr>
          <w:trHeight w:val="1562"/>
        </w:trPr>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Производственные зоны </w:t>
            </w:r>
          </w:p>
        </w:tc>
        <w:tc>
          <w:tcPr>
            <w:tcW w:w="999"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нормируется по границе объединенной СЗЗ </w:t>
            </w:r>
          </w:p>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70 </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нормируется по границе объединенной СЗЗ </w:t>
            </w:r>
          </w:p>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1 ПДК </w:t>
            </w:r>
          </w:p>
        </w:tc>
        <w:tc>
          <w:tcPr>
            <w:tcW w:w="1000" w:type="pct"/>
            <w:gridSpan w:val="2"/>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нормируется по границе объединенной </w:t>
            </w:r>
          </w:p>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СЗЗ 1 ПДУ </w:t>
            </w:r>
          </w:p>
        </w:tc>
        <w:tc>
          <w:tcPr>
            <w:tcW w:w="1001" w:type="pct"/>
            <w:gridSpan w:val="2"/>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1A2EA7" w:rsidRPr="00F95251">
        <w:trPr>
          <w:trHeight w:val="1027"/>
        </w:trPr>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Рекреационные зоны </w:t>
            </w:r>
          </w:p>
        </w:tc>
        <w:tc>
          <w:tcPr>
            <w:tcW w:w="999"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65 </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0,8 ПДК </w:t>
            </w:r>
          </w:p>
        </w:tc>
        <w:tc>
          <w:tcPr>
            <w:tcW w:w="1000" w:type="pct"/>
            <w:gridSpan w:val="2"/>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1 ПДУ </w:t>
            </w:r>
          </w:p>
        </w:tc>
        <w:tc>
          <w:tcPr>
            <w:tcW w:w="1001" w:type="pct"/>
            <w:gridSpan w:val="2"/>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нормативно очищенные на локальных очистных сооружениях с возможным самостоятельным выпуском </w:t>
            </w:r>
          </w:p>
        </w:tc>
      </w:tr>
      <w:tr w:rsidR="001A2EA7" w:rsidRPr="00F95251">
        <w:trPr>
          <w:trHeight w:val="1293"/>
        </w:trPr>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Зона особо охраняемых природных территорий </w:t>
            </w:r>
          </w:p>
        </w:tc>
        <w:tc>
          <w:tcPr>
            <w:tcW w:w="999"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65 </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Не нормируется</w:t>
            </w:r>
          </w:p>
        </w:tc>
        <w:tc>
          <w:tcPr>
            <w:tcW w:w="1000" w:type="pct"/>
            <w:gridSpan w:val="2"/>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Не нормируется </w:t>
            </w:r>
          </w:p>
        </w:tc>
        <w:tc>
          <w:tcPr>
            <w:tcW w:w="1001" w:type="pct"/>
            <w:gridSpan w:val="2"/>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Не нормируется </w:t>
            </w:r>
          </w:p>
        </w:tc>
      </w:tr>
      <w:tr w:rsidR="001A2EA7" w:rsidRPr="00F95251">
        <w:trPr>
          <w:trHeight w:val="220"/>
        </w:trPr>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Зоны сельскохозяйственного использования</w:t>
            </w:r>
          </w:p>
        </w:tc>
        <w:tc>
          <w:tcPr>
            <w:tcW w:w="999"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70 </w:t>
            </w:r>
          </w:p>
        </w:tc>
        <w:tc>
          <w:tcPr>
            <w:tcW w:w="100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то же </w:t>
            </w:r>
          </w:p>
        </w:tc>
        <w:tc>
          <w:tcPr>
            <w:tcW w:w="1000" w:type="pct"/>
            <w:gridSpan w:val="2"/>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то же </w:t>
            </w:r>
          </w:p>
        </w:tc>
        <w:tc>
          <w:tcPr>
            <w:tcW w:w="1001" w:type="pct"/>
            <w:gridSpan w:val="2"/>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то же</w:t>
            </w:r>
          </w:p>
        </w:tc>
      </w:tr>
    </w:tbl>
    <w:p w:rsidR="001A2EA7" w:rsidRPr="00AA464C" w:rsidRDefault="001A2EA7" w:rsidP="00A83BA3">
      <w:pPr>
        <w:pStyle w:val="Default"/>
        <w:ind w:firstLine="567"/>
        <w:jc w:val="both"/>
        <w:rPr>
          <w:rFonts w:ascii="Times New Roman" w:hAnsi="Times New Roman" w:cs="Times New Roman"/>
        </w:rPr>
      </w:pPr>
    </w:p>
    <w:p w:rsidR="001A2EA7" w:rsidRDefault="001A2EA7" w:rsidP="00A83BA3">
      <w:pPr>
        <w:pStyle w:val="Default"/>
        <w:jc w:val="both"/>
        <w:rPr>
          <w:rFonts w:ascii="Times New Roman" w:hAnsi="Times New Roman" w:cs="Times New Roman"/>
          <w:sz w:val="20"/>
          <w:szCs w:val="20"/>
        </w:rPr>
      </w:pPr>
      <w:r w:rsidRPr="006251D0">
        <w:rPr>
          <w:rFonts w:ascii="Times New Roman" w:hAnsi="Times New Roman" w:cs="Times New Roman"/>
          <w:sz w:val="20"/>
          <w:szCs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1A2EA7" w:rsidRDefault="001A2EA7" w:rsidP="00A83BA3">
      <w:pPr>
        <w:pStyle w:val="Default"/>
        <w:jc w:val="both"/>
        <w:rPr>
          <w:rFonts w:ascii="Times New Roman" w:hAnsi="Times New Roman" w:cs="Times New Roman"/>
          <w:sz w:val="20"/>
          <w:szCs w:val="20"/>
        </w:rPr>
      </w:pPr>
    </w:p>
    <w:p w:rsidR="001A2EA7" w:rsidRPr="006251D0" w:rsidRDefault="001A2EA7" w:rsidP="00A83BA3">
      <w:pPr>
        <w:pStyle w:val="Default"/>
        <w:jc w:val="both"/>
        <w:rPr>
          <w:rFonts w:ascii="Times New Roman" w:hAnsi="Times New Roman" w:cs="Times New Roman"/>
          <w:sz w:val="20"/>
          <w:szCs w:val="20"/>
        </w:rPr>
      </w:pPr>
    </w:p>
    <w:p w:rsidR="001A2EA7" w:rsidRPr="00AA464C" w:rsidRDefault="001A2EA7" w:rsidP="00A83BA3">
      <w:pPr>
        <w:pStyle w:val="Default"/>
        <w:ind w:firstLine="567"/>
        <w:jc w:val="both"/>
        <w:rPr>
          <w:rFonts w:ascii="Times New Roman" w:hAnsi="Times New Roman" w:cs="Times New Roman"/>
          <w:b/>
          <w:bCs/>
        </w:rPr>
      </w:pPr>
      <w:r w:rsidRPr="00AA464C">
        <w:rPr>
          <w:rFonts w:ascii="Times New Roman" w:hAnsi="Times New Roman" w:cs="Times New Roman"/>
          <w:b/>
          <w:bCs/>
        </w:rPr>
        <w:t xml:space="preserve">7.10. Регулирование микроклимата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1A2EA7" w:rsidRPr="00AA464C" w:rsidRDefault="001A2EA7" w:rsidP="00A83BA3">
      <w:pPr>
        <w:pStyle w:val="Default"/>
        <w:ind w:firstLine="567"/>
        <w:jc w:val="both"/>
        <w:rPr>
          <w:rFonts w:ascii="Times New Roman" w:hAnsi="Times New Roman" w:cs="Times New Roman"/>
        </w:rPr>
      </w:pPr>
    </w:p>
    <w:p w:rsidR="001A2EA7" w:rsidRPr="00AA464C" w:rsidRDefault="001A2EA7" w:rsidP="00A83BA3">
      <w:pPr>
        <w:pStyle w:val="Default"/>
        <w:ind w:firstLine="567"/>
        <w:jc w:val="both"/>
        <w:rPr>
          <w:rFonts w:ascii="Times New Roman" w:hAnsi="Times New Roman" w:cs="Times New Roman"/>
        </w:rPr>
      </w:pPr>
      <w:r>
        <w:rPr>
          <w:rFonts w:ascii="Times New Roman" w:hAnsi="Times New Roman" w:cs="Times New Roman"/>
        </w:rPr>
        <w:lastRenderedPageBreak/>
        <w:t>Таблица 11</w:t>
      </w:r>
      <w:r w:rsidRPr="00AA464C">
        <w:rPr>
          <w:rFonts w:ascii="Times New Roman" w:hAnsi="Times New Roman" w:cs="Times New Roman"/>
        </w:rPr>
        <w:t>4</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119"/>
        <w:gridCol w:w="3118"/>
      </w:tblGrid>
      <w:tr w:rsidR="001A2EA7" w:rsidRPr="00F95251">
        <w:trPr>
          <w:trHeight w:val="487"/>
        </w:trPr>
        <w:tc>
          <w:tcPr>
            <w:tcW w:w="3085" w:type="dxa"/>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Световые проемы </w:t>
            </w:r>
          </w:p>
        </w:tc>
        <w:tc>
          <w:tcPr>
            <w:tcW w:w="3119" w:type="dxa"/>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Ориентация световых проемов по сторонам горизонта </w:t>
            </w:r>
          </w:p>
        </w:tc>
        <w:tc>
          <w:tcPr>
            <w:tcW w:w="3118" w:type="dxa"/>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Коэффициент светового климата </w:t>
            </w:r>
          </w:p>
        </w:tc>
      </w:tr>
      <w:tr w:rsidR="001A2EA7" w:rsidRPr="00F95251">
        <w:trPr>
          <w:trHeight w:val="220"/>
        </w:trPr>
        <w:tc>
          <w:tcPr>
            <w:tcW w:w="3085" w:type="dxa"/>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В наружных стенах зданий </w:t>
            </w:r>
          </w:p>
        </w:tc>
        <w:tc>
          <w:tcPr>
            <w:tcW w:w="3119" w:type="dxa"/>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С, СВ, СЗ, З, В, ЮВ, ЮЗ, Ю </w:t>
            </w:r>
          </w:p>
        </w:tc>
        <w:tc>
          <w:tcPr>
            <w:tcW w:w="3118" w:type="dxa"/>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1 </w:t>
            </w:r>
          </w:p>
        </w:tc>
      </w:tr>
      <w:tr w:rsidR="001A2EA7" w:rsidRPr="00F95251">
        <w:trPr>
          <w:trHeight w:val="489"/>
        </w:trPr>
        <w:tc>
          <w:tcPr>
            <w:tcW w:w="3085" w:type="dxa"/>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В прямоугольных и трапециевидных фонарях </w:t>
            </w:r>
          </w:p>
        </w:tc>
        <w:tc>
          <w:tcPr>
            <w:tcW w:w="3119" w:type="dxa"/>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С-Ю, СВ-ЮЗ, ЮВ-СЗ, В-З </w:t>
            </w:r>
          </w:p>
        </w:tc>
        <w:tc>
          <w:tcPr>
            <w:tcW w:w="3118" w:type="dxa"/>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1 </w:t>
            </w:r>
          </w:p>
        </w:tc>
      </w:tr>
      <w:tr w:rsidR="001A2EA7" w:rsidRPr="00F95251">
        <w:trPr>
          <w:trHeight w:val="220"/>
        </w:trPr>
        <w:tc>
          <w:tcPr>
            <w:tcW w:w="3085" w:type="dxa"/>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В фонарях типа "Шед" </w:t>
            </w:r>
          </w:p>
        </w:tc>
        <w:tc>
          <w:tcPr>
            <w:tcW w:w="3119" w:type="dxa"/>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С </w:t>
            </w:r>
          </w:p>
        </w:tc>
        <w:tc>
          <w:tcPr>
            <w:tcW w:w="3118" w:type="dxa"/>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1 </w:t>
            </w:r>
          </w:p>
        </w:tc>
      </w:tr>
      <w:tr w:rsidR="001A2EA7" w:rsidRPr="00F95251">
        <w:trPr>
          <w:trHeight w:val="220"/>
        </w:trPr>
        <w:tc>
          <w:tcPr>
            <w:tcW w:w="3085" w:type="dxa"/>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В зенитных фонарях </w:t>
            </w:r>
          </w:p>
        </w:tc>
        <w:tc>
          <w:tcPr>
            <w:tcW w:w="3119" w:type="dxa"/>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 </w:t>
            </w:r>
          </w:p>
        </w:tc>
        <w:tc>
          <w:tcPr>
            <w:tcW w:w="3118" w:type="dxa"/>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1 </w:t>
            </w:r>
          </w:p>
        </w:tc>
      </w:tr>
    </w:tbl>
    <w:p w:rsidR="001A2EA7" w:rsidRPr="006251D0" w:rsidRDefault="001A2EA7" w:rsidP="00A83BA3">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Примечания: </w:t>
      </w:r>
    </w:p>
    <w:p w:rsidR="001A2EA7" w:rsidRPr="006251D0" w:rsidRDefault="001A2EA7" w:rsidP="00A83BA3">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1. С - север; СВ - северо-восток; СЗ - северо-запад; В - восток; З - запад; С-Ю - север-юг; В-З - восток-запад; Ю - юг; ЮВ - юго-восток; ЮЗ - юго-запад. </w:t>
      </w:r>
    </w:p>
    <w:p w:rsidR="001A2EA7" w:rsidRPr="006251D0" w:rsidRDefault="001A2EA7" w:rsidP="00A83BA3">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2. Ориентацию световых проемов по сторонам света в лечебных учреждениях следует принимать согласно СП 42.13330.2011 "СНиП 2.08.02-89". </w:t>
      </w:r>
    </w:p>
    <w:p w:rsidR="001A2EA7" w:rsidRPr="00AA464C" w:rsidRDefault="001A2EA7" w:rsidP="00A83BA3">
      <w:pPr>
        <w:pStyle w:val="Default"/>
        <w:ind w:firstLine="567"/>
        <w:jc w:val="both"/>
        <w:rPr>
          <w:rFonts w:ascii="Times New Roman" w:hAnsi="Times New Roman" w:cs="Times New Roman"/>
        </w:rPr>
      </w:pPr>
      <w:r w:rsidRPr="006251D0">
        <w:rPr>
          <w:rFonts w:ascii="Times New Roman" w:hAnsi="Times New Roman" w:cs="Times New Roman"/>
          <w:sz w:val="20"/>
          <w:szCs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Pr>
          <w:rFonts w:ascii="Times New Roman" w:hAnsi="Times New Roman" w:cs="Times New Roman"/>
          <w:sz w:val="20"/>
          <w:szCs w:val="20"/>
        </w:rPr>
        <w:t>1</w:t>
      </w:r>
      <w:r w:rsidRPr="006251D0">
        <w:rPr>
          <w:rFonts w:ascii="Times New Roman" w:hAnsi="Times New Roman" w:cs="Times New Roman"/>
          <w:sz w:val="20"/>
          <w:szCs w:val="20"/>
        </w:rPr>
        <w:t>4.</w:t>
      </w:r>
    </w:p>
    <w:p w:rsidR="001A2EA7" w:rsidRPr="00AA464C" w:rsidRDefault="001A2EA7" w:rsidP="00A83BA3">
      <w:pPr>
        <w:pStyle w:val="Default"/>
        <w:ind w:firstLine="567"/>
        <w:jc w:val="both"/>
        <w:rPr>
          <w:rFonts w:ascii="Times New Roman" w:hAnsi="Times New Roman" w:cs="Times New Roman"/>
        </w:rPr>
      </w:pP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1A2EA7"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1A2EA7" w:rsidRPr="00AA464C" w:rsidRDefault="001A2EA7" w:rsidP="00A83BA3">
      <w:pPr>
        <w:pStyle w:val="Default"/>
        <w:ind w:firstLine="567"/>
        <w:jc w:val="both"/>
        <w:rPr>
          <w:rFonts w:ascii="Times New Roman" w:hAnsi="Times New Roman" w:cs="Times New Roman"/>
        </w:rPr>
      </w:pPr>
    </w:p>
    <w:p w:rsidR="001A2EA7" w:rsidRPr="00AA464C" w:rsidRDefault="001A2EA7" w:rsidP="00A83BA3">
      <w:pPr>
        <w:pStyle w:val="Default"/>
        <w:ind w:firstLine="567"/>
        <w:jc w:val="both"/>
        <w:rPr>
          <w:rFonts w:ascii="Times New Roman" w:hAnsi="Times New Roman" w:cs="Times New Roman"/>
          <w:b/>
          <w:bCs/>
        </w:rPr>
      </w:pPr>
      <w:r w:rsidRPr="00AA464C">
        <w:rPr>
          <w:rFonts w:ascii="Times New Roman" w:hAnsi="Times New Roman" w:cs="Times New Roman"/>
          <w:b/>
          <w:bCs/>
        </w:rPr>
        <w:t xml:space="preserve">15.1. Защита территорий от воздействия чрезвычайных ситуаций </w:t>
      </w:r>
    </w:p>
    <w:p w:rsidR="001A2EA7" w:rsidRPr="00AA464C" w:rsidRDefault="001A2EA7" w:rsidP="00A83BA3">
      <w:pPr>
        <w:pStyle w:val="Default"/>
        <w:jc w:val="both"/>
        <w:rPr>
          <w:rFonts w:ascii="Times New Roman" w:hAnsi="Times New Roman" w:cs="Times New Roman"/>
          <w:b/>
          <w:bCs/>
        </w:rPr>
      </w:pPr>
      <w:r w:rsidRPr="00AA464C">
        <w:rPr>
          <w:rFonts w:ascii="Times New Roman" w:hAnsi="Times New Roman" w:cs="Times New Roman"/>
          <w:b/>
          <w:bCs/>
        </w:rPr>
        <w:t xml:space="preserve">Природного и техногенного характера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w:t>
      </w:r>
      <w:r w:rsidRPr="00AA464C">
        <w:rPr>
          <w:rFonts w:ascii="Times New Roman" w:hAnsi="Times New Roman" w:cs="Times New Roman"/>
        </w:rPr>
        <w:lastRenderedPageBreak/>
        <w:t xml:space="preserve">природного и техногенного характера, а также при ведении военных действий или вследствие этих действий.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15.11.3. Подготовку генеральных планов </w:t>
      </w:r>
      <w:r>
        <w:rPr>
          <w:rFonts w:ascii="Times New Roman" w:hAnsi="Times New Roman" w:cs="Times New Roman"/>
        </w:rPr>
        <w:t>населенных пунктов</w:t>
      </w:r>
      <w:r w:rsidRPr="00AA464C">
        <w:rPr>
          <w:rFonts w:ascii="Times New Roman" w:hAnsi="Times New Roman" w:cs="Times New Roman"/>
        </w:rPr>
        <w:t xml:space="preserve">,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1A2EA7"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15.11.5. Подготовку генеральных планов </w:t>
      </w:r>
      <w:r>
        <w:rPr>
          <w:rFonts w:ascii="Times New Roman" w:hAnsi="Times New Roman" w:cs="Times New Roman"/>
        </w:rPr>
        <w:t>сельских</w:t>
      </w:r>
      <w:r w:rsidRPr="00AA464C">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1A2EA7" w:rsidRPr="00AA464C" w:rsidRDefault="001A2EA7" w:rsidP="00A83BA3">
      <w:pPr>
        <w:pStyle w:val="Default"/>
        <w:ind w:firstLine="567"/>
        <w:jc w:val="both"/>
        <w:rPr>
          <w:rFonts w:ascii="Times New Roman" w:hAnsi="Times New Roman" w:cs="Times New Roman"/>
        </w:rPr>
      </w:pPr>
    </w:p>
    <w:p w:rsidR="001A2EA7" w:rsidRPr="00AA464C" w:rsidRDefault="001A2EA7" w:rsidP="00A83BA3">
      <w:pPr>
        <w:pStyle w:val="Default"/>
        <w:ind w:firstLine="567"/>
        <w:jc w:val="both"/>
        <w:rPr>
          <w:rFonts w:ascii="Times New Roman" w:hAnsi="Times New Roman" w:cs="Times New Roman"/>
          <w:b/>
          <w:bCs/>
        </w:rPr>
      </w:pPr>
      <w:r w:rsidRPr="00AA464C">
        <w:rPr>
          <w:rFonts w:ascii="Times New Roman" w:hAnsi="Times New Roman" w:cs="Times New Roman"/>
          <w:b/>
          <w:bCs/>
        </w:rPr>
        <w:t xml:space="preserve">15.12. Инженерная подготовка и защита территории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полезные ископаемые выработаны и процесс деформаций земной поверхности закончился.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15.12.5.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1A2EA7"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1A2EA7" w:rsidRPr="00AA464C" w:rsidRDefault="001A2EA7" w:rsidP="00A83BA3">
      <w:pPr>
        <w:pStyle w:val="Default"/>
        <w:ind w:firstLine="567"/>
        <w:jc w:val="both"/>
        <w:rPr>
          <w:rFonts w:ascii="Times New Roman" w:hAnsi="Times New Roman" w:cs="Times New Roman"/>
        </w:rPr>
      </w:pP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b/>
          <w:bCs/>
        </w:rPr>
        <w:t>15.13</w:t>
      </w:r>
      <w:r w:rsidRPr="00AA464C">
        <w:rPr>
          <w:rFonts w:ascii="Times New Roman" w:hAnsi="Times New Roman" w:cs="Times New Roman"/>
        </w:rPr>
        <w:t>.</w:t>
      </w:r>
      <w:r w:rsidRPr="00AA464C">
        <w:rPr>
          <w:rFonts w:ascii="Times New Roman" w:hAnsi="Times New Roman" w:cs="Times New Roman"/>
          <w:b/>
          <w:bCs/>
        </w:rPr>
        <w:t xml:space="preserve"> Противооползневые и противообвальные сооружения и мероприятия</w:t>
      </w:r>
      <w:r w:rsidRPr="00AA464C">
        <w:rPr>
          <w:rFonts w:ascii="Times New Roman" w:hAnsi="Times New Roman" w:cs="Times New Roman"/>
        </w:rPr>
        <w:t xml:space="preserve">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агролесомелиорация;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террасирование склонов;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1A2EA7"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1A2EA7" w:rsidRPr="00AA464C" w:rsidRDefault="001A2EA7" w:rsidP="00A83BA3">
      <w:pPr>
        <w:pStyle w:val="Default"/>
        <w:ind w:firstLine="567"/>
        <w:jc w:val="both"/>
        <w:rPr>
          <w:rFonts w:ascii="Times New Roman" w:hAnsi="Times New Roman" w:cs="Times New Roman"/>
        </w:rPr>
      </w:pPr>
    </w:p>
    <w:p w:rsidR="001A2EA7" w:rsidRPr="00AA464C" w:rsidRDefault="001A2EA7" w:rsidP="00A83BA3">
      <w:pPr>
        <w:pStyle w:val="Default"/>
        <w:ind w:firstLine="567"/>
        <w:jc w:val="both"/>
        <w:rPr>
          <w:rFonts w:ascii="Times New Roman" w:hAnsi="Times New Roman" w:cs="Times New Roman"/>
          <w:b/>
          <w:bCs/>
        </w:rPr>
      </w:pPr>
      <w:r w:rsidRPr="00AA464C">
        <w:rPr>
          <w:rFonts w:ascii="Times New Roman" w:hAnsi="Times New Roman" w:cs="Times New Roman"/>
          <w:b/>
          <w:bCs/>
        </w:rPr>
        <w:t xml:space="preserve">15.14. Противокарстовые мероприятия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15.14.1.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планировочные;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геотехнические (укрепление оснований);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конструктивные (отдельно или в комплексе с геотехническими);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технологические;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15.14.3. Противокарстовые мероприятия должны: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15.14.4. 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 </w:t>
      </w:r>
    </w:p>
    <w:p w:rsidR="001A2EA7"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15.14.11. При проектировании водохранилищ, водоемов, каналов, шламохранилищ,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1A2EA7" w:rsidRPr="00AA464C" w:rsidRDefault="001A2EA7" w:rsidP="00A83BA3">
      <w:pPr>
        <w:pStyle w:val="Default"/>
        <w:ind w:firstLine="567"/>
        <w:jc w:val="both"/>
        <w:rPr>
          <w:rFonts w:ascii="Times New Roman" w:hAnsi="Times New Roman" w:cs="Times New Roman"/>
        </w:rPr>
      </w:pPr>
    </w:p>
    <w:p w:rsidR="001A2EA7" w:rsidRPr="00AA464C" w:rsidRDefault="001A2EA7" w:rsidP="00A83BA3">
      <w:pPr>
        <w:pStyle w:val="Default"/>
        <w:ind w:firstLine="567"/>
        <w:jc w:val="both"/>
        <w:rPr>
          <w:rFonts w:ascii="Times New Roman" w:hAnsi="Times New Roman" w:cs="Times New Roman"/>
          <w:b/>
          <w:bCs/>
        </w:rPr>
      </w:pPr>
      <w:r w:rsidRPr="00AA464C">
        <w:rPr>
          <w:rFonts w:ascii="Times New Roman" w:hAnsi="Times New Roman" w:cs="Times New Roman"/>
          <w:b/>
          <w:bCs/>
        </w:rPr>
        <w:t xml:space="preserve">15.15. Берегозащитные сооружения и мероприятия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Pr>
          <w:rFonts w:ascii="Times New Roman" w:hAnsi="Times New Roman" w:cs="Times New Roman"/>
        </w:rPr>
        <w:t>1</w:t>
      </w:r>
      <w:r w:rsidRPr="00AA464C">
        <w:rPr>
          <w:rFonts w:ascii="Times New Roman" w:hAnsi="Times New Roman" w:cs="Times New Roman"/>
        </w:rPr>
        <w:t>5.</w:t>
      </w:r>
    </w:p>
    <w:p w:rsidR="001A2EA7" w:rsidRPr="00AA464C" w:rsidRDefault="001A2EA7" w:rsidP="00A83BA3">
      <w:pPr>
        <w:pStyle w:val="Default"/>
        <w:ind w:firstLine="567"/>
        <w:jc w:val="both"/>
        <w:rPr>
          <w:rFonts w:ascii="Times New Roman" w:hAnsi="Times New Roman" w:cs="Times New Roman"/>
        </w:rPr>
      </w:pPr>
    </w:p>
    <w:p w:rsidR="001A2EA7" w:rsidRPr="00AA464C" w:rsidRDefault="001A2EA7" w:rsidP="00A83BA3">
      <w:pPr>
        <w:jc w:val="both"/>
        <w:rPr>
          <w:rFonts w:ascii="Times New Roman" w:hAnsi="Times New Roman" w:cs="Times New Roman"/>
          <w:color w:val="000000"/>
        </w:rPr>
      </w:pP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5</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05"/>
        <w:gridCol w:w="23"/>
        <w:gridCol w:w="37"/>
        <w:gridCol w:w="76"/>
        <w:gridCol w:w="5062"/>
        <w:gridCol w:w="78"/>
      </w:tblGrid>
      <w:tr w:rsidR="001A2EA7" w:rsidRPr="00F95251">
        <w:trPr>
          <w:trHeight w:val="489"/>
        </w:trPr>
        <w:tc>
          <w:tcPr>
            <w:tcW w:w="2500" w:type="pct"/>
            <w:gridSpan w:val="4"/>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Вид сооружения и мероприятия </w:t>
            </w:r>
          </w:p>
        </w:tc>
        <w:tc>
          <w:tcPr>
            <w:tcW w:w="2500" w:type="pct"/>
            <w:gridSpan w:val="2"/>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Назначение сооружения и мероприятия и условия их применения </w:t>
            </w:r>
          </w:p>
        </w:tc>
      </w:tr>
      <w:tr w:rsidR="001A2EA7" w:rsidRPr="00F95251">
        <w:trPr>
          <w:trHeight w:val="220"/>
        </w:trPr>
        <w:tc>
          <w:tcPr>
            <w:tcW w:w="5000" w:type="pct"/>
            <w:gridSpan w:val="6"/>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Волнозащитные </w:t>
            </w:r>
          </w:p>
        </w:tc>
      </w:tr>
      <w:tr w:rsidR="001A2EA7" w:rsidRPr="00F95251">
        <w:trPr>
          <w:trHeight w:val="2638"/>
        </w:trPr>
        <w:tc>
          <w:tcPr>
            <w:tcW w:w="2500" w:type="pct"/>
            <w:gridSpan w:val="4"/>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Вдольбереговые: </w:t>
            </w:r>
          </w:p>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шпунтовые стенки железобетонные и металлические; </w:t>
            </w:r>
          </w:p>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ступенчатые крепления с укреплением основания террас; </w:t>
            </w:r>
          </w:p>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массивные волноломы </w:t>
            </w:r>
          </w:p>
        </w:tc>
        <w:tc>
          <w:tcPr>
            <w:tcW w:w="2500" w:type="pct"/>
            <w:gridSpan w:val="2"/>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в основном на реках и водохранилищах; </w:t>
            </w:r>
          </w:p>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на водохранилищах при крутизне откосов более 15°; </w:t>
            </w:r>
          </w:p>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на водохранилищах при стабильном уровне воды </w:t>
            </w:r>
          </w:p>
        </w:tc>
      </w:tr>
      <w:tr w:rsidR="001A2EA7" w:rsidRPr="00F95251">
        <w:trPr>
          <w:trHeight w:val="220"/>
        </w:trPr>
        <w:tc>
          <w:tcPr>
            <w:tcW w:w="5000" w:type="pct"/>
            <w:gridSpan w:val="6"/>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Откосные: </w:t>
            </w:r>
          </w:p>
        </w:tc>
      </w:tr>
      <w:tr w:rsidR="001A2EA7" w:rsidRPr="00F95251">
        <w:trPr>
          <w:trHeight w:val="489"/>
        </w:trPr>
        <w:tc>
          <w:tcPr>
            <w:tcW w:w="2500" w:type="pct"/>
            <w:gridSpan w:val="4"/>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на водохранилищах, реках, откосах </w:t>
            </w:r>
          </w:p>
        </w:tc>
      </w:tr>
      <w:tr w:rsidR="001A2EA7" w:rsidRPr="00F95251">
        <w:trPr>
          <w:trHeight w:val="758"/>
        </w:trPr>
        <w:tc>
          <w:tcPr>
            <w:tcW w:w="2500" w:type="pct"/>
            <w:gridSpan w:val="4"/>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покрытия из сборных плит; </w:t>
            </w:r>
          </w:p>
        </w:tc>
        <w:tc>
          <w:tcPr>
            <w:tcW w:w="2500" w:type="pct"/>
            <w:gridSpan w:val="2"/>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1A2EA7" w:rsidRPr="00F95251">
        <w:trPr>
          <w:trHeight w:val="758"/>
        </w:trPr>
        <w:tc>
          <w:tcPr>
            <w:tcW w:w="2500" w:type="pct"/>
            <w:gridSpan w:val="4"/>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1A2EA7" w:rsidRPr="00F95251">
        <w:trPr>
          <w:trHeight w:val="489"/>
        </w:trPr>
        <w:tc>
          <w:tcPr>
            <w:tcW w:w="2500" w:type="pct"/>
            <w:gridSpan w:val="4"/>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 </w:t>
            </w:r>
          </w:p>
        </w:tc>
      </w:tr>
      <w:tr w:rsidR="001A2EA7" w:rsidRPr="00F95251">
        <w:trPr>
          <w:trHeight w:val="220"/>
        </w:trPr>
        <w:tc>
          <w:tcPr>
            <w:tcW w:w="5000" w:type="pct"/>
            <w:gridSpan w:val="6"/>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Волногасящие </w:t>
            </w:r>
          </w:p>
        </w:tc>
      </w:tr>
      <w:tr w:rsidR="001A2EA7" w:rsidRPr="00F95251">
        <w:trPr>
          <w:gridAfter w:val="1"/>
          <w:wAfter w:w="38" w:type="pct"/>
          <w:trHeight w:val="756"/>
        </w:trPr>
        <w:tc>
          <w:tcPr>
            <w:tcW w:w="2463" w:type="pct"/>
            <w:gridSpan w:val="3"/>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Вдольбереговые (проницаемые сооружения с пористой напорной гранью и волногасящими камерами) </w:t>
            </w:r>
          </w:p>
        </w:tc>
        <w:tc>
          <w:tcPr>
            <w:tcW w:w="2499" w:type="pct"/>
            <w:gridSpan w:val="2"/>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на водохранилищах </w:t>
            </w:r>
          </w:p>
        </w:tc>
      </w:tr>
      <w:tr w:rsidR="001A2EA7" w:rsidRPr="00F95251">
        <w:trPr>
          <w:gridAfter w:val="1"/>
          <w:wAfter w:w="38" w:type="pct"/>
          <w:trHeight w:val="220"/>
        </w:trPr>
        <w:tc>
          <w:tcPr>
            <w:tcW w:w="4962" w:type="pct"/>
            <w:gridSpan w:val="5"/>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Откосные: </w:t>
            </w:r>
          </w:p>
        </w:tc>
      </w:tr>
      <w:tr w:rsidR="001A2EA7" w:rsidRPr="00F95251">
        <w:trPr>
          <w:gridAfter w:val="1"/>
          <w:wAfter w:w="38" w:type="pct"/>
          <w:trHeight w:val="758"/>
        </w:trPr>
        <w:tc>
          <w:tcPr>
            <w:tcW w:w="2463" w:type="pct"/>
            <w:gridSpan w:val="3"/>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наброска из камня; </w:t>
            </w:r>
          </w:p>
        </w:tc>
        <w:tc>
          <w:tcPr>
            <w:tcW w:w="2499" w:type="pct"/>
            <w:gridSpan w:val="2"/>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1A2EA7" w:rsidRPr="00F95251">
        <w:trPr>
          <w:gridAfter w:val="1"/>
          <w:wAfter w:w="38" w:type="pct"/>
          <w:trHeight w:val="489"/>
        </w:trPr>
        <w:tc>
          <w:tcPr>
            <w:tcW w:w="2463" w:type="pct"/>
            <w:gridSpan w:val="3"/>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наброска или укладка из фасонных блоков; </w:t>
            </w:r>
          </w:p>
        </w:tc>
        <w:tc>
          <w:tcPr>
            <w:tcW w:w="2499" w:type="pct"/>
            <w:gridSpan w:val="2"/>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на водохранилищах при отсутствии рекреационного использования </w:t>
            </w:r>
          </w:p>
        </w:tc>
      </w:tr>
      <w:tr w:rsidR="001A2EA7" w:rsidRPr="00F95251">
        <w:trPr>
          <w:gridAfter w:val="1"/>
          <w:wAfter w:w="38" w:type="pct"/>
          <w:trHeight w:val="1024"/>
        </w:trPr>
        <w:tc>
          <w:tcPr>
            <w:tcW w:w="2463" w:type="pct"/>
            <w:gridSpan w:val="3"/>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искусственные свободные пляжи </w:t>
            </w:r>
          </w:p>
        </w:tc>
        <w:tc>
          <w:tcPr>
            <w:tcW w:w="2499" w:type="pct"/>
            <w:gridSpan w:val="2"/>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1A2EA7" w:rsidRPr="00F95251">
        <w:trPr>
          <w:gridAfter w:val="1"/>
          <w:wAfter w:w="38" w:type="pct"/>
          <w:trHeight w:val="220"/>
        </w:trPr>
        <w:tc>
          <w:tcPr>
            <w:tcW w:w="4962" w:type="pct"/>
            <w:gridSpan w:val="5"/>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Пляжеудерживающие </w:t>
            </w:r>
          </w:p>
        </w:tc>
      </w:tr>
      <w:tr w:rsidR="001A2EA7" w:rsidRPr="00F95251">
        <w:trPr>
          <w:gridAfter w:val="1"/>
          <w:wAfter w:w="38" w:type="pct"/>
          <w:trHeight w:val="220"/>
        </w:trPr>
        <w:tc>
          <w:tcPr>
            <w:tcW w:w="4962" w:type="pct"/>
            <w:gridSpan w:val="5"/>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Вдольбереговые: </w:t>
            </w:r>
          </w:p>
        </w:tc>
      </w:tr>
      <w:tr w:rsidR="001A2EA7" w:rsidRPr="00F95251">
        <w:trPr>
          <w:gridAfter w:val="1"/>
          <w:wAfter w:w="38" w:type="pct"/>
          <w:trHeight w:val="1027"/>
        </w:trPr>
        <w:tc>
          <w:tcPr>
            <w:tcW w:w="2463" w:type="pct"/>
            <w:gridSpan w:val="3"/>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Подводные банкеты из бетона, бетонных блоков, камня; </w:t>
            </w:r>
          </w:p>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загрузка инертными на локальных участках (каменные банкеты, песчаные примывы и др.) </w:t>
            </w:r>
          </w:p>
        </w:tc>
        <w:tc>
          <w:tcPr>
            <w:tcW w:w="2499" w:type="pct"/>
            <w:gridSpan w:val="2"/>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на водохранилищах при небольшом волнении для закрепления пляжа на водохранилищах при относительно пологих откосах </w:t>
            </w:r>
          </w:p>
        </w:tc>
      </w:tr>
      <w:tr w:rsidR="001A2EA7" w:rsidRPr="00F95251">
        <w:trPr>
          <w:gridAfter w:val="1"/>
          <w:wAfter w:w="38" w:type="pct"/>
          <w:trHeight w:val="758"/>
        </w:trPr>
        <w:tc>
          <w:tcPr>
            <w:tcW w:w="2463" w:type="pct"/>
            <w:gridSpan w:val="3"/>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Поперечные молы, шпоры (гравитационные, свайные и др.) </w:t>
            </w:r>
          </w:p>
        </w:tc>
        <w:tc>
          <w:tcPr>
            <w:tcW w:w="2499" w:type="pct"/>
            <w:gridSpan w:val="2"/>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1A2EA7" w:rsidRPr="00F95251">
        <w:trPr>
          <w:gridAfter w:val="1"/>
          <w:wAfter w:w="38" w:type="pct"/>
          <w:trHeight w:val="220"/>
        </w:trPr>
        <w:tc>
          <w:tcPr>
            <w:tcW w:w="4962" w:type="pct"/>
            <w:gridSpan w:val="5"/>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Специальные </w:t>
            </w:r>
          </w:p>
        </w:tc>
      </w:tr>
      <w:tr w:rsidR="001A2EA7" w:rsidRPr="00F95251">
        <w:trPr>
          <w:gridAfter w:val="1"/>
          <w:wAfter w:w="38" w:type="pct"/>
          <w:trHeight w:val="220"/>
        </w:trPr>
        <w:tc>
          <w:tcPr>
            <w:tcW w:w="4962" w:type="pct"/>
            <w:gridSpan w:val="5"/>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Регулирующие: </w:t>
            </w:r>
          </w:p>
        </w:tc>
      </w:tr>
      <w:tr w:rsidR="001A2EA7" w:rsidRPr="00F95251">
        <w:trPr>
          <w:gridAfter w:val="1"/>
          <w:wAfter w:w="38" w:type="pct"/>
          <w:trHeight w:val="1343"/>
        </w:trPr>
        <w:tc>
          <w:tcPr>
            <w:tcW w:w="2434"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lastRenderedPageBreak/>
              <w:t xml:space="preserve">сооружения, имитирующие природные формы рельефа; перебазирование запаса наносов </w:t>
            </w:r>
          </w:p>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на водохранилищах для регулирования береговых процессов на водохранилищах для </w:t>
            </w:r>
          </w:p>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регулирования баланса наносов </w:t>
            </w:r>
          </w:p>
        </w:tc>
      </w:tr>
      <w:tr w:rsidR="001A2EA7" w:rsidRPr="00F95251">
        <w:trPr>
          <w:gridAfter w:val="1"/>
          <w:wAfter w:w="38" w:type="pct"/>
          <w:trHeight w:val="220"/>
        </w:trPr>
        <w:tc>
          <w:tcPr>
            <w:tcW w:w="4962" w:type="pct"/>
            <w:gridSpan w:val="5"/>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Струенаправляющие: </w:t>
            </w:r>
          </w:p>
        </w:tc>
      </w:tr>
      <w:tr w:rsidR="001A2EA7" w:rsidRPr="00F95251">
        <w:trPr>
          <w:gridAfter w:val="1"/>
          <w:wAfter w:w="38" w:type="pct"/>
          <w:trHeight w:val="489"/>
        </w:trPr>
        <w:tc>
          <w:tcPr>
            <w:tcW w:w="2445" w:type="pct"/>
            <w:gridSpan w:val="2"/>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струенаправляющие дамбы из каменной наброски; </w:t>
            </w:r>
          </w:p>
        </w:tc>
        <w:tc>
          <w:tcPr>
            <w:tcW w:w="2516" w:type="pct"/>
            <w:gridSpan w:val="3"/>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на реках для защиты берегов рек и отклонения оси потока от размывания берега </w:t>
            </w:r>
          </w:p>
        </w:tc>
      </w:tr>
      <w:tr w:rsidR="001A2EA7" w:rsidRPr="00F95251">
        <w:trPr>
          <w:gridAfter w:val="1"/>
          <w:wAfter w:w="38" w:type="pct"/>
          <w:trHeight w:val="490"/>
        </w:trPr>
        <w:tc>
          <w:tcPr>
            <w:tcW w:w="2445" w:type="pct"/>
            <w:gridSpan w:val="2"/>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струенаправляющие дамбы из грунта; </w:t>
            </w:r>
          </w:p>
        </w:tc>
        <w:tc>
          <w:tcPr>
            <w:tcW w:w="2516" w:type="pct"/>
            <w:gridSpan w:val="3"/>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на реках с невысокими скоростями течения для отклонения оси потока </w:t>
            </w:r>
          </w:p>
        </w:tc>
      </w:tr>
      <w:tr w:rsidR="001A2EA7" w:rsidRPr="00F95251">
        <w:trPr>
          <w:gridAfter w:val="1"/>
          <w:wAfter w:w="38" w:type="pct"/>
          <w:trHeight w:val="489"/>
        </w:trPr>
        <w:tc>
          <w:tcPr>
            <w:tcW w:w="2445" w:type="pct"/>
            <w:gridSpan w:val="2"/>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струенаправляющие массивные шпоры или полузапруды </w:t>
            </w:r>
          </w:p>
        </w:tc>
        <w:tc>
          <w:tcPr>
            <w:tcW w:w="2516" w:type="pct"/>
            <w:gridSpan w:val="3"/>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То же</w:t>
            </w:r>
          </w:p>
        </w:tc>
      </w:tr>
      <w:tr w:rsidR="001A2EA7" w:rsidRPr="00F95251">
        <w:trPr>
          <w:gridAfter w:val="1"/>
          <w:wAfter w:w="38" w:type="pct"/>
          <w:trHeight w:val="489"/>
        </w:trPr>
        <w:tc>
          <w:tcPr>
            <w:tcW w:w="2445" w:type="pct"/>
            <w:gridSpan w:val="2"/>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Склоноукрепляющие (искусственное закрепление грунта откосов) </w:t>
            </w:r>
          </w:p>
        </w:tc>
        <w:tc>
          <w:tcPr>
            <w:tcW w:w="2516" w:type="pct"/>
            <w:gridSpan w:val="3"/>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на водохранилищах, реках, откосах земляных сооружений при высоте волн до 0,5 м </w:t>
            </w:r>
          </w:p>
        </w:tc>
      </w:tr>
    </w:tbl>
    <w:p w:rsidR="001A2EA7" w:rsidRPr="00AA464C" w:rsidRDefault="001A2EA7" w:rsidP="00A83BA3">
      <w:pPr>
        <w:pStyle w:val="Default"/>
        <w:ind w:firstLine="567"/>
        <w:jc w:val="both"/>
        <w:rPr>
          <w:rFonts w:ascii="Times New Roman" w:hAnsi="Times New Roman" w:cs="Times New Roman"/>
        </w:rPr>
      </w:pPr>
    </w:p>
    <w:p w:rsidR="001A2EA7"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1A2EA7" w:rsidRPr="00AA464C" w:rsidRDefault="001A2EA7" w:rsidP="00A83BA3">
      <w:pPr>
        <w:pStyle w:val="Default"/>
        <w:ind w:firstLine="567"/>
        <w:jc w:val="both"/>
        <w:rPr>
          <w:rFonts w:ascii="Times New Roman" w:hAnsi="Times New Roman" w:cs="Times New Roman"/>
        </w:rPr>
      </w:pPr>
    </w:p>
    <w:p w:rsidR="001A2EA7" w:rsidRPr="00AA464C" w:rsidRDefault="001A2EA7" w:rsidP="00A83BA3">
      <w:pPr>
        <w:pStyle w:val="Default"/>
        <w:ind w:firstLine="567"/>
        <w:jc w:val="both"/>
        <w:rPr>
          <w:rFonts w:ascii="Times New Roman" w:hAnsi="Times New Roman" w:cs="Times New Roman"/>
          <w:b/>
          <w:bCs/>
        </w:rPr>
      </w:pPr>
      <w:r w:rsidRPr="00AA464C">
        <w:rPr>
          <w:rFonts w:ascii="Times New Roman" w:hAnsi="Times New Roman" w:cs="Times New Roman"/>
          <w:b/>
          <w:bCs/>
        </w:rPr>
        <w:t>15.16. Сооружения и мероприятия для защиты от затопления</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водоотведение;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1A2EA7"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1A2EA7" w:rsidRPr="00AA464C" w:rsidRDefault="001A2EA7" w:rsidP="00A83BA3">
      <w:pPr>
        <w:pStyle w:val="Default"/>
        <w:ind w:firstLine="567"/>
        <w:jc w:val="both"/>
        <w:rPr>
          <w:rFonts w:ascii="Times New Roman" w:hAnsi="Times New Roman" w:cs="Times New Roman"/>
        </w:rPr>
      </w:pPr>
    </w:p>
    <w:p w:rsidR="001A2EA7" w:rsidRPr="00AA464C" w:rsidRDefault="001A2EA7" w:rsidP="00A83BA3">
      <w:pPr>
        <w:pStyle w:val="Default"/>
        <w:ind w:firstLine="567"/>
        <w:jc w:val="both"/>
        <w:rPr>
          <w:rFonts w:ascii="Times New Roman" w:hAnsi="Times New Roman" w:cs="Times New Roman"/>
          <w:b/>
          <w:bCs/>
        </w:rPr>
      </w:pPr>
      <w:r w:rsidRPr="00AA464C">
        <w:rPr>
          <w:rFonts w:ascii="Times New Roman" w:hAnsi="Times New Roman" w:cs="Times New Roman"/>
          <w:b/>
          <w:bCs/>
        </w:rPr>
        <w:t xml:space="preserve">15.17. Сооружения и мероприятия для защиты от затопления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руслорегулирующие сооружения и сооружения по регулированию и отводу поверхностного стока, дренажные системы и другие сооружения инженерной защиты.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1A2EA7"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1A2EA7" w:rsidRPr="00AA464C" w:rsidRDefault="001A2EA7" w:rsidP="00A83BA3">
      <w:pPr>
        <w:pStyle w:val="Default"/>
        <w:ind w:firstLine="567"/>
        <w:jc w:val="both"/>
        <w:rPr>
          <w:rFonts w:ascii="Times New Roman" w:hAnsi="Times New Roman" w:cs="Times New Roman"/>
        </w:rPr>
      </w:pPr>
    </w:p>
    <w:p w:rsidR="001A2EA7" w:rsidRPr="00AA464C" w:rsidRDefault="001A2EA7" w:rsidP="00A83BA3">
      <w:pPr>
        <w:pStyle w:val="Default"/>
        <w:ind w:firstLine="567"/>
        <w:jc w:val="both"/>
        <w:rPr>
          <w:rFonts w:ascii="Times New Roman" w:hAnsi="Times New Roman" w:cs="Times New Roman"/>
          <w:b/>
          <w:bCs/>
        </w:rPr>
      </w:pPr>
      <w:r w:rsidRPr="00AA464C">
        <w:rPr>
          <w:rFonts w:ascii="Times New Roman" w:hAnsi="Times New Roman" w:cs="Times New Roman"/>
          <w:b/>
          <w:bCs/>
        </w:rPr>
        <w:t xml:space="preserve">15.18. Мероприятия для защиты от морозного пучения грунтов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15.18.2. Противопучинные мероприятия подразделяют на следующие виды: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инженерно-мелиоративные (тепломелиорация и гидромелиорация);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конструктивные;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физико-химические (засоление, гидрофобизация грунтов и др.);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комбинированные.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15.18.3. 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15.18.5. 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w:t>
      </w:r>
      <w:r w:rsidRPr="00AA464C">
        <w:rPr>
          <w:rFonts w:ascii="Times New Roman" w:hAnsi="Times New Roman" w:cs="Times New Roman"/>
        </w:rPr>
        <w:lastRenderedPageBreak/>
        <w:t xml:space="preserve">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15.18.6. Физико-химические противопучинные мероприятия предусматривают специальную обработку грунта вяжущими и стабилизирующими веществами. </w:t>
      </w:r>
    </w:p>
    <w:p w:rsidR="001A2EA7"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1A2EA7" w:rsidRPr="00AA464C" w:rsidRDefault="001A2EA7" w:rsidP="00A83BA3">
      <w:pPr>
        <w:pStyle w:val="Default"/>
        <w:ind w:firstLine="567"/>
        <w:jc w:val="both"/>
        <w:rPr>
          <w:rFonts w:ascii="Times New Roman" w:hAnsi="Times New Roman" w:cs="Times New Roman"/>
        </w:rPr>
      </w:pPr>
    </w:p>
    <w:p w:rsidR="001A2EA7" w:rsidRPr="00AA464C" w:rsidRDefault="001A2EA7" w:rsidP="00A83BA3">
      <w:pPr>
        <w:pStyle w:val="Default"/>
        <w:ind w:firstLine="567"/>
        <w:jc w:val="both"/>
        <w:rPr>
          <w:rFonts w:ascii="Times New Roman" w:hAnsi="Times New Roman" w:cs="Times New Roman"/>
          <w:b/>
          <w:bCs/>
        </w:rPr>
      </w:pPr>
      <w:r w:rsidRPr="00AA464C">
        <w:rPr>
          <w:rFonts w:ascii="Times New Roman" w:hAnsi="Times New Roman" w:cs="Times New Roman"/>
          <w:b/>
          <w:bCs/>
        </w:rPr>
        <w:t xml:space="preserve">15.19. Мероприятия по защите в районах с сейсмическим воздействием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непревышения) в течение 50 лет указанных на картах значений сейсмической интенсивности.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карта А - массовое строительство;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 карты В и С - объекты повышенной ответственности и особо ответственные объекты.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1A2EA7" w:rsidRPr="00AA464C" w:rsidRDefault="001A2EA7" w:rsidP="00A83BA3">
      <w:pPr>
        <w:pStyle w:val="Default"/>
        <w:ind w:firstLine="567"/>
        <w:jc w:val="both"/>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1A2EA7" w:rsidRDefault="001A2EA7" w:rsidP="00A83BA3">
      <w:pPr>
        <w:jc w:val="both"/>
        <w:rPr>
          <w:rFonts w:ascii="Times New Roman" w:hAnsi="Times New Roman" w:cs="Times New Roman"/>
        </w:rPr>
      </w:pPr>
    </w:p>
    <w:p w:rsidR="001A2EA7" w:rsidRDefault="001A2EA7" w:rsidP="00A83BA3">
      <w:pPr>
        <w:pStyle w:val="Default"/>
        <w:ind w:firstLine="567"/>
        <w:jc w:val="both"/>
        <w:rPr>
          <w:rFonts w:ascii="Times New Roman" w:hAnsi="Times New Roman" w:cs="Times New Roman"/>
          <w:b/>
          <w:bCs/>
        </w:rPr>
      </w:pPr>
      <w:r w:rsidRPr="006251D0">
        <w:rPr>
          <w:rFonts w:ascii="Times New Roman" w:hAnsi="Times New Roman" w:cs="Times New Roman"/>
          <w:b/>
          <w:bCs/>
        </w:rPr>
        <w:t xml:space="preserve">16. ПОЖАРНАЯ БЕЗОПАСНОСТЬ </w:t>
      </w:r>
    </w:p>
    <w:p w:rsidR="001A2EA7" w:rsidRPr="006251D0" w:rsidRDefault="001A2EA7" w:rsidP="00A83BA3">
      <w:pPr>
        <w:pStyle w:val="Default"/>
        <w:ind w:firstLine="567"/>
        <w:jc w:val="both"/>
        <w:rPr>
          <w:rFonts w:ascii="Times New Roman" w:hAnsi="Times New Roman" w:cs="Times New Roman"/>
          <w:b/>
          <w:bCs/>
        </w:rPr>
      </w:pPr>
    </w:p>
    <w:p w:rsidR="001A2EA7" w:rsidRPr="006251D0" w:rsidRDefault="001A2EA7" w:rsidP="00A83BA3">
      <w:pPr>
        <w:pStyle w:val="Default"/>
        <w:ind w:firstLine="567"/>
        <w:jc w:val="both"/>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1A2EA7" w:rsidRPr="006251D0" w:rsidRDefault="001A2EA7" w:rsidP="00A83BA3">
      <w:pPr>
        <w:ind w:firstLine="567"/>
        <w:jc w:val="both"/>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1A2EA7" w:rsidRPr="006251D0" w:rsidRDefault="001A2EA7" w:rsidP="00A83BA3">
      <w:pPr>
        <w:ind w:firstLine="567"/>
        <w:jc w:val="both"/>
        <w:rPr>
          <w:rFonts w:ascii="Times New Roman" w:hAnsi="Times New Roman" w:cs="Times New Roman"/>
        </w:rPr>
      </w:pPr>
      <w:r w:rsidRPr="006251D0">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1A2EA7" w:rsidRPr="006251D0" w:rsidRDefault="001A2EA7" w:rsidP="00A83BA3">
      <w:pPr>
        <w:ind w:firstLine="567"/>
        <w:jc w:val="both"/>
        <w:rPr>
          <w:rFonts w:ascii="Times New Roman" w:hAnsi="Times New Roman" w:cs="Times New Roman"/>
        </w:rPr>
      </w:pPr>
      <w:r w:rsidRPr="006251D0">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1A2EA7" w:rsidRPr="006251D0" w:rsidRDefault="001A2EA7" w:rsidP="00A83BA3">
      <w:pPr>
        <w:pStyle w:val="Default"/>
        <w:ind w:firstLine="567"/>
        <w:jc w:val="both"/>
        <w:rPr>
          <w:rFonts w:ascii="Times New Roman" w:hAnsi="Times New Roman" w:cs="Times New Roman"/>
        </w:rPr>
      </w:pPr>
      <w:r w:rsidRPr="006251D0">
        <w:rPr>
          <w:rFonts w:ascii="Times New Roman" w:hAnsi="Times New Roman" w:cs="Times New Roman"/>
        </w:rPr>
        <w:t>16.3. Для зданий, на которые не распространяются требования СНиП 21-01-97* «Пожарная безопасность</w:t>
      </w:r>
      <w:r w:rsidRPr="006251D0">
        <w:rPr>
          <w:rFonts w:ascii="Times New Roman" w:hAnsi="Times New Roman" w:cs="Times New Roman"/>
          <w:b/>
          <w:bCs/>
        </w:rPr>
        <w:t xml:space="preserve"> </w:t>
      </w:r>
      <w:r w:rsidRPr="006251D0">
        <w:rPr>
          <w:rFonts w:ascii="Times New Roman" w:hAnsi="Times New Roman" w:cs="Times New Roman"/>
        </w:rPr>
        <w:t xml:space="preserve">для зданий и сооружений», а также для жилых зданий высотой более 75 м, других </w:t>
      </w:r>
      <w:r w:rsidRPr="006251D0">
        <w:rPr>
          <w:rFonts w:ascii="Times New Roman" w:hAnsi="Times New Roman" w:cs="Times New Roman"/>
        </w:rPr>
        <w:lastRenderedPageBreak/>
        <w:t>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1A2EA7" w:rsidRPr="006251D0" w:rsidRDefault="001A2EA7" w:rsidP="00A83BA3">
      <w:pPr>
        <w:pStyle w:val="Default"/>
        <w:ind w:firstLine="567"/>
        <w:jc w:val="both"/>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1A2EA7" w:rsidRPr="006251D0" w:rsidRDefault="001A2EA7" w:rsidP="00A83BA3">
      <w:pPr>
        <w:pStyle w:val="Default"/>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6</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80"/>
        <w:gridCol w:w="2116"/>
        <w:gridCol w:w="2066"/>
        <w:gridCol w:w="2066"/>
        <w:gridCol w:w="1953"/>
      </w:tblGrid>
      <w:tr w:rsidR="001A2EA7" w:rsidRPr="00F95251">
        <w:tc>
          <w:tcPr>
            <w:tcW w:w="1011" w:type="pct"/>
            <w:vMerge w:val="restar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Степень огнестойкости здания</w:t>
            </w:r>
          </w:p>
        </w:tc>
        <w:tc>
          <w:tcPr>
            <w:tcW w:w="1029" w:type="pct"/>
            <w:vMerge w:val="restar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Класс конструктивной пожарной опасности</w:t>
            </w:r>
          </w:p>
        </w:tc>
        <w:tc>
          <w:tcPr>
            <w:tcW w:w="2960" w:type="pct"/>
            <w:gridSpan w:val="3"/>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1A2EA7" w:rsidRPr="00F95251">
        <w:tc>
          <w:tcPr>
            <w:tcW w:w="1011" w:type="pct"/>
            <w:vMerge/>
          </w:tcPr>
          <w:p w:rsidR="001A2EA7" w:rsidRPr="00F95251" w:rsidRDefault="001A2EA7" w:rsidP="00A83BA3">
            <w:pPr>
              <w:pStyle w:val="Default"/>
              <w:jc w:val="both"/>
              <w:rPr>
                <w:rFonts w:ascii="Times New Roman" w:hAnsi="Times New Roman" w:cs="Times New Roman"/>
              </w:rPr>
            </w:pPr>
          </w:p>
        </w:tc>
        <w:tc>
          <w:tcPr>
            <w:tcW w:w="1029" w:type="pct"/>
            <w:vMerge/>
          </w:tcPr>
          <w:p w:rsidR="001A2EA7" w:rsidRPr="00F95251" w:rsidRDefault="001A2EA7" w:rsidP="00A83BA3">
            <w:pPr>
              <w:pStyle w:val="Default"/>
              <w:jc w:val="both"/>
              <w:rPr>
                <w:rFonts w:ascii="Times New Roman" w:hAnsi="Times New Roman" w:cs="Times New Roman"/>
              </w:rPr>
            </w:pPr>
          </w:p>
        </w:tc>
        <w:tc>
          <w:tcPr>
            <w:tcW w:w="1005" w:type="pct"/>
            <w:vAlign w:val="center"/>
          </w:tcPr>
          <w:p w:rsidR="001A2EA7" w:rsidRPr="00F95251" w:rsidRDefault="001A2EA7" w:rsidP="00A83BA3">
            <w:pPr>
              <w:pStyle w:val="Default"/>
              <w:jc w:val="both"/>
              <w:rPr>
                <w:rFonts w:ascii="Times New Roman" w:hAnsi="Times New Roman" w:cs="Times New Roman"/>
                <w:lang w:val="en-US"/>
              </w:rPr>
            </w:pPr>
            <w:r w:rsidRPr="00F95251">
              <w:rPr>
                <w:rFonts w:ascii="Times New Roman" w:hAnsi="Times New Roman" w:cs="Times New Roman"/>
                <w:lang w:val="en-US"/>
              </w:rPr>
              <w:t>I, II, III, C0</w:t>
            </w:r>
          </w:p>
        </w:tc>
        <w:tc>
          <w:tcPr>
            <w:tcW w:w="1005" w:type="pct"/>
            <w:vAlign w:val="center"/>
          </w:tcPr>
          <w:p w:rsidR="001A2EA7" w:rsidRPr="00F95251" w:rsidRDefault="001A2EA7" w:rsidP="00A83BA3">
            <w:pPr>
              <w:pStyle w:val="Default"/>
              <w:jc w:val="both"/>
              <w:rPr>
                <w:rFonts w:ascii="Times New Roman" w:hAnsi="Times New Roman" w:cs="Times New Roman"/>
                <w:lang w:val="en-US"/>
              </w:rPr>
            </w:pPr>
            <w:r w:rsidRPr="00F95251">
              <w:rPr>
                <w:rFonts w:ascii="Times New Roman" w:hAnsi="Times New Roman" w:cs="Times New Roman"/>
                <w:lang w:val="en-US"/>
              </w:rPr>
              <w:t>II, III, IV, C1</w:t>
            </w:r>
          </w:p>
        </w:tc>
        <w:tc>
          <w:tcPr>
            <w:tcW w:w="949"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lang w:val="en-US"/>
              </w:rPr>
              <w:t>IV, V, C2, C3</w:t>
            </w:r>
          </w:p>
        </w:tc>
      </w:tr>
      <w:tr w:rsidR="001A2EA7" w:rsidRPr="00F95251">
        <w:tc>
          <w:tcPr>
            <w:tcW w:w="1011"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lang w:val="en-US"/>
              </w:rPr>
              <w:t>I, II, III,</w:t>
            </w:r>
          </w:p>
        </w:tc>
        <w:tc>
          <w:tcPr>
            <w:tcW w:w="1029"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lang w:val="en-US"/>
              </w:rPr>
              <w:t>C0</w:t>
            </w:r>
          </w:p>
        </w:tc>
        <w:tc>
          <w:tcPr>
            <w:tcW w:w="1005"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6</w:t>
            </w:r>
          </w:p>
        </w:tc>
        <w:tc>
          <w:tcPr>
            <w:tcW w:w="1005"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8</w:t>
            </w:r>
          </w:p>
        </w:tc>
        <w:tc>
          <w:tcPr>
            <w:tcW w:w="949"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10</w:t>
            </w:r>
          </w:p>
        </w:tc>
      </w:tr>
      <w:tr w:rsidR="001A2EA7" w:rsidRPr="00F95251">
        <w:tc>
          <w:tcPr>
            <w:tcW w:w="1011"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lang w:val="en-US"/>
              </w:rPr>
              <w:t>II, III, IV</w:t>
            </w:r>
          </w:p>
        </w:tc>
        <w:tc>
          <w:tcPr>
            <w:tcW w:w="1029"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lang w:val="en-US"/>
              </w:rPr>
              <w:t>C1</w:t>
            </w:r>
          </w:p>
        </w:tc>
        <w:tc>
          <w:tcPr>
            <w:tcW w:w="1005"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8</w:t>
            </w:r>
          </w:p>
        </w:tc>
        <w:tc>
          <w:tcPr>
            <w:tcW w:w="1005"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10</w:t>
            </w:r>
          </w:p>
        </w:tc>
        <w:tc>
          <w:tcPr>
            <w:tcW w:w="949"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12</w:t>
            </w:r>
          </w:p>
        </w:tc>
      </w:tr>
      <w:tr w:rsidR="001A2EA7" w:rsidRPr="00F95251">
        <w:tc>
          <w:tcPr>
            <w:tcW w:w="1011"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lang w:val="en-US"/>
              </w:rPr>
              <w:t>IV, V</w:t>
            </w:r>
          </w:p>
        </w:tc>
        <w:tc>
          <w:tcPr>
            <w:tcW w:w="1029"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lang w:val="en-US"/>
              </w:rPr>
              <w:t>C2, C3</w:t>
            </w:r>
          </w:p>
        </w:tc>
        <w:tc>
          <w:tcPr>
            <w:tcW w:w="1005"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10</w:t>
            </w:r>
          </w:p>
        </w:tc>
        <w:tc>
          <w:tcPr>
            <w:tcW w:w="1005"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12</w:t>
            </w:r>
          </w:p>
        </w:tc>
        <w:tc>
          <w:tcPr>
            <w:tcW w:w="949"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15</w:t>
            </w:r>
          </w:p>
        </w:tc>
      </w:tr>
    </w:tbl>
    <w:p w:rsidR="001A2EA7" w:rsidRPr="006251D0" w:rsidRDefault="001A2EA7" w:rsidP="00A83BA3">
      <w:pPr>
        <w:pStyle w:val="Default"/>
        <w:ind w:firstLine="567"/>
        <w:jc w:val="both"/>
        <w:rPr>
          <w:rFonts w:ascii="Times New Roman" w:hAnsi="Times New Roman" w:cs="Times New Roman"/>
        </w:rPr>
      </w:pPr>
    </w:p>
    <w:p w:rsidR="001A2EA7" w:rsidRPr="006251D0" w:rsidRDefault="001A2EA7" w:rsidP="00A83BA3">
      <w:pPr>
        <w:pStyle w:val="Default"/>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80"/>
        <w:gridCol w:w="2066"/>
        <w:gridCol w:w="2066"/>
        <w:gridCol w:w="4069"/>
      </w:tblGrid>
      <w:tr w:rsidR="001A2EA7" w:rsidRPr="00F95251">
        <w:tc>
          <w:tcPr>
            <w:tcW w:w="1011" w:type="pct"/>
            <w:vMerge w:val="restar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Степень огнестойкости здания</w:t>
            </w:r>
          </w:p>
        </w:tc>
        <w:tc>
          <w:tcPr>
            <w:tcW w:w="3989" w:type="pct"/>
            <w:gridSpan w:val="3"/>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Расстояние при степени огнестойкости здания (по СНиП 2.01.-85*), м </w:t>
            </w:r>
          </w:p>
        </w:tc>
      </w:tr>
      <w:tr w:rsidR="001A2EA7" w:rsidRPr="00766E75">
        <w:tc>
          <w:tcPr>
            <w:tcW w:w="1011" w:type="pct"/>
            <w:vMerge/>
          </w:tcPr>
          <w:p w:rsidR="001A2EA7" w:rsidRPr="00F95251" w:rsidRDefault="001A2EA7" w:rsidP="00A83BA3">
            <w:pPr>
              <w:pStyle w:val="Default"/>
              <w:jc w:val="both"/>
              <w:rPr>
                <w:rFonts w:ascii="Times New Roman" w:hAnsi="Times New Roman" w:cs="Times New Roman"/>
              </w:rPr>
            </w:pPr>
          </w:p>
        </w:tc>
        <w:tc>
          <w:tcPr>
            <w:tcW w:w="1005" w:type="pct"/>
            <w:vAlign w:val="center"/>
          </w:tcPr>
          <w:p w:rsidR="001A2EA7" w:rsidRPr="00F95251" w:rsidRDefault="001A2EA7" w:rsidP="00A83BA3">
            <w:pPr>
              <w:pStyle w:val="Default"/>
              <w:jc w:val="both"/>
              <w:rPr>
                <w:rFonts w:ascii="Times New Roman" w:hAnsi="Times New Roman" w:cs="Times New Roman"/>
                <w:lang w:val="en-US"/>
              </w:rPr>
            </w:pPr>
            <w:r w:rsidRPr="00F95251">
              <w:rPr>
                <w:rFonts w:ascii="Times New Roman" w:hAnsi="Times New Roman" w:cs="Times New Roman"/>
                <w:lang w:val="en-US"/>
              </w:rPr>
              <w:t>I, II</w:t>
            </w:r>
          </w:p>
        </w:tc>
        <w:tc>
          <w:tcPr>
            <w:tcW w:w="1005" w:type="pct"/>
            <w:vAlign w:val="center"/>
          </w:tcPr>
          <w:p w:rsidR="001A2EA7" w:rsidRPr="00F95251" w:rsidRDefault="001A2EA7" w:rsidP="00A83BA3">
            <w:pPr>
              <w:pStyle w:val="Default"/>
              <w:jc w:val="both"/>
              <w:rPr>
                <w:rFonts w:ascii="Times New Roman" w:hAnsi="Times New Roman" w:cs="Times New Roman"/>
                <w:lang w:val="en-US"/>
              </w:rPr>
            </w:pPr>
            <w:r w:rsidRPr="00F95251">
              <w:rPr>
                <w:rFonts w:ascii="Times New Roman" w:hAnsi="Times New Roman" w:cs="Times New Roman"/>
                <w:lang w:val="en-US"/>
              </w:rPr>
              <w:t>III</w:t>
            </w:r>
          </w:p>
        </w:tc>
        <w:tc>
          <w:tcPr>
            <w:tcW w:w="1978" w:type="pct"/>
            <w:vAlign w:val="center"/>
          </w:tcPr>
          <w:p w:rsidR="001A2EA7" w:rsidRPr="00F95251" w:rsidRDefault="001A2EA7" w:rsidP="00A83BA3">
            <w:pPr>
              <w:pStyle w:val="Default"/>
              <w:jc w:val="both"/>
              <w:rPr>
                <w:rFonts w:ascii="Times New Roman" w:hAnsi="Times New Roman" w:cs="Times New Roman"/>
                <w:lang w:val="en-US"/>
              </w:rPr>
            </w:pPr>
            <w:r w:rsidRPr="00F95251">
              <w:rPr>
                <w:rFonts w:ascii="Times New Roman" w:hAnsi="Times New Roman" w:cs="Times New Roman"/>
                <w:lang w:val="en-US"/>
              </w:rPr>
              <w:t>III</w:t>
            </w:r>
            <w:r w:rsidRPr="00F95251">
              <w:rPr>
                <w:rFonts w:ascii="Times New Roman" w:hAnsi="Times New Roman" w:cs="Times New Roman"/>
              </w:rPr>
              <w:t>а</w:t>
            </w:r>
            <w:r w:rsidRPr="00F95251">
              <w:rPr>
                <w:rFonts w:ascii="Times New Roman" w:hAnsi="Times New Roman" w:cs="Times New Roman"/>
                <w:lang w:val="en-US"/>
              </w:rPr>
              <w:t>, III</w:t>
            </w:r>
            <w:r w:rsidRPr="00F95251">
              <w:rPr>
                <w:rFonts w:ascii="Times New Roman" w:hAnsi="Times New Roman" w:cs="Times New Roman"/>
              </w:rPr>
              <w:t>б</w:t>
            </w:r>
            <w:r w:rsidRPr="00F95251">
              <w:rPr>
                <w:rFonts w:ascii="Times New Roman" w:hAnsi="Times New Roman" w:cs="Times New Roman"/>
                <w:lang w:val="en-US"/>
              </w:rPr>
              <w:t>, IV, IV</w:t>
            </w:r>
            <w:r w:rsidRPr="00F95251">
              <w:rPr>
                <w:rFonts w:ascii="Times New Roman" w:hAnsi="Times New Roman" w:cs="Times New Roman"/>
              </w:rPr>
              <w:t>а</w:t>
            </w:r>
            <w:r w:rsidRPr="00F95251">
              <w:rPr>
                <w:rFonts w:ascii="Times New Roman" w:hAnsi="Times New Roman" w:cs="Times New Roman"/>
                <w:lang w:val="en-US"/>
              </w:rPr>
              <w:t>, V</w:t>
            </w:r>
          </w:p>
        </w:tc>
      </w:tr>
      <w:tr w:rsidR="001A2EA7" w:rsidRPr="00F95251">
        <w:tc>
          <w:tcPr>
            <w:tcW w:w="1011"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lang w:val="en-US"/>
              </w:rPr>
              <w:t>I, II</w:t>
            </w:r>
          </w:p>
        </w:tc>
        <w:tc>
          <w:tcPr>
            <w:tcW w:w="1005"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6</w:t>
            </w:r>
          </w:p>
        </w:tc>
        <w:tc>
          <w:tcPr>
            <w:tcW w:w="1005"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8</w:t>
            </w:r>
          </w:p>
        </w:tc>
        <w:tc>
          <w:tcPr>
            <w:tcW w:w="1978"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10</w:t>
            </w:r>
          </w:p>
        </w:tc>
      </w:tr>
      <w:tr w:rsidR="001A2EA7" w:rsidRPr="00F95251">
        <w:tc>
          <w:tcPr>
            <w:tcW w:w="1011"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lang w:val="en-US"/>
              </w:rPr>
              <w:t>III</w:t>
            </w:r>
          </w:p>
        </w:tc>
        <w:tc>
          <w:tcPr>
            <w:tcW w:w="1005"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8</w:t>
            </w:r>
          </w:p>
        </w:tc>
        <w:tc>
          <w:tcPr>
            <w:tcW w:w="1005"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10</w:t>
            </w:r>
          </w:p>
        </w:tc>
        <w:tc>
          <w:tcPr>
            <w:tcW w:w="1978"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12</w:t>
            </w:r>
          </w:p>
        </w:tc>
      </w:tr>
      <w:tr w:rsidR="001A2EA7" w:rsidRPr="00F95251">
        <w:tc>
          <w:tcPr>
            <w:tcW w:w="1011"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lang w:val="en-US"/>
              </w:rPr>
              <w:t>III</w:t>
            </w:r>
            <w:r w:rsidRPr="00F95251">
              <w:rPr>
                <w:rFonts w:ascii="Times New Roman" w:hAnsi="Times New Roman" w:cs="Times New Roman"/>
              </w:rPr>
              <w:t xml:space="preserve">а, </w:t>
            </w:r>
            <w:r w:rsidRPr="00F95251">
              <w:rPr>
                <w:rFonts w:ascii="Times New Roman" w:hAnsi="Times New Roman" w:cs="Times New Roman"/>
                <w:lang w:val="en-US"/>
              </w:rPr>
              <w:t>III</w:t>
            </w:r>
            <w:r w:rsidRPr="00F95251">
              <w:rPr>
                <w:rFonts w:ascii="Times New Roman" w:hAnsi="Times New Roman" w:cs="Times New Roman"/>
              </w:rPr>
              <w:t xml:space="preserve">б, </w:t>
            </w:r>
            <w:r w:rsidRPr="00F95251">
              <w:rPr>
                <w:rFonts w:ascii="Times New Roman" w:hAnsi="Times New Roman" w:cs="Times New Roman"/>
                <w:lang w:val="en-US"/>
              </w:rPr>
              <w:t>IV</w:t>
            </w:r>
            <w:r w:rsidRPr="00F95251">
              <w:rPr>
                <w:rFonts w:ascii="Times New Roman" w:hAnsi="Times New Roman" w:cs="Times New Roman"/>
              </w:rPr>
              <w:t xml:space="preserve">, </w:t>
            </w:r>
            <w:r w:rsidRPr="00F95251">
              <w:rPr>
                <w:rFonts w:ascii="Times New Roman" w:hAnsi="Times New Roman" w:cs="Times New Roman"/>
                <w:lang w:val="en-US"/>
              </w:rPr>
              <w:t>IV</w:t>
            </w:r>
            <w:r w:rsidRPr="00F95251">
              <w:rPr>
                <w:rFonts w:ascii="Times New Roman" w:hAnsi="Times New Roman" w:cs="Times New Roman"/>
              </w:rPr>
              <w:t xml:space="preserve">а, </w:t>
            </w:r>
            <w:r w:rsidRPr="00F95251">
              <w:rPr>
                <w:rFonts w:ascii="Times New Roman" w:hAnsi="Times New Roman" w:cs="Times New Roman"/>
                <w:lang w:val="en-US"/>
              </w:rPr>
              <w:t>V</w:t>
            </w:r>
          </w:p>
        </w:tc>
        <w:tc>
          <w:tcPr>
            <w:tcW w:w="1005"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10</w:t>
            </w:r>
          </w:p>
        </w:tc>
        <w:tc>
          <w:tcPr>
            <w:tcW w:w="1005"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12</w:t>
            </w:r>
          </w:p>
        </w:tc>
        <w:tc>
          <w:tcPr>
            <w:tcW w:w="1978"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15</w:t>
            </w:r>
          </w:p>
        </w:tc>
      </w:tr>
    </w:tbl>
    <w:p w:rsidR="001A2EA7" w:rsidRPr="006251D0" w:rsidRDefault="001A2EA7" w:rsidP="00A83BA3">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1A2EA7" w:rsidRPr="006251D0" w:rsidRDefault="001A2EA7" w:rsidP="00A83BA3">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1A2EA7" w:rsidRPr="006251D0" w:rsidRDefault="001A2EA7" w:rsidP="00A83BA3">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1A2EA7" w:rsidRPr="006251D0" w:rsidRDefault="001A2EA7" w:rsidP="00A83BA3">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1A2EA7" w:rsidRPr="006251D0" w:rsidRDefault="001A2EA7" w:rsidP="00A83BA3">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1A2EA7" w:rsidRPr="006251D0" w:rsidRDefault="001A2EA7" w:rsidP="00A83BA3">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1A2EA7" w:rsidRPr="006251D0" w:rsidRDefault="001A2EA7" w:rsidP="00A83BA3">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1A2EA7" w:rsidRPr="006251D0" w:rsidRDefault="001A2EA7" w:rsidP="00A83BA3">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1A2EA7" w:rsidRDefault="001A2EA7" w:rsidP="00A83BA3">
      <w:pPr>
        <w:ind w:firstLine="567"/>
        <w:jc w:val="both"/>
        <w:rPr>
          <w:rFonts w:ascii="Times New Roman" w:hAnsi="Times New Roman" w:cs="Times New Roman"/>
          <w:sz w:val="20"/>
          <w:szCs w:val="20"/>
        </w:rPr>
      </w:pPr>
      <w:r w:rsidRPr="006251D0">
        <w:rPr>
          <w:rFonts w:ascii="Times New Roman" w:hAnsi="Times New Roman" w:cs="Times New Roman"/>
          <w:sz w:val="20"/>
          <w:szCs w:val="20"/>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м.Расстояния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1A2EA7" w:rsidRPr="006251D0" w:rsidRDefault="001A2EA7" w:rsidP="00A83BA3">
      <w:pPr>
        <w:ind w:firstLine="567"/>
        <w:jc w:val="both"/>
        <w:rPr>
          <w:rFonts w:ascii="Times New Roman" w:hAnsi="Times New Roman" w:cs="Times New Roman"/>
        </w:rPr>
      </w:pPr>
    </w:p>
    <w:p w:rsidR="001A2EA7" w:rsidRPr="006251D0" w:rsidRDefault="001A2EA7" w:rsidP="00A83BA3">
      <w:pPr>
        <w:ind w:firstLine="567"/>
        <w:jc w:val="both"/>
        <w:rPr>
          <w:rFonts w:ascii="Times New Roman" w:hAnsi="Times New Roman" w:cs="Times New Roman"/>
        </w:rPr>
      </w:pPr>
      <w:r w:rsidRPr="006251D0">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1A2EA7" w:rsidRPr="006251D0" w:rsidRDefault="001A2EA7" w:rsidP="00A83BA3">
      <w:pPr>
        <w:ind w:firstLine="567"/>
        <w:jc w:val="both"/>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1A2EA7" w:rsidRPr="006251D0" w:rsidRDefault="001A2EA7" w:rsidP="00A83BA3">
      <w:pPr>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27"/>
        <w:gridCol w:w="3426"/>
        <w:gridCol w:w="3428"/>
      </w:tblGrid>
      <w:tr w:rsidR="001A2EA7" w:rsidRPr="00F95251">
        <w:tc>
          <w:tcPr>
            <w:tcW w:w="1666"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lastRenderedPageBreak/>
              <w:t>Степень огнестойкости здания</w:t>
            </w:r>
          </w:p>
        </w:tc>
        <w:tc>
          <w:tcPr>
            <w:tcW w:w="1666"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Класс конструктивной пожарной опасности</w:t>
            </w:r>
          </w:p>
        </w:tc>
        <w:tc>
          <w:tcPr>
            <w:tcW w:w="1667"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Наибольшая допустимая площадь этажа пожарного отсека, м</w:t>
            </w:r>
            <w:r w:rsidRPr="00F95251">
              <w:rPr>
                <w:rFonts w:ascii="Times New Roman" w:hAnsi="Times New Roman" w:cs="Times New Roman"/>
                <w:vertAlign w:val="superscript"/>
              </w:rPr>
              <w:t>2</w:t>
            </w:r>
          </w:p>
        </w:tc>
      </w:tr>
      <w:tr w:rsidR="001A2EA7" w:rsidRPr="00F95251">
        <w:tc>
          <w:tcPr>
            <w:tcW w:w="1666" w:type="pct"/>
            <w:vAlign w:val="center"/>
          </w:tcPr>
          <w:p w:rsidR="001A2EA7" w:rsidRPr="00F95251" w:rsidRDefault="001A2EA7" w:rsidP="00A83BA3">
            <w:pPr>
              <w:jc w:val="both"/>
              <w:rPr>
                <w:rFonts w:ascii="Times New Roman" w:hAnsi="Times New Roman" w:cs="Times New Roman"/>
                <w:lang w:val="en-US"/>
              </w:rPr>
            </w:pPr>
            <w:r w:rsidRPr="00F95251">
              <w:rPr>
                <w:rFonts w:ascii="Times New Roman" w:hAnsi="Times New Roman" w:cs="Times New Roman"/>
                <w:lang w:val="en-US"/>
              </w:rPr>
              <w:t>I</w:t>
            </w:r>
          </w:p>
        </w:tc>
        <w:tc>
          <w:tcPr>
            <w:tcW w:w="1666"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С0</w:t>
            </w:r>
          </w:p>
        </w:tc>
        <w:tc>
          <w:tcPr>
            <w:tcW w:w="1667"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2500</w:t>
            </w:r>
          </w:p>
        </w:tc>
      </w:tr>
      <w:tr w:rsidR="001A2EA7" w:rsidRPr="00F95251">
        <w:tc>
          <w:tcPr>
            <w:tcW w:w="1666" w:type="pct"/>
            <w:vMerge w:val="restart"/>
            <w:vAlign w:val="center"/>
          </w:tcPr>
          <w:p w:rsidR="001A2EA7" w:rsidRPr="00F95251" w:rsidRDefault="001A2EA7" w:rsidP="00A83BA3">
            <w:pPr>
              <w:jc w:val="both"/>
              <w:rPr>
                <w:rFonts w:ascii="Times New Roman" w:hAnsi="Times New Roman" w:cs="Times New Roman"/>
                <w:lang w:val="en-US"/>
              </w:rPr>
            </w:pPr>
            <w:r w:rsidRPr="00F95251">
              <w:rPr>
                <w:rFonts w:ascii="Times New Roman" w:hAnsi="Times New Roman" w:cs="Times New Roman"/>
                <w:lang w:val="en-US"/>
              </w:rPr>
              <w:t>II</w:t>
            </w:r>
          </w:p>
        </w:tc>
        <w:tc>
          <w:tcPr>
            <w:tcW w:w="1666"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С0</w:t>
            </w:r>
          </w:p>
        </w:tc>
        <w:tc>
          <w:tcPr>
            <w:tcW w:w="1667"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2500</w:t>
            </w:r>
          </w:p>
        </w:tc>
      </w:tr>
      <w:tr w:rsidR="001A2EA7" w:rsidRPr="00F95251">
        <w:tc>
          <w:tcPr>
            <w:tcW w:w="1666" w:type="pct"/>
            <w:vMerge/>
            <w:vAlign w:val="center"/>
          </w:tcPr>
          <w:p w:rsidR="001A2EA7" w:rsidRPr="00F95251" w:rsidRDefault="001A2EA7" w:rsidP="00A83BA3">
            <w:pPr>
              <w:jc w:val="both"/>
              <w:rPr>
                <w:rFonts w:ascii="Times New Roman" w:hAnsi="Times New Roman" w:cs="Times New Roman"/>
                <w:lang w:val="en-US"/>
              </w:rPr>
            </w:pPr>
          </w:p>
        </w:tc>
        <w:tc>
          <w:tcPr>
            <w:tcW w:w="1666"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С1</w:t>
            </w:r>
          </w:p>
        </w:tc>
        <w:tc>
          <w:tcPr>
            <w:tcW w:w="1667"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2200</w:t>
            </w:r>
          </w:p>
        </w:tc>
      </w:tr>
      <w:tr w:rsidR="001A2EA7" w:rsidRPr="00F95251">
        <w:tc>
          <w:tcPr>
            <w:tcW w:w="1666" w:type="pct"/>
            <w:vMerge w:val="restart"/>
            <w:vAlign w:val="center"/>
          </w:tcPr>
          <w:p w:rsidR="001A2EA7" w:rsidRPr="00F95251" w:rsidRDefault="001A2EA7" w:rsidP="00A83BA3">
            <w:pPr>
              <w:jc w:val="both"/>
              <w:rPr>
                <w:rFonts w:ascii="Times New Roman" w:hAnsi="Times New Roman" w:cs="Times New Roman"/>
                <w:lang w:val="en-US"/>
              </w:rPr>
            </w:pPr>
            <w:r w:rsidRPr="00F95251">
              <w:rPr>
                <w:rFonts w:ascii="Times New Roman" w:hAnsi="Times New Roman" w:cs="Times New Roman"/>
                <w:lang w:val="en-US"/>
              </w:rPr>
              <w:t>III</w:t>
            </w:r>
          </w:p>
        </w:tc>
        <w:tc>
          <w:tcPr>
            <w:tcW w:w="1666"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С0</w:t>
            </w:r>
          </w:p>
        </w:tc>
        <w:tc>
          <w:tcPr>
            <w:tcW w:w="1667"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1800</w:t>
            </w:r>
          </w:p>
        </w:tc>
      </w:tr>
      <w:tr w:rsidR="001A2EA7" w:rsidRPr="00F95251">
        <w:tc>
          <w:tcPr>
            <w:tcW w:w="1666" w:type="pct"/>
            <w:vMerge/>
            <w:vAlign w:val="center"/>
          </w:tcPr>
          <w:p w:rsidR="001A2EA7" w:rsidRPr="00F95251" w:rsidRDefault="001A2EA7" w:rsidP="00A83BA3">
            <w:pPr>
              <w:jc w:val="both"/>
              <w:rPr>
                <w:rFonts w:ascii="Times New Roman" w:hAnsi="Times New Roman" w:cs="Times New Roman"/>
              </w:rPr>
            </w:pPr>
          </w:p>
        </w:tc>
        <w:tc>
          <w:tcPr>
            <w:tcW w:w="1666"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С1</w:t>
            </w:r>
          </w:p>
        </w:tc>
        <w:tc>
          <w:tcPr>
            <w:tcW w:w="1667"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1800</w:t>
            </w:r>
          </w:p>
        </w:tc>
      </w:tr>
      <w:tr w:rsidR="001A2EA7" w:rsidRPr="00F95251">
        <w:tc>
          <w:tcPr>
            <w:tcW w:w="1666" w:type="pct"/>
            <w:vMerge w:val="restart"/>
            <w:vAlign w:val="center"/>
          </w:tcPr>
          <w:p w:rsidR="001A2EA7" w:rsidRPr="00F95251" w:rsidRDefault="001A2EA7" w:rsidP="00A83BA3">
            <w:pPr>
              <w:jc w:val="both"/>
              <w:rPr>
                <w:rFonts w:ascii="Times New Roman" w:hAnsi="Times New Roman" w:cs="Times New Roman"/>
                <w:lang w:val="en-US"/>
              </w:rPr>
            </w:pPr>
            <w:r w:rsidRPr="00F95251">
              <w:rPr>
                <w:rFonts w:ascii="Times New Roman" w:hAnsi="Times New Roman" w:cs="Times New Roman"/>
                <w:lang w:val="en-US"/>
              </w:rPr>
              <w:t>IV</w:t>
            </w:r>
          </w:p>
        </w:tc>
        <w:tc>
          <w:tcPr>
            <w:tcW w:w="1666"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С0</w:t>
            </w:r>
          </w:p>
        </w:tc>
        <w:tc>
          <w:tcPr>
            <w:tcW w:w="1667"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1000</w:t>
            </w:r>
          </w:p>
        </w:tc>
      </w:tr>
      <w:tr w:rsidR="001A2EA7" w:rsidRPr="00F95251">
        <w:tc>
          <w:tcPr>
            <w:tcW w:w="1666" w:type="pct"/>
            <w:vMerge/>
            <w:vAlign w:val="center"/>
          </w:tcPr>
          <w:p w:rsidR="001A2EA7" w:rsidRPr="00F95251" w:rsidRDefault="001A2EA7" w:rsidP="00A83BA3">
            <w:pPr>
              <w:jc w:val="both"/>
              <w:rPr>
                <w:rFonts w:ascii="Times New Roman" w:hAnsi="Times New Roman" w:cs="Times New Roman"/>
              </w:rPr>
            </w:pPr>
          </w:p>
        </w:tc>
        <w:tc>
          <w:tcPr>
            <w:tcW w:w="1666"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С1</w:t>
            </w:r>
          </w:p>
        </w:tc>
        <w:tc>
          <w:tcPr>
            <w:tcW w:w="1667"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800</w:t>
            </w:r>
          </w:p>
        </w:tc>
      </w:tr>
      <w:tr w:rsidR="001A2EA7" w:rsidRPr="00F95251">
        <w:tc>
          <w:tcPr>
            <w:tcW w:w="1666" w:type="pct"/>
            <w:vMerge/>
            <w:vAlign w:val="center"/>
          </w:tcPr>
          <w:p w:rsidR="001A2EA7" w:rsidRPr="00F95251" w:rsidRDefault="001A2EA7" w:rsidP="00A83BA3">
            <w:pPr>
              <w:jc w:val="both"/>
              <w:rPr>
                <w:rFonts w:ascii="Times New Roman" w:hAnsi="Times New Roman" w:cs="Times New Roman"/>
              </w:rPr>
            </w:pPr>
          </w:p>
        </w:tc>
        <w:tc>
          <w:tcPr>
            <w:tcW w:w="1666"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С2</w:t>
            </w:r>
          </w:p>
        </w:tc>
        <w:tc>
          <w:tcPr>
            <w:tcW w:w="1667"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500</w:t>
            </w:r>
          </w:p>
        </w:tc>
      </w:tr>
      <w:tr w:rsidR="001A2EA7" w:rsidRPr="00F95251">
        <w:tc>
          <w:tcPr>
            <w:tcW w:w="1666"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lang w:val="en-US"/>
              </w:rPr>
              <w:t>V</w:t>
            </w:r>
          </w:p>
        </w:tc>
        <w:tc>
          <w:tcPr>
            <w:tcW w:w="1666"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Не нормируется</w:t>
            </w:r>
          </w:p>
        </w:tc>
        <w:tc>
          <w:tcPr>
            <w:tcW w:w="1667"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500</w:t>
            </w:r>
          </w:p>
        </w:tc>
      </w:tr>
    </w:tbl>
    <w:p w:rsidR="001A2EA7" w:rsidRPr="006251D0" w:rsidRDefault="001A2EA7" w:rsidP="00A83BA3">
      <w:pPr>
        <w:pStyle w:val="Default"/>
        <w:ind w:firstLine="567"/>
        <w:jc w:val="both"/>
        <w:rPr>
          <w:rFonts w:ascii="Times New Roman" w:hAnsi="Times New Roman" w:cs="Times New Roman"/>
        </w:rPr>
      </w:pPr>
    </w:p>
    <w:p w:rsidR="001A2EA7" w:rsidRPr="006251D0" w:rsidRDefault="001A2EA7" w:rsidP="00A83BA3">
      <w:pPr>
        <w:pStyle w:val="Default"/>
        <w:ind w:firstLine="567"/>
        <w:jc w:val="both"/>
        <w:rPr>
          <w:rFonts w:ascii="Times New Roman" w:hAnsi="Times New Roman" w:cs="Times New Roman"/>
        </w:rPr>
      </w:pPr>
      <w:r w:rsidRPr="006251D0">
        <w:rPr>
          <w:rFonts w:ascii="Times New Roman" w:hAnsi="Times New Roman" w:cs="Times New Roman"/>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1A2EA7" w:rsidRDefault="001A2EA7" w:rsidP="00A83BA3">
      <w:pPr>
        <w:ind w:firstLine="567"/>
        <w:jc w:val="both"/>
        <w:rPr>
          <w:rFonts w:ascii="Times New Roman" w:hAnsi="Times New Roman" w:cs="Times New Roman"/>
          <w:sz w:val="20"/>
          <w:szCs w:val="20"/>
        </w:rPr>
      </w:pPr>
      <w:r w:rsidRPr="006251D0">
        <w:rPr>
          <w:rFonts w:ascii="Times New Roman" w:hAnsi="Times New Roman" w:cs="Times New Roman"/>
          <w:sz w:val="20"/>
          <w:szCs w:val="20"/>
        </w:rPr>
        <w:t>Примечание: Категории зданий и помещений по взрывопожарной и пожарной опасности (А, Б, В, Г, Д) определяются в соответствии с НПБ 105-03.</w:t>
      </w:r>
    </w:p>
    <w:p w:rsidR="001A2EA7" w:rsidRPr="006251D0" w:rsidRDefault="001A2EA7" w:rsidP="00A83BA3">
      <w:pPr>
        <w:ind w:firstLine="567"/>
        <w:jc w:val="both"/>
        <w:rPr>
          <w:rFonts w:ascii="Times New Roman" w:hAnsi="Times New Roman" w:cs="Times New Roman"/>
          <w:sz w:val="20"/>
          <w:szCs w:val="20"/>
        </w:rPr>
      </w:pPr>
    </w:p>
    <w:p w:rsidR="001A2EA7" w:rsidRPr="006251D0" w:rsidRDefault="001A2EA7" w:rsidP="00A83BA3">
      <w:pPr>
        <w:pStyle w:val="Default"/>
        <w:ind w:firstLine="567"/>
        <w:jc w:val="both"/>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1A2EA7" w:rsidRPr="006251D0" w:rsidRDefault="001A2EA7" w:rsidP="00A83BA3">
      <w:pPr>
        <w:pStyle w:val="Default"/>
        <w:ind w:firstLine="567"/>
        <w:jc w:val="both"/>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1A2EA7" w:rsidRPr="006251D0" w:rsidRDefault="001A2EA7" w:rsidP="00A83BA3">
      <w:pPr>
        <w:pStyle w:val="Default"/>
        <w:ind w:firstLine="567"/>
        <w:jc w:val="both"/>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1A2EA7" w:rsidRPr="006251D0" w:rsidRDefault="001A2EA7" w:rsidP="00A83BA3">
      <w:pPr>
        <w:ind w:firstLine="567"/>
        <w:jc w:val="both"/>
        <w:rPr>
          <w:rFonts w:ascii="Times New Roman" w:hAnsi="Times New Roman" w:cs="Times New Roman"/>
        </w:rPr>
      </w:pPr>
    </w:p>
    <w:p w:rsidR="001A2EA7" w:rsidRPr="006251D0" w:rsidRDefault="001A2EA7" w:rsidP="00A83BA3">
      <w:pPr>
        <w:ind w:firstLine="567"/>
        <w:jc w:val="both"/>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1A2EA7" w:rsidRPr="006251D0" w:rsidRDefault="001A2EA7" w:rsidP="00A83BA3">
      <w:pPr>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0"/>
        <w:gridCol w:w="1347"/>
        <w:gridCol w:w="1347"/>
        <w:gridCol w:w="1197"/>
        <w:gridCol w:w="1345"/>
        <w:gridCol w:w="1195"/>
      </w:tblGrid>
      <w:tr w:rsidR="001A2EA7" w:rsidRPr="00F95251">
        <w:tc>
          <w:tcPr>
            <w:tcW w:w="1873" w:type="pct"/>
            <w:vMerge w:val="restar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Объекты</w:t>
            </w:r>
          </w:p>
        </w:tc>
        <w:tc>
          <w:tcPr>
            <w:tcW w:w="3127" w:type="pct"/>
            <w:gridSpan w:val="5"/>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Минимальные расстояния от зданий и сооружений складов</w:t>
            </w:r>
          </w:p>
        </w:tc>
      </w:tr>
      <w:tr w:rsidR="001A2EA7" w:rsidRPr="00F95251">
        <w:tc>
          <w:tcPr>
            <w:tcW w:w="1873" w:type="pct"/>
            <w:vMerge/>
          </w:tcPr>
          <w:p w:rsidR="001A2EA7" w:rsidRPr="00F95251" w:rsidRDefault="001A2EA7" w:rsidP="00A83BA3">
            <w:pPr>
              <w:jc w:val="both"/>
              <w:rPr>
                <w:rFonts w:ascii="Times New Roman" w:hAnsi="Times New Roman" w:cs="Times New Roman"/>
              </w:rPr>
            </w:pPr>
          </w:p>
        </w:tc>
        <w:tc>
          <w:tcPr>
            <w:tcW w:w="655" w:type="pct"/>
            <w:vAlign w:val="center"/>
          </w:tcPr>
          <w:p w:rsidR="001A2EA7" w:rsidRPr="00F95251" w:rsidRDefault="001A2EA7" w:rsidP="00A83BA3">
            <w:pPr>
              <w:jc w:val="both"/>
              <w:rPr>
                <w:rFonts w:ascii="Times New Roman" w:hAnsi="Times New Roman" w:cs="Times New Roman"/>
                <w:lang w:val="en-US"/>
              </w:rPr>
            </w:pPr>
            <w:r w:rsidRPr="00F95251">
              <w:rPr>
                <w:rFonts w:ascii="Times New Roman" w:hAnsi="Times New Roman" w:cs="Times New Roman"/>
                <w:lang w:val="en-US"/>
              </w:rPr>
              <w:t>I</w:t>
            </w:r>
          </w:p>
        </w:tc>
        <w:tc>
          <w:tcPr>
            <w:tcW w:w="655" w:type="pct"/>
            <w:vAlign w:val="center"/>
          </w:tcPr>
          <w:p w:rsidR="001A2EA7" w:rsidRPr="00F95251" w:rsidRDefault="001A2EA7" w:rsidP="00A83BA3">
            <w:pPr>
              <w:jc w:val="both"/>
              <w:rPr>
                <w:rFonts w:ascii="Times New Roman" w:hAnsi="Times New Roman" w:cs="Times New Roman"/>
                <w:lang w:val="en-US"/>
              </w:rPr>
            </w:pPr>
            <w:r w:rsidRPr="00F95251">
              <w:rPr>
                <w:rFonts w:ascii="Times New Roman" w:hAnsi="Times New Roman" w:cs="Times New Roman"/>
                <w:lang w:val="en-US"/>
              </w:rPr>
              <w:t>II</w:t>
            </w:r>
          </w:p>
        </w:tc>
        <w:tc>
          <w:tcPr>
            <w:tcW w:w="582"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lang w:val="en-US"/>
              </w:rPr>
              <w:t>III</w:t>
            </w:r>
            <w:r w:rsidRPr="00F95251">
              <w:rPr>
                <w:rFonts w:ascii="Times New Roman" w:hAnsi="Times New Roman" w:cs="Times New Roman"/>
              </w:rPr>
              <w:t>а</w:t>
            </w:r>
          </w:p>
        </w:tc>
        <w:tc>
          <w:tcPr>
            <w:tcW w:w="654"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lang w:val="en-US"/>
              </w:rPr>
              <w:t>III</w:t>
            </w:r>
            <w:r w:rsidRPr="00F95251">
              <w:rPr>
                <w:rFonts w:ascii="Times New Roman" w:hAnsi="Times New Roman" w:cs="Times New Roman"/>
              </w:rPr>
              <w:t>б</w:t>
            </w:r>
          </w:p>
        </w:tc>
        <w:tc>
          <w:tcPr>
            <w:tcW w:w="582"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lang w:val="en-US"/>
              </w:rPr>
              <w:t>III</w:t>
            </w:r>
            <w:r w:rsidRPr="00F95251">
              <w:rPr>
                <w:rFonts w:ascii="Times New Roman" w:hAnsi="Times New Roman" w:cs="Times New Roman"/>
              </w:rPr>
              <w:t>в</w:t>
            </w:r>
          </w:p>
        </w:tc>
      </w:tr>
      <w:tr w:rsidR="001A2EA7" w:rsidRPr="00F95251">
        <w:tc>
          <w:tcPr>
            <w:tcW w:w="1873" w:type="pct"/>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Здания и сооружения соседских предприятий</w:t>
            </w:r>
          </w:p>
        </w:tc>
        <w:tc>
          <w:tcPr>
            <w:tcW w:w="655" w:type="pct"/>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100</w:t>
            </w:r>
          </w:p>
        </w:tc>
        <w:tc>
          <w:tcPr>
            <w:tcW w:w="655" w:type="pct"/>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40 (100)</w:t>
            </w:r>
          </w:p>
        </w:tc>
        <w:tc>
          <w:tcPr>
            <w:tcW w:w="582" w:type="pct"/>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40</w:t>
            </w:r>
          </w:p>
        </w:tc>
        <w:tc>
          <w:tcPr>
            <w:tcW w:w="654" w:type="pct"/>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40</w:t>
            </w:r>
          </w:p>
        </w:tc>
        <w:tc>
          <w:tcPr>
            <w:tcW w:w="582" w:type="pct"/>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30</w:t>
            </w:r>
          </w:p>
        </w:tc>
      </w:tr>
      <w:tr w:rsidR="001A2EA7" w:rsidRPr="00F95251">
        <w:tc>
          <w:tcPr>
            <w:tcW w:w="1873" w:type="pct"/>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Лесные массивы:</w:t>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 хвойных и смешанных пород</w:t>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 лиственных пород</w:t>
            </w:r>
          </w:p>
        </w:tc>
        <w:tc>
          <w:tcPr>
            <w:tcW w:w="655" w:type="pct"/>
          </w:tcPr>
          <w:p w:rsidR="001A2EA7" w:rsidRPr="00F95251" w:rsidRDefault="001A2EA7" w:rsidP="00A83BA3">
            <w:pPr>
              <w:jc w:val="both"/>
              <w:rPr>
                <w:rFonts w:ascii="Times New Roman" w:hAnsi="Times New Roman" w:cs="Times New Roman"/>
              </w:rPr>
            </w:pP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100</w:t>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100</w:t>
            </w:r>
          </w:p>
        </w:tc>
        <w:tc>
          <w:tcPr>
            <w:tcW w:w="655" w:type="pct"/>
          </w:tcPr>
          <w:p w:rsidR="001A2EA7" w:rsidRPr="00F95251" w:rsidRDefault="001A2EA7" w:rsidP="00A83BA3">
            <w:pPr>
              <w:jc w:val="both"/>
              <w:rPr>
                <w:rFonts w:ascii="Times New Roman" w:hAnsi="Times New Roman" w:cs="Times New Roman"/>
              </w:rPr>
            </w:pP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50</w:t>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100</w:t>
            </w:r>
          </w:p>
        </w:tc>
        <w:tc>
          <w:tcPr>
            <w:tcW w:w="582" w:type="pct"/>
          </w:tcPr>
          <w:p w:rsidR="001A2EA7" w:rsidRPr="00F95251" w:rsidRDefault="001A2EA7" w:rsidP="00A83BA3">
            <w:pPr>
              <w:jc w:val="both"/>
              <w:rPr>
                <w:rFonts w:ascii="Times New Roman" w:hAnsi="Times New Roman" w:cs="Times New Roman"/>
              </w:rPr>
            </w:pP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50</w:t>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50</w:t>
            </w:r>
          </w:p>
        </w:tc>
        <w:tc>
          <w:tcPr>
            <w:tcW w:w="654" w:type="pct"/>
          </w:tcPr>
          <w:p w:rsidR="001A2EA7" w:rsidRPr="00F95251" w:rsidRDefault="001A2EA7" w:rsidP="00A83BA3">
            <w:pPr>
              <w:jc w:val="both"/>
              <w:rPr>
                <w:rFonts w:ascii="Times New Roman" w:hAnsi="Times New Roman" w:cs="Times New Roman"/>
              </w:rPr>
            </w:pP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50</w:t>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50</w:t>
            </w:r>
          </w:p>
        </w:tc>
        <w:tc>
          <w:tcPr>
            <w:tcW w:w="582" w:type="pct"/>
          </w:tcPr>
          <w:p w:rsidR="001A2EA7" w:rsidRPr="00F95251" w:rsidRDefault="001A2EA7" w:rsidP="00A83BA3">
            <w:pPr>
              <w:jc w:val="both"/>
              <w:rPr>
                <w:rFonts w:ascii="Times New Roman" w:hAnsi="Times New Roman" w:cs="Times New Roman"/>
              </w:rPr>
            </w:pP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50</w:t>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50</w:t>
            </w:r>
          </w:p>
        </w:tc>
      </w:tr>
      <w:tr w:rsidR="001A2EA7" w:rsidRPr="00F95251">
        <w:tc>
          <w:tcPr>
            <w:tcW w:w="1873" w:type="pct"/>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Склады: лесных материалов, торфа, волокнистых веществ, соломы, а так же участки открытого залегания торфа</w:t>
            </w:r>
          </w:p>
        </w:tc>
        <w:tc>
          <w:tcPr>
            <w:tcW w:w="655" w:type="pct"/>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100</w:t>
            </w:r>
          </w:p>
        </w:tc>
        <w:tc>
          <w:tcPr>
            <w:tcW w:w="655" w:type="pct"/>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100</w:t>
            </w:r>
          </w:p>
        </w:tc>
        <w:tc>
          <w:tcPr>
            <w:tcW w:w="582" w:type="pct"/>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50</w:t>
            </w:r>
          </w:p>
        </w:tc>
        <w:tc>
          <w:tcPr>
            <w:tcW w:w="654" w:type="pct"/>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50</w:t>
            </w:r>
          </w:p>
        </w:tc>
        <w:tc>
          <w:tcPr>
            <w:tcW w:w="582" w:type="pct"/>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50</w:t>
            </w:r>
          </w:p>
        </w:tc>
      </w:tr>
      <w:tr w:rsidR="001A2EA7" w:rsidRPr="00F95251">
        <w:tc>
          <w:tcPr>
            <w:tcW w:w="1873" w:type="pct"/>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Железные дороги общей сети (до подошвы насыпи или бровки выемки):</w:t>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 на станциях</w:t>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 на разъездах и платформах</w:t>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 на перегонах</w:t>
            </w:r>
          </w:p>
        </w:tc>
        <w:tc>
          <w:tcPr>
            <w:tcW w:w="655" w:type="pct"/>
          </w:tcPr>
          <w:p w:rsidR="001A2EA7" w:rsidRPr="00F95251" w:rsidRDefault="001A2EA7" w:rsidP="00A83BA3">
            <w:pPr>
              <w:jc w:val="both"/>
              <w:rPr>
                <w:rFonts w:ascii="Times New Roman" w:hAnsi="Times New Roman" w:cs="Times New Roman"/>
              </w:rPr>
            </w:pPr>
          </w:p>
          <w:p w:rsidR="001A2EA7" w:rsidRPr="00F95251" w:rsidRDefault="001A2EA7" w:rsidP="00A83BA3">
            <w:pPr>
              <w:jc w:val="both"/>
              <w:rPr>
                <w:rFonts w:ascii="Times New Roman" w:hAnsi="Times New Roman" w:cs="Times New Roman"/>
              </w:rPr>
            </w:pPr>
          </w:p>
          <w:p w:rsidR="001A2EA7" w:rsidRPr="00F95251" w:rsidRDefault="001A2EA7" w:rsidP="00A83BA3">
            <w:pPr>
              <w:jc w:val="both"/>
              <w:rPr>
                <w:rFonts w:ascii="Times New Roman" w:hAnsi="Times New Roman" w:cs="Times New Roman"/>
              </w:rPr>
            </w:pP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150</w:t>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80</w:t>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60</w:t>
            </w:r>
          </w:p>
        </w:tc>
        <w:tc>
          <w:tcPr>
            <w:tcW w:w="655" w:type="pct"/>
          </w:tcPr>
          <w:p w:rsidR="001A2EA7" w:rsidRPr="00F95251" w:rsidRDefault="001A2EA7" w:rsidP="00A83BA3">
            <w:pPr>
              <w:jc w:val="both"/>
              <w:rPr>
                <w:rFonts w:ascii="Times New Roman" w:hAnsi="Times New Roman" w:cs="Times New Roman"/>
              </w:rPr>
            </w:pPr>
          </w:p>
          <w:p w:rsidR="001A2EA7" w:rsidRPr="00F95251" w:rsidRDefault="001A2EA7" w:rsidP="00A83BA3">
            <w:pPr>
              <w:jc w:val="both"/>
              <w:rPr>
                <w:rFonts w:ascii="Times New Roman" w:hAnsi="Times New Roman" w:cs="Times New Roman"/>
              </w:rPr>
            </w:pPr>
          </w:p>
          <w:p w:rsidR="001A2EA7" w:rsidRPr="00F95251" w:rsidRDefault="001A2EA7" w:rsidP="00A83BA3">
            <w:pPr>
              <w:jc w:val="both"/>
              <w:rPr>
                <w:rFonts w:ascii="Times New Roman" w:hAnsi="Times New Roman" w:cs="Times New Roman"/>
              </w:rPr>
            </w:pP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100</w:t>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70</w:t>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50</w:t>
            </w:r>
          </w:p>
        </w:tc>
        <w:tc>
          <w:tcPr>
            <w:tcW w:w="582" w:type="pct"/>
          </w:tcPr>
          <w:p w:rsidR="001A2EA7" w:rsidRPr="00F95251" w:rsidRDefault="001A2EA7" w:rsidP="00A83BA3">
            <w:pPr>
              <w:jc w:val="both"/>
              <w:rPr>
                <w:rFonts w:ascii="Times New Roman" w:hAnsi="Times New Roman" w:cs="Times New Roman"/>
              </w:rPr>
            </w:pPr>
          </w:p>
          <w:p w:rsidR="001A2EA7" w:rsidRPr="00F95251" w:rsidRDefault="001A2EA7" w:rsidP="00A83BA3">
            <w:pPr>
              <w:jc w:val="both"/>
              <w:rPr>
                <w:rFonts w:ascii="Times New Roman" w:hAnsi="Times New Roman" w:cs="Times New Roman"/>
              </w:rPr>
            </w:pPr>
          </w:p>
          <w:p w:rsidR="001A2EA7" w:rsidRPr="00F95251" w:rsidRDefault="001A2EA7" w:rsidP="00A83BA3">
            <w:pPr>
              <w:jc w:val="both"/>
              <w:rPr>
                <w:rFonts w:ascii="Times New Roman" w:hAnsi="Times New Roman" w:cs="Times New Roman"/>
              </w:rPr>
            </w:pP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80</w:t>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60</w:t>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40</w:t>
            </w:r>
          </w:p>
        </w:tc>
        <w:tc>
          <w:tcPr>
            <w:tcW w:w="654" w:type="pct"/>
          </w:tcPr>
          <w:p w:rsidR="001A2EA7" w:rsidRPr="00F95251" w:rsidRDefault="001A2EA7" w:rsidP="00A83BA3">
            <w:pPr>
              <w:jc w:val="both"/>
              <w:rPr>
                <w:rFonts w:ascii="Times New Roman" w:hAnsi="Times New Roman" w:cs="Times New Roman"/>
              </w:rPr>
            </w:pPr>
          </w:p>
          <w:p w:rsidR="001A2EA7" w:rsidRPr="00F95251" w:rsidRDefault="001A2EA7" w:rsidP="00A83BA3">
            <w:pPr>
              <w:jc w:val="both"/>
              <w:rPr>
                <w:rFonts w:ascii="Times New Roman" w:hAnsi="Times New Roman" w:cs="Times New Roman"/>
              </w:rPr>
            </w:pPr>
          </w:p>
          <w:p w:rsidR="001A2EA7" w:rsidRPr="00F95251" w:rsidRDefault="001A2EA7" w:rsidP="00A83BA3">
            <w:pPr>
              <w:jc w:val="both"/>
              <w:rPr>
                <w:rFonts w:ascii="Times New Roman" w:hAnsi="Times New Roman" w:cs="Times New Roman"/>
              </w:rPr>
            </w:pP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60</w:t>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50</w:t>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40</w:t>
            </w:r>
          </w:p>
        </w:tc>
        <w:tc>
          <w:tcPr>
            <w:tcW w:w="582" w:type="pct"/>
          </w:tcPr>
          <w:p w:rsidR="001A2EA7" w:rsidRPr="00F95251" w:rsidRDefault="001A2EA7" w:rsidP="00A83BA3">
            <w:pPr>
              <w:jc w:val="both"/>
              <w:rPr>
                <w:rFonts w:ascii="Times New Roman" w:hAnsi="Times New Roman" w:cs="Times New Roman"/>
              </w:rPr>
            </w:pPr>
          </w:p>
          <w:p w:rsidR="001A2EA7" w:rsidRPr="00F95251" w:rsidRDefault="001A2EA7" w:rsidP="00A83BA3">
            <w:pPr>
              <w:jc w:val="both"/>
              <w:rPr>
                <w:rFonts w:ascii="Times New Roman" w:hAnsi="Times New Roman" w:cs="Times New Roman"/>
              </w:rPr>
            </w:pPr>
          </w:p>
          <w:p w:rsidR="001A2EA7" w:rsidRPr="00F95251" w:rsidRDefault="001A2EA7" w:rsidP="00A83BA3">
            <w:pPr>
              <w:jc w:val="both"/>
              <w:rPr>
                <w:rFonts w:ascii="Times New Roman" w:hAnsi="Times New Roman" w:cs="Times New Roman"/>
              </w:rPr>
            </w:pP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50</w:t>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40</w:t>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30</w:t>
            </w:r>
          </w:p>
        </w:tc>
      </w:tr>
      <w:tr w:rsidR="001A2EA7" w:rsidRPr="00F95251">
        <w:tc>
          <w:tcPr>
            <w:tcW w:w="1873" w:type="pct"/>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Автомобильные дороги общей сети (край проезжей части):</w:t>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lang w:val="en-US"/>
              </w:rPr>
              <w:t>I</w:t>
            </w:r>
            <w:r w:rsidRPr="00F95251">
              <w:rPr>
                <w:rFonts w:ascii="Times New Roman" w:hAnsi="Times New Roman" w:cs="Times New Roman"/>
              </w:rPr>
              <w:t xml:space="preserve">, </w:t>
            </w:r>
            <w:r w:rsidRPr="00F95251">
              <w:rPr>
                <w:rFonts w:ascii="Times New Roman" w:hAnsi="Times New Roman" w:cs="Times New Roman"/>
                <w:lang w:val="en-US"/>
              </w:rPr>
              <w:t>II</w:t>
            </w:r>
            <w:r w:rsidRPr="00F95251">
              <w:rPr>
                <w:rFonts w:ascii="Times New Roman" w:hAnsi="Times New Roman" w:cs="Times New Roman"/>
              </w:rPr>
              <w:t xml:space="preserve"> и </w:t>
            </w:r>
            <w:r w:rsidRPr="00F95251">
              <w:rPr>
                <w:rFonts w:ascii="Times New Roman" w:hAnsi="Times New Roman" w:cs="Times New Roman"/>
                <w:lang w:val="en-US"/>
              </w:rPr>
              <w:t>III</w:t>
            </w:r>
            <w:r w:rsidRPr="00F95251">
              <w:rPr>
                <w:rFonts w:ascii="Times New Roman" w:hAnsi="Times New Roman" w:cs="Times New Roman"/>
              </w:rPr>
              <w:t xml:space="preserve"> категории</w:t>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lang w:val="en-US"/>
              </w:rPr>
              <w:t>IV</w:t>
            </w:r>
            <w:r w:rsidRPr="00F95251">
              <w:rPr>
                <w:rFonts w:ascii="Times New Roman" w:hAnsi="Times New Roman" w:cs="Times New Roman"/>
              </w:rPr>
              <w:t xml:space="preserve"> и </w:t>
            </w:r>
            <w:r w:rsidRPr="00F95251">
              <w:rPr>
                <w:rFonts w:ascii="Times New Roman" w:hAnsi="Times New Roman" w:cs="Times New Roman"/>
                <w:lang w:val="en-US"/>
              </w:rPr>
              <w:t>V</w:t>
            </w:r>
            <w:r w:rsidRPr="00F95251">
              <w:rPr>
                <w:rFonts w:ascii="Times New Roman" w:hAnsi="Times New Roman" w:cs="Times New Roman"/>
              </w:rPr>
              <w:t xml:space="preserve"> категории</w:t>
            </w:r>
          </w:p>
        </w:tc>
        <w:tc>
          <w:tcPr>
            <w:tcW w:w="655" w:type="pct"/>
          </w:tcPr>
          <w:p w:rsidR="001A2EA7" w:rsidRPr="00F95251" w:rsidRDefault="001A2EA7" w:rsidP="00A83BA3">
            <w:pPr>
              <w:jc w:val="both"/>
              <w:rPr>
                <w:rFonts w:ascii="Times New Roman" w:hAnsi="Times New Roman" w:cs="Times New Roman"/>
              </w:rPr>
            </w:pPr>
          </w:p>
          <w:p w:rsidR="001A2EA7" w:rsidRPr="00F95251" w:rsidRDefault="001A2EA7" w:rsidP="00A83BA3">
            <w:pPr>
              <w:jc w:val="both"/>
              <w:rPr>
                <w:rFonts w:ascii="Times New Roman" w:hAnsi="Times New Roman" w:cs="Times New Roman"/>
              </w:rPr>
            </w:pP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75</w:t>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40</w:t>
            </w:r>
          </w:p>
        </w:tc>
        <w:tc>
          <w:tcPr>
            <w:tcW w:w="655" w:type="pct"/>
          </w:tcPr>
          <w:p w:rsidR="001A2EA7" w:rsidRPr="00F95251" w:rsidRDefault="001A2EA7" w:rsidP="00A83BA3">
            <w:pPr>
              <w:jc w:val="both"/>
              <w:rPr>
                <w:rFonts w:ascii="Times New Roman" w:hAnsi="Times New Roman" w:cs="Times New Roman"/>
              </w:rPr>
            </w:pPr>
          </w:p>
          <w:p w:rsidR="001A2EA7" w:rsidRPr="00F95251" w:rsidRDefault="001A2EA7" w:rsidP="00A83BA3">
            <w:pPr>
              <w:jc w:val="both"/>
              <w:rPr>
                <w:rFonts w:ascii="Times New Roman" w:hAnsi="Times New Roman" w:cs="Times New Roman"/>
              </w:rPr>
            </w:pP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50</w:t>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30</w:t>
            </w:r>
          </w:p>
        </w:tc>
        <w:tc>
          <w:tcPr>
            <w:tcW w:w="582" w:type="pct"/>
          </w:tcPr>
          <w:p w:rsidR="001A2EA7" w:rsidRPr="00F95251" w:rsidRDefault="001A2EA7" w:rsidP="00A83BA3">
            <w:pPr>
              <w:jc w:val="both"/>
              <w:rPr>
                <w:rFonts w:ascii="Times New Roman" w:hAnsi="Times New Roman" w:cs="Times New Roman"/>
              </w:rPr>
            </w:pPr>
          </w:p>
          <w:p w:rsidR="001A2EA7" w:rsidRPr="00F95251" w:rsidRDefault="001A2EA7" w:rsidP="00A83BA3">
            <w:pPr>
              <w:jc w:val="both"/>
              <w:rPr>
                <w:rFonts w:ascii="Times New Roman" w:hAnsi="Times New Roman" w:cs="Times New Roman"/>
              </w:rPr>
            </w:pP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45</w:t>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20</w:t>
            </w:r>
          </w:p>
        </w:tc>
        <w:tc>
          <w:tcPr>
            <w:tcW w:w="654" w:type="pct"/>
          </w:tcPr>
          <w:p w:rsidR="001A2EA7" w:rsidRPr="00F95251" w:rsidRDefault="001A2EA7" w:rsidP="00A83BA3">
            <w:pPr>
              <w:jc w:val="both"/>
              <w:rPr>
                <w:rFonts w:ascii="Times New Roman" w:hAnsi="Times New Roman" w:cs="Times New Roman"/>
              </w:rPr>
            </w:pPr>
          </w:p>
          <w:p w:rsidR="001A2EA7" w:rsidRPr="00F95251" w:rsidRDefault="001A2EA7" w:rsidP="00A83BA3">
            <w:pPr>
              <w:jc w:val="both"/>
              <w:rPr>
                <w:rFonts w:ascii="Times New Roman" w:hAnsi="Times New Roman" w:cs="Times New Roman"/>
              </w:rPr>
            </w:pP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45</w:t>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20</w:t>
            </w:r>
          </w:p>
        </w:tc>
        <w:tc>
          <w:tcPr>
            <w:tcW w:w="582" w:type="pct"/>
          </w:tcPr>
          <w:p w:rsidR="001A2EA7" w:rsidRPr="00F95251" w:rsidRDefault="001A2EA7" w:rsidP="00A83BA3">
            <w:pPr>
              <w:jc w:val="both"/>
              <w:rPr>
                <w:rFonts w:ascii="Times New Roman" w:hAnsi="Times New Roman" w:cs="Times New Roman"/>
              </w:rPr>
            </w:pPr>
          </w:p>
          <w:p w:rsidR="001A2EA7" w:rsidRPr="00F95251" w:rsidRDefault="001A2EA7" w:rsidP="00A83BA3">
            <w:pPr>
              <w:jc w:val="both"/>
              <w:rPr>
                <w:rFonts w:ascii="Times New Roman" w:hAnsi="Times New Roman" w:cs="Times New Roman"/>
              </w:rPr>
            </w:pP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45</w:t>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15</w:t>
            </w:r>
          </w:p>
        </w:tc>
      </w:tr>
      <w:tr w:rsidR="001A2EA7" w:rsidRPr="00F95251">
        <w:tc>
          <w:tcPr>
            <w:tcW w:w="1873" w:type="pct"/>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Жилые и общественные здания</w:t>
            </w:r>
          </w:p>
        </w:tc>
        <w:tc>
          <w:tcPr>
            <w:tcW w:w="655"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200</w:t>
            </w:r>
          </w:p>
        </w:tc>
        <w:tc>
          <w:tcPr>
            <w:tcW w:w="655"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100 (200)</w:t>
            </w:r>
          </w:p>
        </w:tc>
        <w:tc>
          <w:tcPr>
            <w:tcW w:w="582"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100</w:t>
            </w:r>
          </w:p>
        </w:tc>
        <w:tc>
          <w:tcPr>
            <w:tcW w:w="654"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100</w:t>
            </w:r>
          </w:p>
        </w:tc>
        <w:tc>
          <w:tcPr>
            <w:tcW w:w="582"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100</w:t>
            </w:r>
          </w:p>
        </w:tc>
      </w:tr>
      <w:tr w:rsidR="001A2EA7" w:rsidRPr="00F95251">
        <w:tc>
          <w:tcPr>
            <w:tcW w:w="1873" w:type="pct"/>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Раздаточные колонки автозаправочных станций общего пользования</w:t>
            </w:r>
          </w:p>
        </w:tc>
        <w:tc>
          <w:tcPr>
            <w:tcW w:w="655"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50</w:t>
            </w:r>
          </w:p>
        </w:tc>
        <w:tc>
          <w:tcPr>
            <w:tcW w:w="655"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30</w:t>
            </w:r>
          </w:p>
        </w:tc>
        <w:tc>
          <w:tcPr>
            <w:tcW w:w="582"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30</w:t>
            </w:r>
          </w:p>
        </w:tc>
        <w:tc>
          <w:tcPr>
            <w:tcW w:w="654"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30</w:t>
            </w:r>
          </w:p>
        </w:tc>
        <w:tc>
          <w:tcPr>
            <w:tcW w:w="582"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30</w:t>
            </w:r>
          </w:p>
        </w:tc>
      </w:tr>
      <w:tr w:rsidR="001A2EA7" w:rsidRPr="00F95251">
        <w:tc>
          <w:tcPr>
            <w:tcW w:w="1873" w:type="pct"/>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lastRenderedPageBreak/>
              <w:t>Закрытые и открытые автостоянки</w:t>
            </w:r>
          </w:p>
        </w:tc>
        <w:tc>
          <w:tcPr>
            <w:tcW w:w="655"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 xml:space="preserve">100 </w:t>
            </w:r>
          </w:p>
        </w:tc>
        <w:tc>
          <w:tcPr>
            <w:tcW w:w="655"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40 (100)</w:t>
            </w:r>
          </w:p>
        </w:tc>
        <w:tc>
          <w:tcPr>
            <w:tcW w:w="582"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40</w:t>
            </w:r>
          </w:p>
        </w:tc>
        <w:tc>
          <w:tcPr>
            <w:tcW w:w="654"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40</w:t>
            </w:r>
          </w:p>
        </w:tc>
        <w:tc>
          <w:tcPr>
            <w:tcW w:w="582"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40</w:t>
            </w:r>
          </w:p>
        </w:tc>
      </w:tr>
      <w:tr w:rsidR="001A2EA7" w:rsidRPr="00F95251">
        <w:tc>
          <w:tcPr>
            <w:tcW w:w="1873" w:type="pct"/>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Очистные канализационные сооружения и насосные станции не относящиеся к складу</w:t>
            </w:r>
          </w:p>
        </w:tc>
        <w:tc>
          <w:tcPr>
            <w:tcW w:w="655"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100</w:t>
            </w:r>
          </w:p>
        </w:tc>
        <w:tc>
          <w:tcPr>
            <w:tcW w:w="655"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100</w:t>
            </w:r>
          </w:p>
        </w:tc>
        <w:tc>
          <w:tcPr>
            <w:tcW w:w="582"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40</w:t>
            </w:r>
          </w:p>
        </w:tc>
        <w:tc>
          <w:tcPr>
            <w:tcW w:w="654"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40</w:t>
            </w:r>
          </w:p>
        </w:tc>
        <w:tc>
          <w:tcPr>
            <w:tcW w:w="582"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40</w:t>
            </w:r>
          </w:p>
        </w:tc>
      </w:tr>
      <w:tr w:rsidR="001A2EA7" w:rsidRPr="00F95251">
        <w:tc>
          <w:tcPr>
            <w:tcW w:w="1873" w:type="pct"/>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Водозаправочные сооружения не относящиеся к складу</w:t>
            </w:r>
          </w:p>
        </w:tc>
        <w:tc>
          <w:tcPr>
            <w:tcW w:w="655"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200</w:t>
            </w:r>
          </w:p>
        </w:tc>
        <w:tc>
          <w:tcPr>
            <w:tcW w:w="655"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150</w:t>
            </w:r>
          </w:p>
        </w:tc>
        <w:tc>
          <w:tcPr>
            <w:tcW w:w="582"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100</w:t>
            </w:r>
          </w:p>
        </w:tc>
        <w:tc>
          <w:tcPr>
            <w:tcW w:w="654"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75</w:t>
            </w:r>
          </w:p>
        </w:tc>
        <w:tc>
          <w:tcPr>
            <w:tcW w:w="582"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75</w:t>
            </w:r>
          </w:p>
        </w:tc>
      </w:tr>
      <w:tr w:rsidR="001A2EA7" w:rsidRPr="00F95251">
        <w:tc>
          <w:tcPr>
            <w:tcW w:w="1873" w:type="pct"/>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Аварийный амбар для резервуарного парка</w:t>
            </w:r>
          </w:p>
        </w:tc>
        <w:tc>
          <w:tcPr>
            <w:tcW w:w="655"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60</w:t>
            </w:r>
          </w:p>
        </w:tc>
        <w:tc>
          <w:tcPr>
            <w:tcW w:w="655"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40</w:t>
            </w:r>
          </w:p>
        </w:tc>
        <w:tc>
          <w:tcPr>
            <w:tcW w:w="582"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40</w:t>
            </w:r>
          </w:p>
        </w:tc>
        <w:tc>
          <w:tcPr>
            <w:tcW w:w="654"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40</w:t>
            </w:r>
          </w:p>
        </w:tc>
        <w:tc>
          <w:tcPr>
            <w:tcW w:w="582"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40</w:t>
            </w:r>
          </w:p>
        </w:tc>
      </w:tr>
      <w:tr w:rsidR="001A2EA7" w:rsidRPr="00F95251">
        <w:tc>
          <w:tcPr>
            <w:tcW w:w="1873" w:type="pct"/>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Технологические установки с взрывоопасными производствами</w:t>
            </w:r>
          </w:p>
        </w:tc>
        <w:tc>
          <w:tcPr>
            <w:tcW w:w="655"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100</w:t>
            </w:r>
          </w:p>
        </w:tc>
        <w:tc>
          <w:tcPr>
            <w:tcW w:w="655"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100</w:t>
            </w:r>
          </w:p>
        </w:tc>
        <w:tc>
          <w:tcPr>
            <w:tcW w:w="582"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100</w:t>
            </w:r>
          </w:p>
        </w:tc>
        <w:tc>
          <w:tcPr>
            <w:tcW w:w="654"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100</w:t>
            </w:r>
          </w:p>
        </w:tc>
        <w:tc>
          <w:tcPr>
            <w:tcW w:w="582"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100</w:t>
            </w:r>
          </w:p>
        </w:tc>
      </w:tr>
    </w:tbl>
    <w:p w:rsidR="001A2EA7" w:rsidRPr="006251D0" w:rsidRDefault="001A2EA7" w:rsidP="00A83BA3">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Примечания: </w:t>
      </w:r>
    </w:p>
    <w:p w:rsidR="001A2EA7" w:rsidRPr="006251D0" w:rsidRDefault="001A2EA7" w:rsidP="00A83BA3">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1. Расстояния, указанные в скобках, следует принимать для складов II категории общей вместимостью более 50000 куб. м. </w:t>
      </w:r>
    </w:p>
    <w:p w:rsidR="001A2EA7" w:rsidRPr="006251D0" w:rsidRDefault="001A2EA7" w:rsidP="00A83BA3">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2. Расстояния, указанные в таблице, определяются: </w:t>
      </w:r>
    </w:p>
    <w:p w:rsidR="001A2EA7" w:rsidRPr="006251D0" w:rsidRDefault="001A2EA7" w:rsidP="00A83BA3">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между зданиями и сооружениями как расстояние на свету между наружными стенами или конструкциями зданий и сооружений; </w:t>
      </w:r>
    </w:p>
    <w:p w:rsidR="001A2EA7" w:rsidRPr="006251D0" w:rsidRDefault="001A2EA7" w:rsidP="00A83BA3">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от сливоналивных устройств - от оси железнодорожного пути со сливоналивными эстакадами; </w:t>
      </w:r>
    </w:p>
    <w:p w:rsidR="001A2EA7" w:rsidRPr="006251D0" w:rsidRDefault="001A2EA7" w:rsidP="00A83BA3">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1A2EA7" w:rsidRPr="006251D0" w:rsidRDefault="001A2EA7" w:rsidP="00A83BA3">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от технологических эстакад и трубопроводов - от крайнего трубопровода. </w:t>
      </w:r>
    </w:p>
    <w:p w:rsidR="001A2EA7" w:rsidRPr="006251D0" w:rsidRDefault="001A2EA7" w:rsidP="00A83BA3">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1A2EA7" w:rsidRPr="006251D0" w:rsidRDefault="001A2EA7" w:rsidP="00A83BA3">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1A2EA7" w:rsidRPr="006251D0" w:rsidRDefault="001A2EA7" w:rsidP="00A83BA3">
      <w:pPr>
        <w:ind w:firstLine="567"/>
        <w:jc w:val="both"/>
        <w:rPr>
          <w:rFonts w:ascii="Times New Roman" w:hAnsi="Times New Roman" w:cs="Times New Roman"/>
        </w:rPr>
      </w:pPr>
    </w:p>
    <w:p w:rsidR="001A2EA7" w:rsidRPr="006251D0" w:rsidRDefault="001A2EA7" w:rsidP="00A83BA3">
      <w:pPr>
        <w:pStyle w:val="Default"/>
        <w:ind w:firstLine="567"/>
        <w:jc w:val="both"/>
        <w:rPr>
          <w:rFonts w:ascii="Times New Roman" w:hAnsi="Times New Roman" w:cs="Times New Roman"/>
        </w:rPr>
      </w:pPr>
      <w:r w:rsidRPr="006251D0">
        <w:rPr>
          <w:rFonts w:ascii="Times New Roman" w:hAnsi="Times New Roman" w:cs="Times New Roman"/>
        </w:rPr>
        <w:t>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энергообъектов,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1A2EA7" w:rsidRPr="006251D0" w:rsidRDefault="001A2EA7" w:rsidP="00A83BA3">
      <w:pPr>
        <w:pStyle w:val="Default"/>
        <w:ind w:firstLine="567"/>
        <w:jc w:val="both"/>
        <w:rPr>
          <w:rFonts w:ascii="Times New Roman" w:hAnsi="Times New Roman" w:cs="Times New Roman"/>
        </w:rPr>
      </w:pPr>
    </w:p>
    <w:p w:rsidR="001A2EA7" w:rsidRPr="006251D0" w:rsidRDefault="001A2EA7" w:rsidP="00A83BA3">
      <w:pPr>
        <w:pStyle w:val="Default"/>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0</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52"/>
        <w:gridCol w:w="2157"/>
        <w:gridCol w:w="2309"/>
        <w:gridCol w:w="2463"/>
      </w:tblGrid>
      <w:tr w:rsidR="001A2EA7" w:rsidRPr="00F95251">
        <w:tc>
          <w:tcPr>
            <w:tcW w:w="1630" w:type="pct"/>
            <w:vMerge w:val="restar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Склады горючих жидкостей емкостью, м</w:t>
            </w:r>
            <w:r w:rsidRPr="00F95251">
              <w:rPr>
                <w:rFonts w:ascii="Times New Roman" w:hAnsi="Times New Roman" w:cs="Times New Roman"/>
                <w:vertAlign w:val="superscript"/>
              </w:rPr>
              <w:t>3</w:t>
            </w:r>
          </w:p>
        </w:tc>
        <w:tc>
          <w:tcPr>
            <w:tcW w:w="3370" w:type="pct"/>
            <w:gridSpan w:val="3"/>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1A2EA7" w:rsidRPr="00F95251">
        <w:tc>
          <w:tcPr>
            <w:tcW w:w="1630" w:type="pct"/>
            <w:vMerge/>
          </w:tcPr>
          <w:p w:rsidR="001A2EA7" w:rsidRPr="00F95251" w:rsidRDefault="001A2EA7" w:rsidP="00A83BA3">
            <w:pPr>
              <w:pStyle w:val="Default"/>
              <w:jc w:val="both"/>
              <w:rPr>
                <w:rFonts w:ascii="Times New Roman" w:hAnsi="Times New Roman" w:cs="Times New Roman"/>
              </w:rPr>
            </w:pPr>
          </w:p>
        </w:tc>
        <w:tc>
          <w:tcPr>
            <w:tcW w:w="1049" w:type="pct"/>
            <w:vAlign w:val="center"/>
          </w:tcPr>
          <w:p w:rsidR="001A2EA7" w:rsidRPr="00F95251" w:rsidRDefault="001A2EA7" w:rsidP="00A83BA3">
            <w:pPr>
              <w:pStyle w:val="Default"/>
              <w:jc w:val="both"/>
              <w:rPr>
                <w:rFonts w:ascii="Times New Roman" w:hAnsi="Times New Roman" w:cs="Times New Roman"/>
                <w:lang w:val="en-US"/>
              </w:rPr>
            </w:pPr>
            <w:r w:rsidRPr="00F95251">
              <w:rPr>
                <w:rFonts w:ascii="Times New Roman" w:hAnsi="Times New Roman" w:cs="Times New Roman"/>
                <w:lang w:val="en-US"/>
              </w:rPr>
              <w:t>I, II, III, C0</w:t>
            </w:r>
          </w:p>
        </w:tc>
        <w:tc>
          <w:tcPr>
            <w:tcW w:w="1123" w:type="pct"/>
            <w:vAlign w:val="center"/>
          </w:tcPr>
          <w:p w:rsidR="001A2EA7" w:rsidRPr="00F95251" w:rsidRDefault="001A2EA7" w:rsidP="00A83BA3">
            <w:pPr>
              <w:pStyle w:val="Default"/>
              <w:jc w:val="both"/>
              <w:rPr>
                <w:rFonts w:ascii="Times New Roman" w:hAnsi="Times New Roman" w:cs="Times New Roman"/>
                <w:lang w:val="en-US"/>
              </w:rPr>
            </w:pPr>
            <w:r w:rsidRPr="00F95251">
              <w:rPr>
                <w:rFonts w:ascii="Times New Roman" w:hAnsi="Times New Roman" w:cs="Times New Roman"/>
                <w:lang w:val="en-US"/>
              </w:rPr>
              <w:t>II, III, IV, C1</w:t>
            </w:r>
          </w:p>
        </w:tc>
        <w:tc>
          <w:tcPr>
            <w:tcW w:w="1198"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lang w:val="en-US"/>
              </w:rPr>
              <w:t>IV, V, C2, C3</w:t>
            </w:r>
          </w:p>
        </w:tc>
      </w:tr>
      <w:tr w:rsidR="001A2EA7" w:rsidRPr="00F95251">
        <w:tc>
          <w:tcPr>
            <w:tcW w:w="163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свыше 800 до 10 000</w:t>
            </w:r>
          </w:p>
        </w:tc>
        <w:tc>
          <w:tcPr>
            <w:tcW w:w="1049"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40</w:t>
            </w:r>
          </w:p>
        </w:tc>
        <w:tc>
          <w:tcPr>
            <w:tcW w:w="1123"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45</w:t>
            </w:r>
          </w:p>
        </w:tc>
        <w:tc>
          <w:tcPr>
            <w:tcW w:w="1198"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50</w:t>
            </w:r>
          </w:p>
        </w:tc>
      </w:tr>
      <w:tr w:rsidR="001A2EA7" w:rsidRPr="00F95251">
        <w:tc>
          <w:tcPr>
            <w:tcW w:w="163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свыше 100 до 800</w:t>
            </w:r>
          </w:p>
        </w:tc>
        <w:tc>
          <w:tcPr>
            <w:tcW w:w="1049"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30</w:t>
            </w:r>
          </w:p>
        </w:tc>
        <w:tc>
          <w:tcPr>
            <w:tcW w:w="1123"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35</w:t>
            </w:r>
          </w:p>
        </w:tc>
        <w:tc>
          <w:tcPr>
            <w:tcW w:w="1198"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40</w:t>
            </w:r>
          </w:p>
        </w:tc>
      </w:tr>
      <w:tr w:rsidR="001A2EA7" w:rsidRPr="00F95251">
        <w:tc>
          <w:tcPr>
            <w:tcW w:w="163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свыше 10 до 100</w:t>
            </w:r>
          </w:p>
        </w:tc>
        <w:tc>
          <w:tcPr>
            <w:tcW w:w="1049"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20</w:t>
            </w:r>
          </w:p>
        </w:tc>
        <w:tc>
          <w:tcPr>
            <w:tcW w:w="1123"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25</w:t>
            </w:r>
          </w:p>
        </w:tc>
        <w:tc>
          <w:tcPr>
            <w:tcW w:w="1198"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30</w:t>
            </w:r>
          </w:p>
        </w:tc>
      </w:tr>
      <w:tr w:rsidR="001A2EA7" w:rsidRPr="00F95251">
        <w:tc>
          <w:tcPr>
            <w:tcW w:w="163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до 10 включительно</w:t>
            </w:r>
          </w:p>
        </w:tc>
        <w:tc>
          <w:tcPr>
            <w:tcW w:w="1049"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15</w:t>
            </w:r>
          </w:p>
        </w:tc>
        <w:tc>
          <w:tcPr>
            <w:tcW w:w="1123"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15</w:t>
            </w:r>
          </w:p>
        </w:tc>
        <w:tc>
          <w:tcPr>
            <w:tcW w:w="1198"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20</w:t>
            </w:r>
          </w:p>
        </w:tc>
      </w:tr>
    </w:tbl>
    <w:p w:rsidR="001A2EA7" w:rsidRPr="006251D0" w:rsidRDefault="001A2EA7" w:rsidP="00A83BA3">
      <w:pPr>
        <w:pStyle w:val="Default"/>
        <w:ind w:firstLine="567"/>
        <w:jc w:val="both"/>
        <w:rPr>
          <w:rFonts w:ascii="Times New Roman" w:hAnsi="Times New Roman" w:cs="Times New Roman"/>
        </w:rPr>
      </w:pPr>
    </w:p>
    <w:p w:rsidR="001A2EA7" w:rsidRPr="006251D0" w:rsidRDefault="001A2EA7" w:rsidP="00A83BA3">
      <w:pPr>
        <w:pStyle w:val="Default"/>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52"/>
        <w:gridCol w:w="2157"/>
        <w:gridCol w:w="2309"/>
        <w:gridCol w:w="2463"/>
      </w:tblGrid>
      <w:tr w:rsidR="001A2EA7" w:rsidRPr="00F95251">
        <w:tc>
          <w:tcPr>
            <w:tcW w:w="1630" w:type="pct"/>
            <w:vMerge w:val="restar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Склады горючих жидкостей емкостью, м</w:t>
            </w:r>
            <w:r w:rsidRPr="00F95251">
              <w:rPr>
                <w:rFonts w:ascii="Times New Roman" w:hAnsi="Times New Roman" w:cs="Times New Roman"/>
                <w:vertAlign w:val="superscript"/>
              </w:rPr>
              <w:t>3</w:t>
            </w:r>
          </w:p>
        </w:tc>
        <w:tc>
          <w:tcPr>
            <w:tcW w:w="3370" w:type="pct"/>
            <w:gridSpan w:val="3"/>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2.01.-85*).м</w:t>
            </w:r>
          </w:p>
        </w:tc>
      </w:tr>
      <w:tr w:rsidR="001A2EA7" w:rsidRPr="00F95251">
        <w:tc>
          <w:tcPr>
            <w:tcW w:w="1630" w:type="pct"/>
            <w:vMerge/>
          </w:tcPr>
          <w:p w:rsidR="001A2EA7" w:rsidRPr="00F95251" w:rsidRDefault="001A2EA7" w:rsidP="00A83BA3">
            <w:pPr>
              <w:pStyle w:val="Default"/>
              <w:jc w:val="both"/>
              <w:rPr>
                <w:rFonts w:ascii="Times New Roman" w:hAnsi="Times New Roman" w:cs="Times New Roman"/>
              </w:rPr>
            </w:pPr>
          </w:p>
        </w:tc>
        <w:tc>
          <w:tcPr>
            <w:tcW w:w="1049"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lang w:val="en-US"/>
              </w:rPr>
              <w:t>I, II</w:t>
            </w:r>
          </w:p>
        </w:tc>
        <w:tc>
          <w:tcPr>
            <w:tcW w:w="1123"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lang w:val="en-US"/>
              </w:rPr>
              <w:t>III, III,</w:t>
            </w:r>
            <w:r w:rsidRPr="00F95251">
              <w:rPr>
                <w:rFonts w:ascii="Times New Roman" w:hAnsi="Times New Roman" w:cs="Times New Roman"/>
              </w:rPr>
              <w:t>а</w:t>
            </w:r>
          </w:p>
        </w:tc>
        <w:tc>
          <w:tcPr>
            <w:tcW w:w="1198"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lang w:val="en-US"/>
              </w:rPr>
              <w:t>III</w:t>
            </w:r>
            <w:r w:rsidRPr="00F95251">
              <w:rPr>
                <w:rFonts w:ascii="Times New Roman" w:hAnsi="Times New Roman" w:cs="Times New Roman"/>
              </w:rPr>
              <w:t xml:space="preserve">б, </w:t>
            </w:r>
            <w:r w:rsidRPr="00F95251">
              <w:rPr>
                <w:rFonts w:ascii="Times New Roman" w:hAnsi="Times New Roman" w:cs="Times New Roman"/>
                <w:lang w:val="en-US"/>
              </w:rPr>
              <w:t>IV</w:t>
            </w:r>
            <w:r w:rsidRPr="00F95251">
              <w:rPr>
                <w:rFonts w:ascii="Times New Roman" w:hAnsi="Times New Roman" w:cs="Times New Roman"/>
              </w:rPr>
              <w:t xml:space="preserve">, </w:t>
            </w:r>
            <w:r w:rsidRPr="00F95251">
              <w:rPr>
                <w:rFonts w:ascii="Times New Roman" w:hAnsi="Times New Roman" w:cs="Times New Roman"/>
                <w:lang w:val="en-US"/>
              </w:rPr>
              <w:t>IV</w:t>
            </w:r>
            <w:r w:rsidRPr="00F95251">
              <w:rPr>
                <w:rFonts w:ascii="Times New Roman" w:hAnsi="Times New Roman" w:cs="Times New Roman"/>
              </w:rPr>
              <w:t xml:space="preserve">а, </w:t>
            </w:r>
            <w:r w:rsidRPr="00F95251">
              <w:rPr>
                <w:rFonts w:ascii="Times New Roman" w:hAnsi="Times New Roman" w:cs="Times New Roman"/>
                <w:lang w:val="en-US"/>
              </w:rPr>
              <w:t>V</w:t>
            </w:r>
          </w:p>
        </w:tc>
      </w:tr>
      <w:tr w:rsidR="001A2EA7" w:rsidRPr="00F95251">
        <w:tc>
          <w:tcPr>
            <w:tcW w:w="163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свыше 800 до 10 000</w:t>
            </w:r>
          </w:p>
        </w:tc>
        <w:tc>
          <w:tcPr>
            <w:tcW w:w="1049"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40</w:t>
            </w:r>
          </w:p>
        </w:tc>
        <w:tc>
          <w:tcPr>
            <w:tcW w:w="1123"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45</w:t>
            </w:r>
          </w:p>
        </w:tc>
        <w:tc>
          <w:tcPr>
            <w:tcW w:w="1198"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50</w:t>
            </w:r>
          </w:p>
        </w:tc>
      </w:tr>
      <w:tr w:rsidR="001A2EA7" w:rsidRPr="00F95251">
        <w:tc>
          <w:tcPr>
            <w:tcW w:w="163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свыше 100 до 800</w:t>
            </w:r>
          </w:p>
        </w:tc>
        <w:tc>
          <w:tcPr>
            <w:tcW w:w="1049"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30</w:t>
            </w:r>
          </w:p>
        </w:tc>
        <w:tc>
          <w:tcPr>
            <w:tcW w:w="1123"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35</w:t>
            </w:r>
          </w:p>
        </w:tc>
        <w:tc>
          <w:tcPr>
            <w:tcW w:w="1198"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40</w:t>
            </w:r>
          </w:p>
        </w:tc>
      </w:tr>
      <w:tr w:rsidR="001A2EA7" w:rsidRPr="00F95251">
        <w:tc>
          <w:tcPr>
            <w:tcW w:w="163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свыше 10 до 100</w:t>
            </w:r>
          </w:p>
        </w:tc>
        <w:tc>
          <w:tcPr>
            <w:tcW w:w="1049"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20</w:t>
            </w:r>
          </w:p>
        </w:tc>
        <w:tc>
          <w:tcPr>
            <w:tcW w:w="1123"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25</w:t>
            </w:r>
          </w:p>
        </w:tc>
        <w:tc>
          <w:tcPr>
            <w:tcW w:w="1198"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30</w:t>
            </w:r>
          </w:p>
        </w:tc>
      </w:tr>
      <w:tr w:rsidR="001A2EA7" w:rsidRPr="00F95251">
        <w:tc>
          <w:tcPr>
            <w:tcW w:w="1630"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до 10 включительно</w:t>
            </w:r>
          </w:p>
        </w:tc>
        <w:tc>
          <w:tcPr>
            <w:tcW w:w="1049"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15</w:t>
            </w:r>
          </w:p>
        </w:tc>
        <w:tc>
          <w:tcPr>
            <w:tcW w:w="1123"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15</w:t>
            </w:r>
          </w:p>
        </w:tc>
        <w:tc>
          <w:tcPr>
            <w:tcW w:w="1198"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20</w:t>
            </w:r>
          </w:p>
        </w:tc>
      </w:tr>
    </w:tbl>
    <w:p w:rsidR="001A2EA7" w:rsidRDefault="001A2EA7" w:rsidP="00A83BA3">
      <w:pPr>
        <w:ind w:firstLine="567"/>
        <w:jc w:val="both"/>
        <w:rPr>
          <w:rFonts w:ascii="Times New Roman" w:hAnsi="Times New Roman" w:cs="Times New Roman"/>
          <w:sz w:val="20"/>
          <w:szCs w:val="20"/>
        </w:rPr>
      </w:pPr>
      <w:r w:rsidRPr="006251D0">
        <w:rPr>
          <w:rFonts w:ascii="Times New Roman" w:hAnsi="Times New Roman" w:cs="Times New Roman"/>
          <w:sz w:val="20"/>
          <w:szCs w:val="20"/>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1A2EA7" w:rsidRPr="006251D0" w:rsidRDefault="001A2EA7" w:rsidP="00A83BA3">
      <w:pPr>
        <w:ind w:firstLine="567"/>
        <w:jc w:val="both"/>
        <w:rPr>
          <w:rFonts w:ascii="Times New Roman" w:hAnsi="Times New Roman" w:cs="Times New Roman"/>
          <w:sz w:val="20"/>
          <w:szCs w:val="20"/>
        </w:rPr>
      </w:pPr>
    </w:p>
    <w:p w:rsidR="001A2EA7" w:rsidRPr="006251D0" w:rsidRDefault="001A2EA7" w:rsidP="00A83BA3">
      <w:pPr>
        <w:pStyle w:val="Default"/>
        <w:ind w:firstLine="567"/>
        <w:jc w:val="both"/>
        <w:rPr>
          <w:rFonts w:ascii="Times New Roman" w:hAnsi="Times New Roman" w:cs="Times New Roman"/>
        </w:rPr>
      </w:pPr>
      <w:r w:rsidRPr="006251D0">
        <w:rPr>
          <w:rFonts w:ascii="Times New Roman" w:hAnsi="Times New Roman" w:cs="Times New Roman"/>
        </w:rPr>
        <w:lastRenderedPageBreak/>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 </w:t>
      </w:r>
    </w:p>
    <w:p w:rsidR="001A2EA7" w:rsidRPr="006251D0" w:rsidRDefault="001A2EA7" w:rsidP="00A83BA3">
      <w:pPr>
        <w:pStyle w:val="Default"/>
        <w:ind w:firstLine="567"/>
        <w:jc w:val="both"/>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1A2EA7" w:rsidRPr="006251D0" w:rsidRDefault="001A2EA7" w:rsidP="00A83BA3">
      <w:pPr>
        <w:pStyle w:val="Default"/>
        <w:ind w:firstLine="567"/>
        <w:jc w:val="both"/>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1A2EA7" w:rsidRPr="006251D0" w:rsidRDefault="001A2EA7" w:rsidP="00A83BA3">
      <w:pPr>
        <w:pStyle w:val="Default"/>
        <w:ind w:firstLine="567"/>
        <w:jc w:val="both"/>
        <w:rPr>
          <w:rFonts w:ascii="Times New Roman" w:hAnsi="Times New Roman" w:cs="Times New Roman"/>
        </w:rPr>
      </w:pPr>
      <w:r w:rsidRPr="006251D0">
        <w:rPr>
          <w:rFonts w:ascii="Times New Roman" w:hAnsi="Times New Roman" w:cs="Times New Roman"/>
        </w:rPr>
        <w:t xml:space="preserve">- обеспечивается доступ пожарных с автолестниц или автоподъемников в любую квартиру или помещение со стороны единственного проезда; </w:t>
      </w:r>
    </w:p>
    <w:p w:rsidR="001A2EA7" w:rsidRPr="006251D0" w:rsidRDefault="001A2EA7" w:rsidP="00A83BA3">
      <w:pPr>
        <w:ind w:firstLine="567"/>
        <w:jc w:val="both"/>
        <w:rPr>
          <w:rFonts w:ascii="Times New Roman" w:hAnsi="Times New Roman" w:cs="Times New Roman"/>
        </w:rPr>
      </w:pPr>
      <w:r w:rsidRPr="006251D0">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1A2EA7" w:rsidRPr="006251D0" w:rsidRDefault="001A2EA7" w:rsidP="00A83BA3">
      <w:pPr>
        <w:ind w:firstLine="567"/>
        <w:jc w:val="both"/>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1A2EA7" w:rsidRPr="006251D0" w:rsidRDefault="001A2EA7" w:rsidP="00A83BA3">
      <w:pPr>
        <w:ind w:firstLine="567"/>
        <w:jc w:val="both"/>
        <w:rPr>
          <w:rFonts w:ascii="Times New Roman" w:hAnsi="Times New Roman" w:cs="Times New Roman"/>
        </w:rPr>
      </w:pPr>
      <w:r w:rsidRPr="006251D0">
        <w:rPr>
          <w:rFonts w:ascii="Times New Roman" w:hAnsi="Times New Roman" w:cs="Times New Roman"/>
        </w:rPr>
        <w:tab/>
        <w:t>- до 15 м (до 5 этажей) – 3,5 м с разъездными карманами;</w:t>
      </w:r>
    </w:p>
    <w:p w:rsidR="001A2EA7" w:rsidRPr="006251D0" w:rsidRDefault="001A2EA7" w:rsidP="00A83BA3">
      <w:pPr>
        <w:ind w:firstLine="567"/>
        <w:jc w:val="both"/>
        <w:rPr>
          <w:rFonts w:ascii="Times New Roman" w:hAnsi="Times New Roman" w:cs="Times New Roman"/>
        </w:rPr>
      </w:pPr>
      <w:r w:rsidRPr="006251D0">
        <w:rPr>
          <w:rFonts w:ascii="Times New Roman" w:hAnsi="Times New Roman" w:cs="Times New Roman"/>
        </w:rPr>
        <w:tab/>
        <w:t>- от 15 до 50 м (от 6 до 16 этажей) – 6 м.</w:t>
      </w:r>
    </w:p>
    <w:p w:rsidR="001A2EA7" w:rsidRPr="006251D0" w:rsidRDefault="001A2EA7" w:rsidP="00A83BA3">
      <w:pPr>
        <w:ind w:firstLine="567"/>
        <w:jc w:val="both"/>
        <w:rPr>
          <w:rFonts w:ascii="Times New Roman" w:hAnsi="Times New Roman" w:cs="Times New Roman"/>
        </w:rPr>
      </w:pPr>
      <w:r w:rsidRPr="006251D0">
        <w:rPr>
          <w:rFonts w:ascii="Times New Roman" w:hAnsi="Times New Roman" w:cs="Times New Roman"/>
        </w:rPr>
        <w:t>16.14. В пределах основных фасадов зданий, имеющих входы, проезды устанавливаются шириной 5,5 м.</w:t>
      </w:r>
    </w:p>
    <w:p w:rsidR="001A2EA7" w:rsidRPr="006251D0" w:rsidRDefault="001A2EA7" w:rsidP="00A83BA3">
      <w:pPr>
        <w:ind w:firstLine="567"/>
        <w:jc w:val="both"/>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1A2EA7" w:rsidRPr="006251D0" w:rsidRDefault="001A2EA7" w:rsidP="00A83BA3">
      <w:pPr>
        <w:ind w:firstLine="567"/>
        <w:jc w:val="both"/>
        <w:rPr>
          <w:rFonts w:ascii="Times New Roman" w:hAnsi="Times New Roman" w:cs="Times New Roman"/>
        </w:rPr>
      </w:pPr>
      <w:r w:rsidRPr="006251D0">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1A2EA7" w:rsidRPr="006251D0" w:rsidRDefault="001A2EA7" w:rsidP="00A83BA3">
      <w:pPr>
        <w:ind w:firstLine="567"/>
        <w:jc w:val="both"/>
        <w:rPr>
          <w:rFonts w:ascii="Times New Roman" w:hAnsi="Times New Roman" w:cs="Times New Roman"/>
        </w:rPr>
      </w:pPr>
      <w:r w:rsidRPr="006251D0">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1A2EA7" w:rsidRPr="006251D0" w:rsidRDefault="001A2EA7" w:rsidP="00A83BA3">
      <w:pPr>
        <w:ind w:firstLine="567"/>
        <w:jc w:val="both"/>
        <w:rPr>
          <w:rFonts w:ascii="Times New Roman" w:hAnsi="Times New Roman" w:cs="Times New Roman"/>
        </w:rPr>
      </w:pPr>
      <w:r w:rsidRPr="006251D0">
        <w:rPr>
          <w:rFonts w:ascii="Times New Roman" w:hAnsi="Times New Roman" w:cs="Times New Roman"/>
        </w:rPr>
        <w:t xml:space="preserve"> </w:t>
      </w: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автолестниц  и автоподъемников, должны быть не более: </w:t>
      </w:r>
    </w:p>
    <w:p w:rsidR="001A2EA7" w:rsidRPr="006251D0" w:rsidRDefault="001A2EA7" w:rsidP="00A83BA3">
      <w:pPr>
        <w:ind w:firstLine="567"/>
        <w:jc w:val="both"/>
        <w:rPr>
          <w:rFonts w:ascii="Times New Roman" w:hAnsi="Times New Roman" w:cs="Times New Roman"/>
        </w:rPr>
      </w:pPr>
      <w:r w:rsidRPr="006251D0">
        <w:rPr>
          <w:rFonts w:ascii="Times New Roman" w:hAnsi="Times New Roman" w:cs="Times New Roman"/>
        </w:rPr>
        <w:tab/>
        <w:t>- для зданий высотой до 28 м:</w:t>
      </w:r>
    </w:p>
    <w:p w:rsidR="001A2EA7" w:rsidRPr="006251D0" w:rsidRDefault="001A2EA7" w:rsidP="00A83BA3">
      <w:pPr>
        <w:ind w:firstLine="567"/>
        <w:jc w:val="both"/>
        <w:rPr>
          <w:rFonts w:ascii="Times New Roman" w:hAnsi="Times New Roman" w:cs="Times New Roman"/>
        </w:rPr>
      </w:pPr>
      <w:r>
        <w:rPr>
          <w:rFonts w:ascii="Times New Roman" w:hAnsi="Times New Roman" w:cs="Times New Roman"/>
        </w:rPr>
        <w:tab/>
      </w:r>
      <w:r w:rsidRPr="006251D0">
        <w:rPr>
          <w:rFonts w:ascii="Times New Roman" w:hAnsi="Times New Roman" w:cs="Times New Roman"/>
        </w:rPr>
        <w:t>-высота пристройки до 3,5 м – шириной 6 м;</w:t>
      </w:r>
    </w:p>
    <w:p w:rsidR="001A2EA7" w:rsidRPr="006251D0" w:rsidRDefault="001A2EA7" w:rsidP="00A83BA3">
      <w:pPr>
        <w:ind w:firstLine="567"/>
        <w:jc w:val="both"/>
        <w:rPr>
          <w:rFonts w:ascii="Times New Roman" w:hAnsi="Times New Roman" w:cs="Times New Roman"/>
        </w:rPr>
      </w:pPr>
      <w:r w:rsidRPr="006251D0">
        <w:rPr>
          <w:rFonts w:ascii="Times New Roman" w:hAnsi="Times New Roman" w:cs="Times New Roman"/>
        </w:rPr>
        <w:t>-высота пристройки до 3,5-7 м – шириной 4 м;</w:t>
      </w:r>
    </w:p>
    <w:p w:rsidR="001A2EA7" w:rsidRPr="006251D0" w:rsidRDefault="001A2EA7" w:rsidP="00A83BA3">
      <w:pPr>
        <w:ind w:firstLine="567"/>
        <w:jc w:val="both"/>
        <w:rPr>
          <w:rFonts w:ascii="Times New Roman" w:hAnsi="Times New Roman" w:cs="Times New Roman"/>
        </w:rPr>
      </w:pPr>
      <w:r w:rsidRPr="006251D0">
        <w:rPr>
          <w:rFonts w:ascii="Times New Roman" w:hAnsi="Times New Roman" w:cs="Times New Roman"/>
        </w:rPr>
        <w:t>- для зданий высотой более 28 м:</w:t>
      </w:r>
    </w:p>
    <w:p w:rsidR="001A2EA7" w:rsidRPr="006251D0" w:rsidRDefault="001A2EA7" w:rsidP="00A83BA3">
      <w:pPr>
        <w:ind w:firstLine="567"/>
        <w:jc w:val="both"/>
        <w:rPr>
          <w:rFonts w:ascii="Times New Roman" w:hAnsi="Times New Roman" w:cs="Times New Roman"/>
        </w:rPr>
      </w:pPr>
      <w:r w:rsidRPr="006251D0">
        <w:rPr>
          <w:rFonts w:ascii="Times New Roman" w:hAnsi="Times New Roman" w:cs="Times New Roman"/>
        </w:rPr>
        <w:t>-высота пристройки до 3,5 м – шириной 8 м;</w:t>
      </w:r>
    </w:p>
    <w:p w:rsidR="001A2EA7" w:rsidRPr="006251D0" w:rsidRDefault="001A2EA7" w:rsidP="00A83BA3">
      <w:pPr>
        <w:ind w:firstLine="567"/>
        <w:jc w:val="both"/>
        <w:rPr>
          <w:rFonts w:ascii="Times New Roman" w:hAnsi="Times New Roman" w:cs="Times New Roman"/>
        </w:rPr>
      </w:pPr>
      <w:r w:rsidRPr="006251D0">
        <w:rPr>
          <w:rFonts w:ascii="Times New Roman" w:hAnsi="Times New Roman" w:cs="Times New Roman"/>
        </w:rPr>
        <w:t>-высота пристройки до 3,5-7 м – шириной 6 м;</w:t>
      </w:r>
    </w:p>
    <w:p w:rsidR="001A2EA7" w:rsidRPr="006251D0" w:rsidRDefault="001A2EA7" w:rsidP="00A83BA3">
      <w:pPr>
        <w:ind w:firstLine="567"/>
        <w:jc w:val="both"/>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1A2EA7" w:rsidRPr="006251D0" w:rsidRDefault="001A2EA7" w:rsidP="00A83BA3">
      <w:pPr>
        <w:ind w:firstLine="567"/>
        <w:jc w:val="both"/>
        <w:rPr>
          <w:rFonts w:ascii="Times New Roman" w:hAnsi="Times New Roman" w:cs="Times New Roman"/>
        </w:rPr>
      </w:pPr>
      <w:r w:rsidRPr="006251D0">
        <w:rPr>
          <w:rFonts w:ascii="Times New Roman" w:hAnsi="Times New Roman" w:cs="Times New Roman"/>
        </w:rPr>
        <w:t>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периметральной застройке микрорайона (квартала) - не далее чем через 180 м.</w:t>
      </w:r>
    </w:p>
    <w:p w:rsidR="001A2EA7" w:rsidRPr="006251D0" w:rsidRDefault="001A2EA7" w:rsidP="00A83BA3">
      <w:pPr>
        <w:ind w:firstLine="567"/>
        <w:jc w:val="both"/>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1A2EA7" w:rsidRPr="006251D0" w:rsidRDefault="001A2EA7" w:rsidP="00A83BA3">
      <w:pPr>
        <w:pStyle w:val="Default"/>
        <w:ind w:firstLine="567"/>
        <w:jc w:val="both"/>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1A2EA7" w:rsidRPr="006251D0" w:rsidRDefault="001A2EA7" w:rsidP="00A83BA3">
      <w:pPr>
        <w:pStyle w:val="Default"/>
        <w:ind w:firstLine="567"/>
        <w:jc w:val="both"/>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1A2EA7" w:rsidRPr="006251D0" w:rsidRDefault="001A2EA7" w:rsidP="00A83BA3">
      <w:pPr>
        <w:ind w:firstLine="567"/>
        <w:jc w:val="both"/>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1A2EA7" w:rsidRPr="006251D0" w:rsidRDefault="001A2EA7" w:rsidP="00A83BA3">
      <w:pPr>
        <w:pStyle w:val="Default"/>
        <w:ind w:firstLine="567"/>
        <w:jc w:val="both"/>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1A2EA7" w:rsidRPr="006251D0" w:rsidRDefault="001A2EA7" w:rsidP="00A83BA3">
      <w:pPr>
        <w:pStyle w:val="Default"/>
        <w:ind w:firstLine="567"/>
        <w:jc w:val="both"/>
        <w:rPr>
          <w:rFonts w:ascii="Times New Roman" w:hAnsi="Times New Roman" w:cs="Times New Roman"/>
        </w:rPr>
      </w:pPr>
    </w:p>
    <w:p w:rsidR="001A2EA7" w:rsidRPr="006251D0" w:rsidRDefault="001A2EA7" w:rsidP="00A83BA3">
      <w:pPr>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55"/>
        <w:gridCol w:w="2091"/>
        <w:gridCol w:w="3888"/>
        <w:gridCol w:w="1067"/>
        <w:gridCol w:w="1180"/>
      </w:tblGrid>
      <w:tr w:rsidR="001A2EA7" w:rsidRPr="00F95251">
        <w:tc>
          <w:tcPr>
            <w:tcW w:w="999" w:type="pct"/>
            <w:vMerge w:val="restar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Степень огнестойкости </w:t>
            </w:r>
            <w:r w:rsidRPr="00F95251">
              <w:rPr>
                <w:rFonts w:ascii="Times New Roman" w:hAnsi="Times New Roman" w:cs="Times New Roman"/>
              </w:rPr>
              <w:lastRenderedPageBreak/>
              <w:t>зданий и сооружений</w:t>
            </w:r>
          </w:p>
        </w:tc>
        <w:tc>
          <w:tcPr>
            <w:tcW w:w="1017" w:type="pct"/>
            <w:vMerge w:val="restar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lastRenderedPageBreak/>
              <w:t xml:space="preserve">Класс конструктивной </w:t>
            </w:r>
            <w:r w:rsidRPr="00F95251">
              <w:rPr>
                <w:rFonts w:ascii="Times New Roman" w:hAnsi="Times New Roman" w:cs="Times New Roman"/>
              </w:rPr>
              <w:lastRenderedPageBreak/>
              <w:t>пожарной опасности</w:t>
            </w:r>
          </w:p>
        </w:tc>
        <w:tc>
          <w:tcPr>
            <w:tcW w:w="2984" w:type="pct"/>
            <w:gridSpan w:val="3"/>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lastRenderedPageBreak/>
              <w:t xml:space="preserve">Минимальное расстояние при степени огнестойкости и классе конструктивной пожарной опасности здания (по </w:t>
            </w:r>
            <w:r w:rsidRPr="00F95251">
              <w:rPr>
                <w:rFonts w:ascii="Times New Roman" w:hAnsi="Times New Roman" w:cs="Times New Roman"/>
              </w:rPr>
              <w:lastRenderedPageBreak/>
              <w:t>СНиП 21-01-97*), м</w:t>
            </w:r>
          </w:p>
        </w:tc>
      </w:tr>
      <w:tr w:rsidR="001A2EA7" w:rsidRPr="00F95251">
        <w:tc>
          <w:tcPr>
            <w:tcW w:w="999" w:type="pct"/>
            <w:vMerge/>
          </w:tcPr>
          <w:p w:rsidR="001A2EA7" w:rsidRPr="00F95251" w:rsidRDefault="001A2EA7" w:rsidP="00A83BA3">
            <w:pPr>
              <w:pStyle w:val="Default"/>
              <w:jc w:val="both"/>
              <w:rPr>
                <w:rFonts w:ascii="Times New Roman" w:hAnsi="Times New Roman" w:cs="Times New Roman"/>
              </w:rPr>
            </w:pPr>
          </w:p>
        </w:tc>
        <w:tc>
          <w:tcPr>
            <w:tcW w:w="1017" w:type="pct"/>
            <w:vMerge/>
          </w:tcPr>
          <w:p w:rsidR="001A2EA7" w:rsidRPr="00F95251" w:rsidRDefault="001A2EA7" w:rsidP="00A83BA3">
            <w:pPr>
              <w:pStyle w:val="Default"/>
              <w:jc w:val="both"/>
              <w:rPr>
                <w:rFonts w:ascii="Times New Roman" w:hAnsi="Times New Roman" w:cs="Times New Roman"/>
              </w:rPr>
            </w:pPr>
          </w:p>
        </w:tc>
        <w:tc>
          <w:tcPr>
            <w:tcW w:w="1891" w:type="pct"/>
            <w:vAlign w:val="center"/>
          </w:tcPr>
          <w:p w:rsidR="001A2EA7" w:rsidRPr="00F95251" w:rsidRDefault="001A2EA7" w:rsidP="00A83BA3">
            <w:pPr>
              <w:pStyle w:val="Default"/>
              <w:jc w:val="both"/>
              <w:rPr>
                <w:rFonts w:ascii="Times New Roman" w:hAnsi="Times New Roman" w:cs="Times New Roman"/>
                <w:lang w:val="en-US"/>
              </w:rPr>
            </w:pPr>
            <w:r w:rsidRPr="00F95251">
              <w:rPr>
                <w:rFonts w:ascii="Times New Roman" w:hAnsi="Times New Roman" w:cs="Times New Roman"/>
                <w:lang w:val="en-US"/>
              </w:rPr>
              <w:t>I, II, III, C0</w:t>
            </w:r>
          </w:p>
        </w:tc>
        <w:tc>
          <w:tcPr>
            <w:tcW w:w="519" w:type="pct"/>
            <w:vAlign w:val="center"/>
          </w:tcPr>
          <w:p w:rsidR="001A2EA7" w:rsidRPr="00F95251" w:rsidRDefault="001A2EA7" w:rsidP="00A83BA3">
            <w:pPr>
              <w:pStyle w:val="Default"/>
              <w:jc w:val="both"/>
              <w:rPr>
                <w:rFonts w:ascii="Times New Roman" w:hAnsi="Times New Roman" w:cs="Times New Roman"/>
                <w:lang w:val="en-US"/>
              </w:rPr>
            </w:pPr>
            <w:r w:rsidRPr="00F95251">
              <w:rPr>
                <w:rFonts w:ascii="Times New Roman" w:hAnsi="Times New Roman" w:cs="Times New Roman"/>
                <w:lang w:val="en-US"/>
              </w:rPr>
              <w:t>II, III, IV, C1</w:t>
            </w:r>
          </w:p>
        </w:tc>
        <w:tc>
          <w:tcPr>
            <w:tcW w:w="574"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lang w:val="en-US"/>
              </w:rPr>
              <w:t>IV, V, C2, C3</w:t>
            </w:r>
          </w:p>
        </w:tc>
      </w:tr>
      <w:tr w:rsidR="001A2EA7" w:rsidRPr="00F95251">
        <w:tc>
          <w:tcPr>
            <w:tcW w:w="999"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lang w:val="en-US"/>
              </w:rPr>
              <w:t>I, II, III,</w:t>
            </w:r>
          </w:p>
        </w:tc>
        <w:tc>
          <w:tcPr>
            <w:tcW w:w="1017"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lang w:val="en-US"/>
              </w:rPr>
              <w:t>C0</w:t>
            </w:r>
          </w:p>
        </w:tc>
        <w:tc>
          <w:tcPr>
            <w:tcW w:w="1891"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Не нормируется для зданий и сооружений категории Г и Д;</w:t>
            </w:r>
          </w:p>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9-для зданий и сооружений с производствами категорий А, Б и В (см. примечание 3)</w:t>
            </w:r>
          </w:p>
        </w:tc>
        <w:tc>
          <w:tcPr>
            <w:tcW w:w="519"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9</w:t>
            </w:r>
          </w:p>
        </w:tc>
        <w:tc>
          <w:tcPr>
            <w:tcW w:w="574"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12</w:t>
            </w:r>
          </w:p>
        </w:tc>
      </w:tr>
      <w:tr w:rsidR="001A2EA7" w:rsidRPr="00F95251">
        <w:tc>
          <w:tcPr>
            <w:tcW w:w="999"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lang w:val="en-US"/>
              </w:rPr>
              <w:t>II</w:t>
            </w:r>
            <w:r w:rsidRPr="00F95251">
              <w:rPr>
                <w:rFonts w:ascii="Times New Roman" w:hAnsi="Times New Roman" w:cs="Times New Roman"/>
              </w:rPr>
              <w:t xml:space="preserve">, </w:t>
            </w:r>
            <w:r w:rsidRPr="00F95251">
              <w:rPr>
                <w:rFonts w:ascii="Times New Roman" w:hAnsi="Times New Roman" w:cs="Times New Roman"/>
                <w:lang w:val="en-US"/>
              </w:rPr>
              <w:t>III</w:t>
            </w:r>
            <w:r w:rsidRPr="00F95251">
              <w:rPr>
                <w:rFonts w:ascii="Times New Roman" w:hAnsi="Times New Roman" w:cs="Times New Roman"/>
              </w:rPr>
              <w:t xml:space="preserve">, </w:t>
            </w:r>
            <w:r w:rsidRPr="00F95251">
              <w:rPr>
                <w:rFonts w:ascii="Times New Roman" w:hAnsi="Times New Roman" w:cs="Times New Roman"/>
                <w:lang w:val="en-US"/>
              </w:rPr>
              <w:t>IV</w:t>
            </w:r>
          </w:p>
        </w:tc>
        <w:tc>
          <w:tcPr>
            <w:tcW w:w="1017"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lang w:val="en-US"/>
              </w:rPr>
              <w:t>C</w:t>
            </w:r>
            <w:r w:rsidRPr="00F95251">
              <w:rPr>
                <w:rFonts w:ascii="Times New Roman" w:hAnsi="Times New Roman" w:cs="Times New Roman"/>
              </w:rPr>
              <w:t>1</w:t>
            </w:r>
          </w:p>
        </w:tc>
        <w:tc>
          <w:tcPr>
            <w:tcW w:w="1891"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9</w:t>
            </w:r>
          </w:p>
        </w:tc>
        <w:tc>
          <w:tcPr>
            <w:tcW w:w="519"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12</w:t>
            </w:r>
          </w:p>
        </w:tc>
        <w:tc>
          <w:tcPr>
            <w:tcW w:w="574"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15</w:t>
            </w:r>
          </w:p>
        </w:tc>
      </w:tr>
      <w:tr w:rsidR="001A2EA7" w:rsidRPr="00F95251">
        <w:tc>
          <w:tcPr>
            <w:tcW w:w="999"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lang w:val="en-US"/>
              </w:rPr>
              <w:t>IV</w:t>
            </w:r>
            <w:r w:rsidRPr="00F95251">
              <w:rPr>
                <w:rFonts w:ascii="Times New Roman" w:hAnsi="Times New Roman" w:cs="Times New Roman"/>
              </w:rPr>
              <w:t xml:space="preserve">, </w:t>
            </w:r>
            <w:r w:rsidRPr="00F95251">
              <w:rPr>
                <w:rFonts w:ascii="Times New Roman" w:hAnsi="Times New Roman" w:cs="Times New Roman"/>
                <w:lang w:val="en-US"/>
              </w:rPr>
              <w:t>V</w:t>
            </w:r>
          </w:p>
        </w:tc>
        <w:tc>
          <w:tcPr>
            <w:tcW w:w="1017"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lang w:val="en-US"/>
              </w:rPr>
              <w:t>C</w:t>
            </w:r>
            <w:r w:rsidRPr="00F95251">
              <w:rPr>
                <w:rFonts w:ascii="Times New Roman" w:hAnsi="Times New Roman" w:cs="Times New Roman"/>
              </w:rPr>
              <w:t xml:space="preserve">2, </w:t>
            </w:r>
            <w:r w:rsidRPr="00F95251">
              <w:rPr>
                <w:rFonts w:ascii="Times New Roman" w:hAnsi="Times New Roman" w:cs="Times New Roman"/>
                <w:lang w:val="en-US"/>
              </w:rPr>
              <w:t>C</w:t>
            </w:r>
            <w:r w:rsidRPr="00F95251">
              <w:rPr>
                <w:rFonts w:ascii="Times New Roman" w:hAnsi="Times New Roman" w:cs="Times New Roman"/>
              </w:rPr>
              <w:t>3</w:t>
            </w:r>
          </w:p>
        </w:tc>
        <w:tc>
          <w:tcPr>
            <w:tcW w:w="1891"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12</w:t>
            </w:r>
          </w:p>
        </w:tc>
        <w:tc>
          <w:tcPr>
            <w:tcW w:w="519"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15</w:t>
            </w:r>
          </w:p>
        </w:tc>
        <w:tc>
          <w:tcPr>
            <w:tcW w:w="574"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18</w:t>
            </w:r>
          </w:p>
        </w:tc>
      </w:tr>
    </w:tbl>
    <w:p w:rsidR="001A2EA7" w:rsidRPr="006251D0" w:rsidRDefault="001A2EA7" w:rsidP="00A83BA3">
      <w:pPr>
        <w:ind w:firstLine="567"/>
        <w:jc w:val="both"/>
        <w:rPr>
          <w:rFonts w:ascii="Times New Roman" w:hAnsi="Times New Roman" w:cs="Times New Roman"/>
        </w:rPr>
      </w:pPr>
    </w:p>
    <w:p w:rsidR="001A2EA7" w:rsidRPr="00E66E57" w:rsidRDefault="001A2EA7" w:rsidP="00A83BA3">
      <w:pPr>
        <w:pStyle w:val="Default"/>
        <w:ind w:firstLine="567"/>
        <w:jc w:val="both"/>
        <w:rPr>
          <w:rFonts w:ascii="Times New Roman" w:hAnsi="Times New Roman" w:cs="Times New Roman"/>
          <w:sz w:val="20"/>
          <w:szCs w:val="20"/>
        </w:rPr>
      </w:pPr>
      <w:r w:rsidRPr="00E66E57">
        <w:rPr>
          <w:rFonts w:ascii="Times New Roman" w:hAnsi="Times New Roman" w:cs="Times New Roman"/>
          <w:sz w:val="20"/>
          <w:szCs w:val="20"/>
        </w:rPr>
        <w:t xml:space="preserve">Примечания: </w:t>
      </w:r>
    </w:p>
    <w:p w:rsidR="001A2EA7" w:rsidRPr="00E66E57" w:rsidRDefault="001A2EA7" w:rsidP="00A83BA3">
      <w:pPr>
        <w:pStyle w:val="Default"/>
        <w:ind w:firstLine="567"/>
        <w:jc w:val="both"/>
        <w:rPr>
          <w:rFonts w:ascii="Times New Roman" w:hAnsi="Times New Roman" w:cs="Times New Roman"/>
          <w:sz w:val="20"/>
          <w:szCs w:val="20"/>
        </w:rPr>
      </w:pPr>
      <w:r w:rsidRPr="00E66E57">
        <w:rPr>
          <w:rFonts w:ascii="Times New Roman" w:hAnsi="Times New Roman" w:cs="Times New Roman"/>
          <w:sz w:val="20"/>
          <w:szCs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1A2EA7" w:rsidRPr="00E66E57" w:rsidRDefault="001A2EA7" w:rsidP="00A83BA3">
      <w:pPr>
        <w:pStyle w:val="Default"/>
        <w:ind w:firstLine="567"/>
        <w:jc w:val="both"/>
        <w:rPr>
          <w:rFonts w:ascii="Times New Roman" w:hAnsi="Times New Roman" w:cs="Times New Roman"/>
          <w:sz w:val="20"/>
          <w:szCs w:val="20"/>
        </w:rPr>
      </w:pPr>
      <w:r w:rsidRPr="00E66E57">
        <w:rPr>
          <w:rFonts w:ascii="Times New Roman" w:hAnsi="Times New Roman" w:cs="Times New Roman"/>
          <w:sz w:val="20"/>
          <w:szCs w:val="20"/>
        </w:rPr>
        <w:t xml:space="preserve">2. Расстояние между производственными зданиями и сооружениями не нормируется: </w:t>
      </w:r>
    </w:p>
    <w:p w:rsidR="001A2EA7" w:rsidRPr="00E66E57" w:rsidRDefault="001A2EA7" w:rsidP="00A83BA3">
      <w:pPr>
        <w:pStyle w:val="Default"/>
        <w:ind w:firstLine="567"/>
        <w:jc w:val="both"/>
        <w:rPr>
          <w:rFonts w:ascii="Times New Roman" w:hAnsi="Times New Roman" w:cs="Times New Roman"/>
          <w:sz w:val="20"/>
          <w:szCs w:val="20"/>
        </w:rPr>
      </w:pPr>
      <w:r w:rsidRPr="00E66E57">
        <w:rPr>
          <w:rFonts w:ascii="Times New Roman" w:hAnsi="Times New Roman" w:cs="Times New Roman"/>
          <w:sz w:val="20"/>
          <w:szCs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1A2EA7" w:rsidRPr="00E66E57" w:rsidRDefault="001A2EA7" w:rsidP="00A83BA3">
      <w:pPr>
        <w:pStyle w:val="Default"/>
        <w:ind w:firstLine="567"/>
        <w:jc w:val="both"/>
        <w:rPr>
          <w:rFonts w:ascii="Times New Roman" w:hAnsi="Times New Roman" w:cs="Times New Roman"/>
          <w:sz w:val="20"/>
          <w:szCs w:val="20"/>
        </w:rPr>
      </w:pPr>
      <w:r w:rsidRPr="00E66E57">
        <w:rPr>
          <w:rFonts w:ascii="Times New Roman" w:hAnsi="Times New Roman" w:cs="Times New Roman"/>
          <w:sz w:val="20"/>
          <w:szCs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1A2EA7" w:rsidRPr="00E66E57" w:rsidRDefault="001A2EA7" w:rsidP="00A83BA3">
      <w:pPr>
        <w:pStyle w:val="Default"/>
        <w:ind w:firstLine="567"/>
        <w:jc w:val="both"/>
        <w:rPr>
          <w:rFonts w:ascii="Times New Roman" w:hAnsi="Times New Roman" w:cs="Times New Roman"/>
          <w:sz w:val="20"/>
          <w:szCs w:val="20"/>
        </w:rPr>
      </w:pPr>
      <w:r w:rsidRPr="00E66E57">
        <w:rPr>
          <w:rFonts w:ascii="Times New Roman" w:hAnsi="Times New Roman" w:cs="Times New Roman"/>
          <w:sz w:val="20"/>
          <w:szCs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1A2EA7" w:rsidRPr="00E66E57" w:rsidRDefault="001A2EA7" w:rsidP="00A83BA3">
      <w:pPr>
        <w:pStyle w:val="Default"/>
        <w:ind w:firstLine="567"/>
        <w:jc w:val="both"/>
        <w:rPr>
          <w:rFonts w:ascii="Times New Roman" w:hAnsi="Times New Roman" w:cs="Times New Roman"/>
          <w:sz w:val="20"/>
          <w:szCs w:val="20"/>
        </w:rPr>
      </w:pPr>
      <w:r w:rsidRPr="00E66E57">
        <w:rPr>
          <w:rFonts w:ascii="Times New Roman" w:hAnsi="Times New Roman" w:cs="Times New Roman"/>
          <w:sz w:val="20"/>
          <w:szCs w:val="20"/>
        </w:rPr>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1A2EA7" w:rsidRPr="00E66E57" w:rsidRDefault="001A2EA7" w:rsidP="00A83BA3">
      <w:pPr>
        <w:pStyle w:val="Default"/>
        <w:ind w:firstLine="567"/>
        <w:jc w:val="both"/>
        <w:rPr>
          <w:rFonts w:ascii="Times New Roman" w:hAnsi="Times New Roman" w:cs="Times New Roman"/>
          <w:sz w:val="20"/>
          <w:szCs w:val="20"/>
        </w:rPr>
      </w:pPr>
      <w:r w:rsidRPr="00E66E57">
        <w:rPr>
          <w:rFonts w:ascii="Times New Roman" w:hAnsi="Times New Roman" w:cs="Times New Roman"/>
          <w:sz w:val="20"/>
          <w:szCs w:val="20"/>
        </w:rPr>
        <w:t xml:space="preserve">здания и сооружения оборудуются стационарными автоматическими системами пожаротушения; </w:t>
      </w:r>
    </w:p>
    <w:p w:rsidR="001A2EA7" w:rsidRPr="00E66E57" w:rsidRDefault="001A2EA7" w:rsidP="00A83BA3">
      <w:pPr>
        <w:pStyle w:val="Default"/>
        <w:ind w:firstLine="567"/>
        <w:jc w:val="both"/>
        <w:rPr>
          <w:rFonts w:ascii="Times New Roman" w:hAnsi="Times New Roman" w:cs="Times New Roman"/>
          <w:sz w:val="20"/>
          <w:szCs w:val="20"/>
        </w:rPr>
      </w:pPr>
      <w:r w:rsidRPr="00E66E57">
        <w:rPr>
          <w:rFonts w:ascii="Times New Roman" w:hAnsi="Times New Roman" w:cs="Times New Roman"/>
          <w:sz w:val="20"/>
          <w:szCs w:val="20"/>
        </w:rPr>
        <w:t xml:space="preserve">удельная загрузка горючими веществами в зданиях с производствами категории В менее или равна 10 кг на 1 кв. м площади этажа. </w:t>
      </w:r>
    </w:p>
    <w:p w:rsidR="001A2EA7" w:rsidRPr="00E66E57" w:rsidRDefault="001A2EA7" w:rsidP="00A83BA3">
      <w:pPr>
        <w:pStyle w:val="Default"/>
        <w:ind w:firstLine="567"/>
        <w:jc w:val="both"/>
        <w:rPr>
          <w:rFonts w:ascii="Times New Roman" w:hAnsi="Times New Roman" w:cs="Times New Roman"/>
          <w:sz w:val="20"/>
          <w:szCs w:val="20"/>
        </w:rPr>
      </w:pPr>
      <w:r w:rsidRPr="00E66E57">
        <w:rPr>
          <w:rFonts w:ascii="Times New Roman" w:hAnsi="Times New Roman" w:cs="Times New Roman"/>
          <w:sz w:val="20"/>
          <w:szCs w:val="20"/>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1A2EA7" w:rsidRPr="00E66E57" w:rsidRDefault="001A2EA7" w:rsidP="00A83BA3">
      <w:pPr>
        <w:pStyle w:val="Default"/>
        <w:ind w:firstLine="567"/>
        <w:jc w:val="both"/>
        <w:rPr>
          <w:rFonts w:ascii="Times New Roman" w:hAnsi="Times New Roman" w:cs="Times New Roman"/>
          <w:sz w:val="20"/>
          <w:szCs w:val="20"/>
        </w:rPr>
      </w:pPr>
      <w:r w:rsidRPr="00E66E57">
        <w:rPr>
          <w:rFonts w:ascii="Times New Roman" w:hAnsi="Times New Roman" w:cs="Times New Roman"/>
          <w:sz w:val="20"/>
          <w:szCs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1A2EA7" w:rsidRPr="00E66E57" w:rsidRDefault="001A2EA7" w:rsidP="00A83BA3">
      <w:pPr>
        <w:pStyle w:val="Default"/>
        <w:ind w:firstLine="567"/>
        <w:jc w:val="both"/>
        <w:rPr>
          <w:rFonts w:ascii="Times New Roman" w:hAnsi="Times New Roman" w:cs="Times New Roman"/>
          <w:sz w:val="20"/>
          <w:szCs w:val="20"/>
        </w:rPr>
      </w:pPr>
      <w:r w:rsidRPr="00E66E57">
        <w:rPr>
          <w:rFonts w:ascii="Times New Roman" w:hAnsi="Times New Roman" w:cs="Times New Roman"/>
          <w:sz w:val="20"/>
          <w:szCs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1A2EA7" w:rsidRPr="006251D0" w:rsidRDefault="001A2EA7" w:rsidP="00A83BA3">
      <w:pPr>
        <w:pStyle w:val="Default"/>
        <w:ind w:firstLine="567"/>
        <w:jc w:val="both"/>
        <w:rPr>
          <w:rFonts w:ascii="Times New Roman" w:hAnsi="Times New Roman" w:cs="Times New Roman"/>
        </w:rPr>
      </w:pPr>
    </w:p>
    <w:p w:rsidR="001A2EA7" w:rsidRPr="006251D0" w:rsidRDefault="001A2EA7" w:rsidP="00A83BA3">
      <w:pPr>
        <w:ind w:firstLine="567"/>
        <w:jc w:val="both"/>
        <w:rPr>
          <w:rFonts w:ascii="Times New Roman" w:hAnsi="Times New Roman" w:cs="Times New Roman"/>
        </w:rPr>
      </w:pPr>
      <w:r w:rsidRPr="006251D0">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1A2EA7" w:rsidRPr="006251D0" w:rsidRDefault="001A2EA7" w:rsidP="00A83BA3">
      <w:pPr>
        <w:pStyle w:val="Default"/>
        <w:ind w:firstLine="567"/>
        <w:jc w:val="both"/>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1A2EA7" w:rsidRPr="006251D0" w:rsidRDefault="001A2EA7" w:rsidP="00A83BA3">
      <w:pPr>
        <w:pStyle w:val="Default"/>
        <w:ind w:firstLine="567"/>
        <w:jc w:val="both"/>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1A2EA7" w:rsidRPr="006251D0" w:rsidRDefault="001A2EA7" w:rsidP="00A83BA3">
      <w:pPr>
        <w:pStyle w:val="Default"/>
        <w:ind w:firstLine="567"/>
        <w:jc w:val="both"/>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1A2EA7" w:rsidRPr="006251D0" w:rsidRDefault="001A2EA7" w:rsidP="00A83BA3">
      <w:pPr>
        <w:pStyle w:val="Default"/>
        <w:ind w:firstLine="567"/>
        <w:jc w:val="both"/>
        <w:rPr>
          <w:rFonts w:ascii="Times New Roman" w:hAnsi="Times New Roman" w:cs="Times New Roman"/>
        </w:rPr>
      </w:pPr>
      <w:r w:rsidRPr="006251D0">
        <w:rPr>
          <w:rFonts w:ascii="Times New Roman" w:hAnsi="Times New Roman" w:cs="Times New Roman"/>
        </w:rPr>
        <w:t xml:space="preserve">25 м - при высоте зданий до 12 м; </w:t>
      </w:r>
    </w:p>
    <w:p w:rsidR="001A2EA7" w:rsidRPr="006251D0" w:rsidRDefault="001A2EA7" w:rsidP="00A83BA3">
      <w:pPr>
        <w:pStyle w:val="Default"/>
        <w:ind w:firstLine="567"/>
        <w:jc w:val="both"/>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1A2EA7" w:rsidRPr="006251D0" w:rsidRDefault="001A2EA7" w:rsidP="00A83BA3">
      <w:pPr>
        <w:pStyle w:val="Default"/>
        <w:ind w:firstLine="567"/>
        <w:jc w:val="both"/>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1A2EA7" w:rsidRPr="006251D0" w:rsidRDefault="001A2EA7" w:rsidP="00A83BA3">
      <w:pPr>
        <w:pStyle w:val="Default"/>
        <w:ind w:firstLine="567"/>
        <w:jc w:val="both"/>
        <w:rPr>
          <w:rFonts w:ascii="Times New Roman" w:hAnsi="Times New Roman" w:cs="Times New Roman"/>
        </w:rPr>
      </w:pPr>
      <w:r w:rsidRPr="006251D0">
        <w:rPr>
          <w:rFonts w:ascii="Times New Roman" w:hAnsi="Times New Roman" w:cs="Times New Roman"/>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1A2EA7" w:rsidRPr="00E66E57" w:rsidRDefault="001A2EA7" w:rsidP="00A83BA3">
      <w:pPr>
        <w:pStyle w:val="Default"/>
        <w:ind w:firstLine="567"/>
        <w:jc w:val="both"/>
        <w:rPr>
          <w:rFonts w:ascii="Times New Roman" w:hAnsi="Times New Roman" w:cs="Times New Roman"/>
          <w:sz w:val="20"/>
          <w:szCs w:val="20"/>
        </w:rPr>
      </w:pPr>
      <w:r w:rsidRPr="00E66E57">
        <w:rPr>
          <w:rFonts w:ascii="Times New Roman" w:hAnsi="Times New Roman" w:cs="Times New Roman"/>
          <w:sz w:val="20"/>
          <w:szCs w:val="20"/>
        </w:rPr>
        <w:t xml:space="preserve">Примечания: </w:t>
      </w:r>
    </w:p>
    <w:p w:rsidR="001A2EA7" w:rsidRPr="00E66E57" w:rsidRDefault="001A2EA7" w:rsidP="00A83BA3">
      <w:pPr>
        <w:pStyle w:val="Default"/>
        <w:ind w:firstLine="567"/>
        <w:jc w:val="both"/>
        <w:rPr>
          <w:rFonts w:ascii="Times New Roman" w:hAnsi="Times New Roman" w:cs="Times New Roman"/>
          <w:sz w:val="20"/>
          <w:szCs w:val="20"/>
        </w:rPr>
      </w:pPr>
      <w:r w:rsidRPr="00E66E57">
        <w:rPr>
          <w:rFonts w:ascii="Times New Roman" w:hAnsi="Times New Roman" w:cs="Times New Roman"/>
          <w:sz w:val="20"/>
          <w:szCs w:val="20"/>
        </w:rPr>
        <w:lastRenderedPageBreak/>
        <w:t xml:space="preserve">1. За ширину зданий и сооружений следует принимать расстояние между крайними разбивочными осями. </w:t>
      </w:r>
    </w:p>
    <w:p w:rsidR="001A2EA7" w:rsidRPr="00E66E57" w:rsidRDefault="001A2EA7" w:rsidP="00A83BA3">
      <w:pPr>
        <w:pStyle w:val="Default"/>
        <w:ind w:firstLine="567"/>
        <w:jc w:val="both"/>
        <w:rPr>
          <w:rFonts w:ascii="Times New Roman" w:hAnsi="Times New Roman" w:cs="Times New Roman"/>
          <w:sz w:val="20"/>
          <w:szCs w:val="20"/>
        </w:rPr>
      </w:pPr>
      <w:r w:rsidRPr="00E66E57">
        <w:rPr>
          <w:rFonts w:ascii="Times New Roman" w:hAnsi="Times New Roman" w:cs="Times New Roman"/>
          <w:sz w:val="20"/>
          <w:szCs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1A2EA7" w:rsidRDefault="001A2EA7" w:rsidP="00A83BA3">
      <w:pPr>
        <w:pStyle w:val="Default"/>
        <w:ind w:firstLine="567"/>
        <w:jc w:val="both"/>
        <w:rPr>
          <w:rFonts w:ascii="Times New Roman" w:hAnsi="Times New Roman" w:cs="Times New Roman"/>
          <w:sz w:val="20"/>
          <w:szCs w:val="20"/>
        </w:rPr>
      </w:pPr>
      <w:r w:rsidRPr="00E66E57">
        <w:rPr>
          <w:rFonts w:ascii="Times New Roman" w:hAnsi="Times New Roman" w:cs="Times New Roman"/>
          <w:sz w:val="20"/>
          <w:szCs w:val="20"/>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1A2EA7" w:rsidRPr="006251D0" w:rsidRDefault="001A2EA7" w:rsidP="00A83BA3">
      <w:pPr>
        <w:pStyle w:val="Default"/>
        <w:ind w:firstLine="567"/>
        <w:jc w:val="both"/>
        <w:rPr>
          <w:rFonts w:ascii="Times New Roman" w:hAnsi="Times New Roman" w:cs="Times New Roman"/>
        </w:rPr>
      </w:pPr>
    </w:p>
    <w:p w:rsidR="001A2EA7" w:rsidRPr="006251D0" w:rsidRDefault="001A2EA7" w:rsidP="00A83BA3">
      <w:pPr>
        <w:pStyle w:val="Default"/>
        <w:ind w:firstLine="567"/>
        <w:jc w:val="both"/>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1A2EA7" w:rsidRPr="006251D0" w:rsidRDefault="001A2EA7" w:rsidP="00A83BA3">
      <w:pPr>
        <w:pStyle w:val="Default"/>
        <w:ind w:firstLine="567"/>
        <w:jc w:val="both"/>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1A2EA7" w:rsidRPr="006251D0" w:rsidRDefault="001A2EA7" w:rsidP="00A83BA3">
      <w:pPr>
        <w:pStyle w:val="Default"/>
        <w:ind w:firstLine="567"/>
        <w:jc w:val="both"/>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w:t>
      </w:r>
    </w:p>
    <w:p w:rsidR="001A2EA7" w:rsidRPr="006251D0" w:rsidRDefault="001A2EA7" w:rsidP="00A83BA3">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1A2EA7" w:rsidRPr="006251D0" w:rsidRDefault="001A2EA7" w:rsidP="00A83BA3">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1A2EA7" w:rsidRPr="006251D0" w:rsidRDefault="001A2EA7" w:rsidP="00A83BA3">
      <w:pPr>
        <w:pStyle w:val="Default"/>
        <w:ind w:firstLine="567"/>
        <w:jc w:val="both"/>
        <w:rPr>
          <w:rFonts w:ascii="Times New Roman" w:hAnsi="Times New Roman" w:cs="Times New Roman"/>
        </w:rPr>
      </w:pPr>
      <w:r w:rsidRPr="006251D0">
        <w:rPr>
          <w:rFonts w:ascii="Times New Roman" w:hAnsi="Times New Roman" w:cs="Times New Roman"/>
        </w:rPr>
        <w:t xml:space="preserve">IV степени огнестойкости класса С0 и С1: </w:t>
      </w:r>
    </w:p>
    <w:p w:rsidR="001A2EA7" w:rsidRPr="006251D0" w:rsidRDefault="001A2EA7" w:rsidP="00A83BA3">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без проемов - не менее 6 м; </w:t>
      </w:r>
    </w:p>
    <w:p w:rsidR="001A2EA7" w:rsidRPr="006251D0" w:rsidRDefault="001A2EA7" w:rsidP="00A83BA3">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1A2EA7" w:rsidRPr="006251D0" w:rsidRDefault="001A2EA7" w:rsidP="00A83BA3">
      <w:pPr>
        <w:pStyle w:val="Default"/>
        <w:ind w:firstLine="567"/>
        <w:jc w:val="both"/>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1A2EA7" w:rsidRPr="006251D0" w:rsidRDefault="001A2EA7" w:rsidP="00A83BA3">
      <w:pPr>
        <w:pStyle w:val="Default"/>
        <w:ind w:firstLine="567"/>
        <w:jc w:val="both"/>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1A2EA7" w:rsidRPr="006251D0" w:rsidRDefault="001A2EA7" w:rsidP="00A83BA3">
      <w:pPr>
        <w:pStyle w:val="Default"/>
        <w:ind w:firstLine="567"/>
        <w:jc w:val="both"/>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 не менее 9 м; </w:t>
      </w:r>
    </w:p>
    <w:p w:rsidR="001A2EA7" w:rsidRPr="006251D0" w:rsidRDefault="001A2EA7" w:rsidP="00A83BA3">
      <w:pPr>
        <w:pStyle w:val="Default"/>
        <w:ind w:firstLine="567"/>
        <w:jc w:val="both"/>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1A2EA7" w:rsidRPr="006251D0" w:rsidRDefault="001A2EA7" w:rsidP="00A83BA3">
      <w:pPr>
        <w:pStyle w:val="Default"/>
        <w:ind w:firstLine="567"/>
        <w:jc w:val="both"/>
        <w:rPr>
          <w:rFonts w:ascii="Times New Roman" w:hAnsi="Times New Roman" w:cs="Times New Roman"/>
        </w:rPr>
      </w:pPr>
      <w:r w:rsidRPr="006251D0">
        <w:rPr>
          <w:rFonts w:ascii="Times New Roman" w:hAnsi="Times New Roman" w:cs="Times New Roman"/>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1A2EA7" w:rsidRPr="006251D0" w:rsidRDefault="001A2EA7" w:rsidP="00A83BA3">
      <w:pPr>
        <w:pStyle w:val="Default"/>
        <w:ind w:firstLine="567"/>
        <w:jc w:val="both"/>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1A2EA7" w:rsidRPr="006251D0" w:rsidRDefault="001A2EA7" w:rsidP="00A83BA3">
      <w:pPr>
        <w:pStyle w:val="Default"/>
        <w:ind w:firstLine="567"/>
        <w:jc w:val="both"/>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1A2EA7" w:rsidRPr="006251D0" w:rsidRDefault="001A2EA7" w:rsidP="00A83BA3">
      <w:pPr>
        <w:pStyle w:val="Default"/>
        <w:ind w:firstLine="567"/>
        <w:jc w:val="both"/>
        <w:rPr>
          <w:rFonts w:ascii="Times New Roman" w:hAnsi="Times New Roman" w:cs="Times New Roman"/>
        </w:rPr>
      </w:pPr>
      <w:r w:rsidRPr="006251D0">
        <w:rPr>
          <w:rFonts w:ascii="Times New Roman" w:hAnsi="Times New Roman" w:cs="Times New Roman"/>
        </w:rPr>
        <w:t>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w:t>
      </w:r>
      <w:r>
        <w:rPr>
          <w:rFonts w:ascii="Times New Roman" w:hAnsi="Times New Roman" w:cs="Times New Roman"/>
        </w:rPr>
        <w:t>2</w:t>
      </w:r>
      <w:r w:rsidRPr="006251D0">
        <w:rPr>
          <w:rFonts w:ascii="Times New Roman" w:hAnsi="Times New Roman" w:cs="Times New Roman"/>
        </w:rPr>
        <w:t xml:space="preserve">3. </w:t>
      </w:r>
    </w:p>
    <w:p w:rsidR="001A2EA7" w:rsidRPr="006251D0" w:rsidRDefault="001A2EA7" w:rsidP="00A83BA3">
      <w:pPr>
        <w:ind w:firstLine="567"/>
        <w:jc w:val="both"/>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Pr>
          <w:rFonts w:ascii="Times New Roman" w:hAnsi="Times New Roman" w:cs="Times New Roman"/>
        </w:rPr>
        <w:t>2</w:t>
      </w:r>
      <w:r w:rsidRPr="006251D0">
        <w:rPr>
          <w:rFonts w:ascii="Times New Roman" w:hAnsi="Times New Roman" w:cs="Times New Roman"/>
        </w:rPr>
        <w:t>3.</w:t>
      </w:r>
    </w:p>
    <w:p w:rsidR="001A2EA7" w:rsidRPr="006251D0" w:rsidRDefault="001A2EA7" w:rsidP="00A83BA3">
      <w:pPr>
        <w:pStyle w:val="Default"/>
        <w:ind w:firstLine="567"/>
        <w:jc w:val="both"/>
        <w:rPr>
          <w:rFonts w:ascii="Times New Roman" w:hAnsi="Times New Roman" w:cs="Times New Roman"/>
        </w:rPr>
      </w:pPr>
      <w:r>
        <w:rPr>
          <w:rFonts w:ascii="Times New Roman" w:hAnsi="Times New Roman" w:cs="Times New Roman"/>
        </w:rPr>
        <w:t>Таблица 12</w:t>
      </w:r>
      <w:r w:rsidRPr="006251D0">
        <w:rPr>
          <w:rFonts w:ascii="Times New Roman" w:hAnsi="Times New Roman" w:cs="Times New Roman"/>
        </w:rPr>
        <w:t>3</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34"/>
        <w:gridCol w:w="6160"/>
        <w:gridCol w:w="1080"/>
        <w:gridCol w:w="1077"/>
        <w:gridCol w:w="1230"/>
      </w:tblGrid>
      <w:tr w:rsidR="001A2EA7" w:rsidRPr="00F95251">
        <w:trPr>
          <w:trHeight w:val="272"/>
        </w:trPr>
        <w:tc>
          <w:tcPr>
            <w:tcW w:w="357" w:type="pct"/>
            <w:vMerge w:val="restar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N п/п </w:t>
            </w:r>
          </w:p>
        </w:tc>
        <w:tc>
          <w:tcPr>
            <w:tcW w:w="2996" w:type="pct"/>
            <w:vMerge w:val="restar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Материал несущих и ограждающих конструкций строения </w:t>
            </w:r>
          </w:p>
        </w:tc>
        <w:tc>
          <w:tcPr>
            <w:tcW w:w="1648" w:type="pct"/>
            <w:gridSpan w:val="3"/>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Расстояние, м </w:t>
            </w:r>
          </w:p>
        </w:tc>
      </w:tr>
      <w:tr w:rsidR="001A2EA7" w:rsidRPr="00F95251">
        <w:trPr>
          <w:trHeight w:val="271"/>
        </w:trPr>
        <w:tc>
          <w:tcPr>
            <w:tcW w:w="357" w:type="pct"/>
            <w:vMerge/>
          </w:tcPr>
          <w:p w:rsidR="001A2EA7" w:rsidRPr="00F95251" w:rsidRDefault="001A2EA7" w:rsidP="00A83BA3">
            <w:pPr>
              <w:pStyle w:val="Default"/>
              <w:jc w:val="both"/>
              <w:rPr>
                <w:rFonts w:ascii="Times New Roman" w:hAnsi="Times New Roman" w:cs="Times New Roman"/>
              </w:rPr>
            </w:pPr>
          </w:p>
        </w:tc>
        <w:tc>
          <w:tcPr>
            <w:tcW w:w="2996" w:type="pct"/>
            <w:vMerge/>
          </w:tcPr>
          <w:p w:rsidR="001A2EA7" w:rsidRPr="00F95251" w:rsidRDefault="001A2EA7" w:rsidP="00A83BA3">
            <w:pPr>
              <w:pStyle w:val="Default"/>
              <w:jc w:val="both"/>
              <w:rPr>
                <w:rFonts w:ascii="Times New Roman" w:hAnsi="Times New Roman" w:cs="Times New Roman"/>
              </w:rPr>
            </w:pPr>
          </w:p>
        </w:tc>
        <w:tc>
          <w:tcPr>
            <w:tcW w:w="525"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А</w:t>
            </w:r>
          </w:p>
        </w:tc>
        <w:tc>
          <w:tcPr>
            <w:tcW w:w="524"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Б</w:t>
            </w:r>
          </w:p>
        </w:tc>
        <w:tc>
          <w:tcPr>
            <w:tcW w:w="599"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В</w:t>
            </w:r>
          </w:p>
        </w:tc>
      </w:tr>
      <w:tr w:rsidR="001A2EA7" w:rsidRPr="00F95251">
        <w:trPr>
          <w:trHeight w:val="489"/>
        </w:trPr>
        <w:tc>
          <w:tcPr>
            <w:tcW w:w="357"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1 </w:t>
            </w:r>
          </w:p>
        </w:tc>
        <w:tc>
          <w:tcPr>
            <w:tcW w:w="2996"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Камень, бетон, железобетон и другие негорючие материалы </w:t>
            </w:r>
          </w:p>
        </w:tc>
        <w:tc>
          <w:tcPr>
            <w:tcW w:w="525"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6 </w:t>
            </w:r>
          </w:p>
        </w:tc>
        <w:tc>
          <w:tcPr>
            <w:tcW w:w="524"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8 </w:t>
            </w:r>
          </w:p>
        </w:tc>
        <w:tc>
          <w:tcPr>
            <w:tcW w:w="599"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10 </w:t>
            </w:r>
          </w:p>
        </w:tc>
      </w:tr>
      <w:tr w:rsidR="001A2EA7" w:rsidRPr="00F95251">
        <w:trPr>
          <w:trHeight w:val="758"/>
        </w:trPr>
        <w:tc>
          <w:tcPr>
            <w:tcW w:w="357"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2 </w:t>
            </w:r>
          </w:p>
        </w:tc>
        <w:tc>
          <w:tcPr>
            <w:tcW w:w="2996"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То же, с деревянными перекрытиями и покрытиями, защищенными негорючими и трудногорючими материалами </w:t>
            </w:r>
          </w:p>
        </w:tc>
        <w:tc>
          <w:tcPr>
            <w:tcW w:w="525"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8 </w:t>
            </w:r>
          </w:p>
        </w:tc>
        <w:tc>
          <w:tcPr>
            <w:tcW w:w="524"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8 </w:t>
            </w:r>
          </w:p>
        </w:tc>
        <w:tc>
          <w:tcPr>
            <w:tcW w:w="599"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10 </w:t>
            </w:r>
          </w:p>
        </w:tc>
      </w:tr>
      <w:tr w:rsidR="001A2EA7" w:rsidRPr="00F95251">
        <w:trPr>
          <w:trHeight w:val="758"/>
        </w:trPr>
        <w:tc>
          <w:tcPr>
            <w:tcW w:w="357"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3 </w:t>
            </w:r>
          </w:p>
        </w:tc>
        <w:tc>
          <w:tcPr>
            <w:tcW w:w="2996"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Древесина, каркасные ограждающие конструкции из негорючих, трудногорючих и горючих материалов </w:t>
            </w:r>
          </w:p>
        </w:tc>
        <w:tc>
          <w:tcPr>
            <w:tcW w:w="525"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10 </w:t>
            </w:r>
          </w:p>
        </w:tc>
        <w:tc>
          <w:tcPr>
            <w:tcW w:w="524"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10 </w:t>
            </w:r>
          </w:p>
        </w:tc>
        <w:tc>
          <w:tcPr>
            <w:tcW w:w="599" w:type="pct"/>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15 </w:t>
            </w:r>
          </w:p>
        </w:tc>
      </w:tr>
    </w:tbl>
    <w:p w:rsidR="001A2EA7" w:rsidRPr="006251D0" w:rsidRDefault="001A2EA7" w:rsidP="00A83BA3">
      <w:pPr>
        <w:pStyle w:val="Default"/>
        <w:ind w:firstLine="567"/>
        <w:jc w:val="both"/>
        <w:rPr>
          <w:rFonts w:ascii="Times New Roman" w:hAnsi="Times New Roman" w:cs="Times New Roman"/>
        </w:rPr>
      </w:pPr>
    </w:p>
    <w:p w:rsidR="001A2EA7" w:rsidRPr="006251D0" w:rsidRDefault="001A2EA7" w:rsidP="00A83BA3">
      <w:pPr>
        <w:pStyle w:val="Default"/>
        <w:ind w:firstLine="567"/>
        <w:jc w:val="both"/>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1A2EA7" w:rsidRPr="006251D0" w:rsidRDefault="001A2EA7" w:rsidP="00A83BA3">
      <w:pPr>
        <w:pStyle w:val="Default"/>
        <w:ind w:firstLine="567"/>
        <w:jc w:val="both"/>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1A2EA7" w:rsidRPr="006251D0" w:rsidRDefault="001A2EA7" w:rsidP="00A83BA3">
      <w:pPr>
        <w:pStyle w:val="Default"/>
        <w:ind w:firstLine="567"/>
        <w:jc w:val="both"/>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1A2EA7" w:rsidRPr="006251D0" w:rsidRDefault="001A2EA7" w:rsidP="00A83BA3">
      <w:pPr>
        <w:pStyle w:val="Default"/>
        <w:ind w:firstLine="567"/>
        <w:jc w:val="both"/>
        <w:rPr>
          <w:rFonts w:ascii="Times New Roman" w:hAnsi="Times New Roman" w:cs="Times New Roman"/>
        </w:rPr>
      </w:pPr>
      <w:r w:rsidRPr="006251D0">
        <w:rPr>
          <w:rFonts w:ascii="Times New Roman" w:hAnsi="Times New Roman" w:cs="Times New Roman"/>
        </w:rPr>
        <w:t xml:space="preserve">- до 300 - не менее 25; </w:t>
      </w:r>
    </w:p>
    <w:p w:rsidR="001A2EA7" w:rsidRPr="006251D0" w:rsidRDefault="001A2EA7" w:rsidP="00A83BA3">
      <w:pPr>
        <w:pStyle w:val="Default"/>
        <w:ind w:firstLine="567"/>
        <w:jc w:val="both"/>
        <w:rPr>
          <w:rFonts w:ascii="Times New Roman" w:hAnsi="Times New Roman" w:cs="Times New Roman"/>
        </w:rPr>
      </w:pPr>
      <w:r w:rsidRPr="006251D0">
        <w:rPr>
          <w:rFonts w:ascii="Times New Roman" w:hAnsi="Times New Roman" w:cs="Times New Roman"/>
        </w:rPr>
        <w:lastRenderedPageBreak/>
        <w:t xml:space="preserve">- более 300 - не менее 60. </w:t>
      </w:r>
    </w:p>
    <w:p w:rsidR="001A2EA7" w:rsidRPr="006251D0" w:rsidRDefault="001A2EA7" w:rsidP="00A83BA3">
      <w:pPr>
        <w:ind w:firstLine="567"/>
        <w:jc w:val="both"/>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1A2EA7" w:rsidRPr="006251D0" w:rsidRDefault="001A2EA7" w:rsidP="00A83BA3">
      <w:pPr>
        <w:ind w:firstLine="567"/>
        <w:jc w:val="both"/>
        <w:rPr>
          <w:rFonts w:ascii="Times New Roman" w:hAnsi="Times New Roman" w:cs="Times New Roman"/>
        </w:rPr>
      </w:pPr>
      <w:r w:rsidRPr="006251D0">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1A2EA7" w:rsidRPr="006251D0" w:rsidRDefault="001A2EA7" w:rsidP="00A83BA3">
      <w:pPr>
        <w:ind w:firstLine="567"/>
        <w:jc w:val="both"/>
        <w:rPr>
          <w:rFonts w:ascii="Times New Roman" w:hAnsi="Times New Roman" w:cs="Times New Roman"/>
        </w:rPr>
      </w:pPr>
      <w:r w:rsidRPr="006251D0">
        <w:rPr>
          <w:rFonts w:ascii="Times New Roman" w:hAnsi="Times New Roman" w:cs="Times New Roman"/>
        </w:rPr>
        <w:tab/>
        <w:t>- 50 м – для хвойных лесов;</w:t>
      </w:r>
    </w:p>
    <w:p w:rsidR="001A2EA7" w:rsidRPr="006251D0" w:rsidRDefault="001A2EA7" w:rsidP="00A83BA3">
      <w:pPr>
        <w:ind w:firstLine="567"/>
        <w:jc w:val="both"/>
        <w:rPr>
          <w:rFonts w:ascii="Times New Roman" w:hAnsi="Times New Roman" w:cs="Times New Roman"/>
        </w:rPr>
      </w:pPr>
      <w:r w:rsidRPr="006251D0">
        <w:rPr>
          <w:rFonts w:ascii="Times New Roman" w:hAnsi="Times New Roman" w:cs="Times New Roman"/>
        </w:rPr>
        <w:tab/>
        <w:t>- 30 м – для лиственных и смешанных лесов.</w:t>
      </w:r>
    </w:p>
    <w:p w:rsidR="001A2EA7" w:rsidRPr="006251D0" w:rsidRDefault="001A2EA7" w:rsidP="00A83BA3">
      <w:pPr>
        <w:ind w:firstLine="567"/>
        <w:jc w:val="both"/>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1A2EA7" w:rsidRPr="006251D0" w:rsidRDefault="001A2EA7" w:rsidP="00A83BA3">
      <w:pPr>
        <w:ind w:firstLine="567"/>
        <w:jc w:val="both"/>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1A2EA7" w:rsidRPr="006251D0" w:rsidRDefault="001A2EA7" w:rsidP="00A83BA3">
      <w:pPr>
        <w:pStyle w:val="Default"/>
        <w:ind w:firstLine="567"/>
        <w:jc w:val="both"/>
        <w:rPr>
          <w:rFonts w:ascii="Times New Roman" w:hAnsi="Times New Roman" w:cs="Times New Roman"/>
        </w:rPr>
      </w:pPr>
      <w:r w:rsidRPr="006251D0">
        <w:rPr>
          <w:rFonts w:ascii="Times New Roman" w:hAnsi="Times New Roman" w:cs="Times New Roman"/>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1A2EA7" w:rsidRPr="006251D0" w:rsidRDefault="001A2EA7" w:rsidP="00A83BA3">
      <w:pPr>
        <w:pStyle w:val="Default"/>
        <w:ind w:firstLine="567"/>
        <w:jc w:val="both"/>
        <w:rPr>
          <w:rFonts w:ascii="Times New Roman" w:hAnsi="Times New Roman" w:cs="Times New Roman"/>
        </w:rPr>
      </w:pPr>
      <w:r w:rsidRPr="006251D0">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1A2EA7" w:rsidRPr="006251D0" w:rsidRDefault="001A2EA7" w:rsidP="00A83BA3">
      <w:pPr>
        <w:ind w:firstLine="567"/>
        <w:jc w:val="both"/>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Pr>
          <w:rFonts w:ascii="Times New Roman" w:hAnsi="Times New Roman" w:cs="Times New Roman"/>
        </w:rPr>
        <w:t>2</w:t>
      </w:r>
      <w:r w:rsidRPr="006251D0">
        <w:rPr>
          <w:rFonts w:ascii="Times New Roman" w:hAnsi="Times New Roman" w:cs="Times New Roman"/>
        </w:rPr>
        <w:t>4.</w:t>
      </w:r>
    </w:p>
    <w:p w:rsidR="001A2EA7" w:rsidRPr="006251D0" w:rsidRDefault="001A2EA7" w:rsidP="00A83BA3">
      <w:pPr>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4</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51"/>
        <w:gridCol w:w="1285"/>
        <w:gridCol w:w="1285"/>
        <w:gridCol w:w="1285"/>
        <w:gridCol w:w="1394"/>
        <w:gridCol w:w="1846"/>
        <w:gridCol w:w="1435"/>
      </w:tblGrid>
      <w:tr w:rsidR="001A2EA7" w:rsidRPr="00F95251">
        <w:tc>
          <w:tcPr>
            <w:tcW w:w="851" w:type="pct"/>
            <w:vMerge w:val="restart"/>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Площадь территории населенного пункта, тыс. га</w:t>
            </w:r>
          </w:p>
        </w:tc>
        <w:tc>
          <w:tcPr>
            <w:tcW w:w="4149" w:type="pct"/>
            <w:gridSpan w:val="6"/>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Население, тыс. чел.</w:t>
            </w:r>
          </w:p>
        </w:tc>
      </w:tr>
      <w:tr w:rsidR="001A2EA7" w:rsidRPr="00F95251">
        <w:tc>
          <w:tcPr>
            <w:tcW w:w="851" w:type="pct"/>
            <w:vMerge/>
          </w:tcPr>
          <w:p w:rsidR="001A2EA7" w:rsidRPr="00F95251" w:rsidRDefault="001A2EA7" w:rsidP="00A83BA3">
            <w:pPr>
              <w:jc w:val="both"/>
              <w:rPr>
                <w:rFonts w:ascii="Times New Roman" w:hAnsi="Times New Roman" w:cs="Times New Roman"/>
              </w:rPr>
            </w:pPr>
          </w:p>
        </w:tc>
        <w:tc>
          <w:tcPr>
            <w:tcW w:w="625"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до 5</w:t>
            </w:r>
          </w:p>
        </w:tc>
        <w:tc>
          <w:tcPr>
            <w:tcW w:w="625"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св. 5 до 20</w:t>
            </w:r>
          </w:p>
        </w:tc>
        <w:tc>
          <w:tcPr>
            <w:tcW w:w="625"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св. 20 до 50</w:t>
            </w:r>
          </w:p>
        </w:tc>
        <w:tc>
          <w:tcPr>
            <w:tcW w:w="678"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св. 50 до 100</w:t>
            </w:r>
          </w:p>
        </w:tc>
        <w:tc>
          <w:tcPr>
            <w:tcW w:w="898"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св. 100 до 250</w:t>
            </w:r>
          </w:p>
        </w:tc>
        <w:tc>
          <w:tcPr>
            <w:tcW w:w="699"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св. 250 до 500</w:t>
            </w:r>
          </w:p>
        </w:tc>
      </w:tr>
      <w:tr w:rsidR="001A2EA7" w:rsidRPr="00F95251">
        <w:tc>
          <w:tcPr>
            <w:tcW w:w="851"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до 2</w:t>
            </w:r>
          </w:p>
        </w:tc>
        <w:tc>
          <w:tcPr>
            <w:tcW w:w="625" w:type="pct"/>
            <w:vAlign w:val="center"/>
          </w:tcPr>
          <w:p w:rsidR="001A2EA7" w:rsidRPr="00F95251" w:rsidRDefault="001A2EA7" w:rsidP="00A83BA3">
            <w:pPr>
              <w:jc w:val="both"/>
              <w:rPr>
                <w:rFonts w:ascii="Times New Roman" w:hAnsi="Times New Roman" w:cs="Times New Roman"/>
                <w:u w:val="single"/>
              </w:rPr>
            </w:pPr>
            <w:r w:rsidRPr="00F95251">
              <w:rPr>
                <w:rFonts w:ascii="Times New Roman" w:hAnsi="Times New Roman" w:cs="Times New Roman"/>
                <w:u w:val="single"/>
              </w:rPr>
              <w:t>__1__</w:t>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1×2</w:t>
            </w:r>
          </w:p>
        </w:tc>
        <w:tc>
          <w:tcPr>
            <w:tcW w:w="625" w:type="pct"/>
            <w:vAlign w:val="center"/>
          </w:tcPr>
          <w:p w:rsidR="001A2EA7" w:rsidRPr="00F95251" w:rsidRDefault="001A2EA7" w:rsidP="00A83BA3">
            <w:pPr>
              <w:jc w:val="both"/>
              <w:rPr>
                <w:rFonts w:ascii="Times New Roman" w:hAnsi="Times New Roman" w:cs="Times New Roman"/>
                <w:u w:val="single"/>
              </w:rPr>
            </w:pPr>
            <w:r w:rsidRPr="00F95251">
              <w:rPr>
                <w:rFonts w:ascii="Times New Roman" w:hAnsi="Times New Roman" w:cs="Times New Roman"/>
                <w:u w:val="single"/>
              </w:rPr>
              <w:t>__1__</w:t>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1×6</w:t>
            </w:r>
          </w:p>
        </w:tc>
        <w:tc>
          <w:tcPr>
            <w:tcW w:w="625" w:type="pct"/>
            <w:vAlign w:val="center"/>
          </w:tcPr>
          <w:p w:rsidR="001A2EA7" w:rsidRPr="00F95251" w:rsidRDefault="001A2EA7" w:rsidP="00A83BA3">
            <w:pPr>
              <w:jc w:val="both"/>
              <w:rPr>
                <w:rFonts w:ascii="Times New Roman" w:hAnsi="Times New Roman" w:cs="Times New Roman"/>
                <w:u w:val="single"/>
              </w:rPr>
            </w:pPr>
            <w:r w:rsidRPr="00F95251">
              <w:rPr>
                <w:rFonts w:ascii="Times New Roman" w:hAnsi="Times New Roman" w:cs="Times New Roman"/>
                <w:u w:val="single"/>
              </w:rPr>
              <w:t>__2__</w:t>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2×6</w:t>
            </w:r>
          </w:p>
        </w:tc>
        <w:tc>
          <w:tcPr>
            <w:tcW w:w="678" w:type="pct"/>
            <w:vAlign w:val="center"/>
          </w:tcPr>
          <w:p w:rsidR="001A2EA7" w:rsidRPr="00F95251" w:rsidRDefault="001A2EA7" w:rsidP="00A83BA3">
            <w:pPr>
              <w:jc w:val="both"/>
              <w:rPr>
                <w:rFonts w:ascii="Times New Roman" w:hAnsi="Times New Roman" w:cs="Times New Roman"/>
                <w:u w:val="single"/>
              </w:rPr>
            </w:pPr>
            <w:r w:rsidRPr="00F95251">
              <w:rPr>
                <w:rFonts w:ascii="Times New Roman" w:hAnsi="Times New Roman" w:cs="Times New Roman"/>
                <w:u w:val="single"/>
              </w:rPr>
              <w:t>__2__</w:t>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1×8+1×6</w:t>
            </w:r>
          </w:p>
        </w:tc>
        <w:tc>
          <w:tcPr>
            <w:tcW w:w="898" w:type="pct"/>
            <w:vAlign w:val="center"/>
          </w:tcPr>
          <w:p w:rsidR="001A2EA7" w:rsidRPr="00F95251" w:rsidRDefault="001A2EA7" w:rsidP="00A83BA3">
            <w:pPr>
              <w:jc w:val="both"/>
              <w:rPr>
                <w:rFonts w:ascii="Times New Roman" w:hAnsi="Times New Roman" w:cs="Times New Roman"/>
              </w:rPr>
            </w:pPr>
          </w:p>
        </w:tc>
        <w:tc>
          <w:tcPr>
            <w:tcW w:w="699" w:type="pct"/>
            <w:vAlign w:val="center"/>
          </w:tcPr>
          <w:p w:rsidR="001A2EA7" w:rsidRPr="00F95251" w:rsidRDefault="001A2EA7" w:rsidP="00A83BA3">
            <w:pPr>
              <w:jc w:val="both"/>
              <w:rPr>
                <w:rFonts w:ascii="Times New Roman" w:hAnsi="Times New Roman" w:cs="Times New Roman"/>
              </w:rPr>
            </w:pPr>
          </w:p>
        </w:tc>
      </w:tr>
      <w:tr w:rsidR="001A2EA7" w:rsidRPr="00F95251">
        <w:tc>
          <w:tcPr>
            <w:tcW w:w="851"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св. 2 до 4</w:t>
            </w:r>
          </w:p>
        </w:tc>
        <w:tc>
          <w:tcPr>
            <w:tcW w:w="625" w:type="pct"/>
            <w:vAlign w:val="center"/>
          </w:tcPr>
          <w:p w:rsidR="001A2EA7" w:rsidRPr="00F95251" w:rsidRDefault="001A2EA7" w:rsidP="00A83BA3">
            <w:pPr>
              <w:jc w:val="both"/>
              <w:rPr>
                <w:rFonts w:ascii="Times New Roman" w:hAnsi="Times New Roman" w:cs="Times New Roman"/>
              </w:rPr>
            </w:pPr>
          </w:p>
        </w:tc>
        <w:tc>
          <w:tcPr>
            <w:tcW w:w="625" w:type="pct"/>
            <w:vAlign w:val="center"/>
          </w:tcPr>
          <w:p w:rsidR="001A2EA7" w:rsidRPr="00F95251" w:rsidRDefault="001A2EA7" w:rsidP="00A83BA3">
            <w:pPr>
              <w:jc w:val="both"/>
              <w:rPr>
                <w:rFonts w:ascii="Times New Roman" w:hAnsi="Times New Roman" w:cs="Times New Roman"/>
              </w:rPr>
            </w:pPr>
          </w:p>
        </w:tc>
        <w:tc>
          <w:tcPr>
            <w:tcW w:w="625" w:type="pct"/>
            <w:vAlign w:val="center"/>
          </w:tcPr>
          <w:p w:rsidR="001A2EA7" w:rsidRPr="00F95251" w:rsidRDefault="001A2EA7" w:rsidP="00A83BA3">
            <w:pPr>
              <w:jc w:val="both"/>
              <w:rPr>
                <w:rFonts w:ascii="Times New Roman" w:hAnsi="Times New Roman" w:cs="Times New Roman"/>
              </w:rPr>
            </w:pPr>
          </w:p>
        </w:tc>
        <w:tc>
          <w:tcPr>
            <w:tcW w:w="678" w:type="pct"/>
            <w:vAlign w:val="center"/>
          </w:tcPr>
          <w:p w:rsidR="001A2EA7" w:rsidRPr="00F95251" w:rsidRDefault="001A2EA7" w:rsidP="00A83BA3">
            <w:pPr>
              <w:jc w:val="both"/>
              <w:rPr>
                <w:rFonts w:ascii="Times New Roman" w:hAnsi="Times New Roman" w:cs="Times New Roman"/>
                <w:u w:val="single"/>
              </w:rPr>
            </w:pPr>
            <w:r w:rsidRPr="00F95251">
              <w:rPr>
                <w:rFonts w:ascii="Times New Roman" w:hAnsi="Times New Roman" w:cs="Times New Roman"/>
                <w:u w:val="single"/>
              </w:rPr>
              <w:t>___3___</w:t>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1×8+1×6</w:t>
            </w:r>
          </w:p>
        </w:tc>
        <w:tc>
          <w:tcPr>
            <w:tcW w:w="898" w:type="pct"/>
            <w:vAlign w:val="center"/>
          </w:tcPr>
          <w:p w:rsidR="001A2EA7" w:rsidRPr="00F95251" w:rsidRDefault="001A2EA7" w:rsidP="00A83BA3">
            <w:pPr>
              <w:jc w:val="both"/>
              <w:rPr>
                <w:rFonts w:ascii="Times New Roman" w:hAnsi="Times New Roman" w:cs="Times New Roman"/>
                <w:u w:val="single"/>
              </w:rPr>
            </w:pPr>
            <w:r w:rsidRPr="00F95251">
              <w:rPr>
                <w:rFonts w:ascii="Times New Roman" w:hAnsi="Times New Roman" w:cs="Times New Roman"/>
                <w:u w:val="single"/>
              </w:rPr>
              <w:t>___4___</w:t>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2×8+2×6</w:t>
            </w:r>
          </w:p>
        </w:tc>
        <w:tc>
          <w:tcPr>
            <w:tcW w:w="699" w:type="pct"/>
            <w:vAlign w:val="center"/>
          </w:tcPr>
          <w:p w:rsidR="001A2EA7" w:rsidRPr="00F95251" w:rsidRDefault="001A2EA7" w:rsidP="00A83BA3">
            <w:pPr>
              <w:jc w:val="both"/>
              <w:rPr>
                <w:rFonts w:ascii="Times New Roman" w:hAnsi="Times New Roman" w:cs="Times New Roman"/>
              </w:rPr>
            </w:pPr>
          </w:p>
        </w:tc>
      </w:tr>
      <w:tr w:rsidR="001A2EA7" w:rsidRPr="00F95251">
        <w:tc>
          <w:tcPr>
            <w:tcW w:w="851"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св. 4 до 6</w:t>
            </w:r>
          </w:p>
        </w:tc>
        <w:tc>
          <w:tcPr>
            <w:tcW w:w="625" w:type="pct"/>
            <w:vAlign w:val="center"/>
          </w:tcPr>
          <w:p w:rsidR="001A2EA7" w:rsidRPr="00F95251" w:rsidRDefault="001A2EA7" w:rsidP="00A83BA3">
            <w:pPr>
              <w:jc w:val="both"/>
              <w:rPr>
                <w:rFonts w:ascii="Times New Roman" w:hAnsi="Times New Roman" w:cs="Times New Roman"/>
              </w:rPr>
            </w:pPr>
          </w:p>
        </w:tc>
        <w:tc>
          <w:tcPr>
            <w:tcW w:w="625" w:type="pct"/>
            <w:vAlign w:val="center"/>
          </w:tcPr>
          <w:p w:rsidR="001A2EA7" w:rsidRPr="00F95251" w:rsidRDefault="001A2EA7" w:rsidP="00A83BA3">
            <w:pPr>
              <w:jc w:val="both"/>
              <w:rPr>
                <w:rFonts w:ascii="Times New Roman" w:hAnsi="Times New Roman" w:cs="Times New Roman"/>
              </w:rPr>
            </w:pPr>
          </w:p>
        </w:tc>
        <w:tc>
          <w:tcPr>
            <w:tcW w:w="625" w:type="pct"/>
            <w:vAlign w:val="center"/>
          </w:tcPr>
          <w:p w:rsidR="001A2EA7" w:rsidRPr="00F95251" w:rsidRDefault="001A2EA7" w:rsidP="00A83BA3">
            <w:pPr>
              <w:jc w:val="both"/>
              <w:rPr>
                <w:rFonts w:ascii="Times New Roman" w:hAnsi="Times New Roman" w:cs="Times New Roman"/>
              </w:rPr>
            </w:pPr>
          </w:p>
        </w:tc>
        <w:tc>
          <w:tcPr>
            <w:tcW w:w="678" w:type="pct"/>
            <w:vAlign w:val="center"/>
          </w:tcPr>
          <w:p w:rsidR="001A2EA7" w:rsidRPr="00F95251" w:rsidRDefault="001A2EA7" w:rsidP="00A83BA3">
            <w:pPr>
              <w:jc w:val="both"/>
              <w:rPr>
                <w:rFonts w:ascii="Times New Roman" w:hAnsi="Times New Roman" w:cs="Times New Roman"/>
              </w:rPr>
            </w:pPr>
          </w:p>
        </w:tc>
        <w:tc>
          <w:tcPr>
            <w:tcW w:w="898" w:type="pct"/>
            <w:vAlign w:val="center"/>
          </w:tcPr>
          <w:p w:rsidR="001A2EA7" w:rsidRPr="00F95251" w:rsidRDefault="001A2EA7" w:rsidP="00A83BA3">
            <w:pPr>
              <w:jc w:val="both"/>
              <w:rPr>
                <w:rFonts w:ascii="Times New Roman" w:hAnsi="Times New Roman" w:cs="Times New Roman"/>
                <w:u w:val="single"/>
              </w:rPr>
            </w:pPr>
            <w:r w:rsidRPr="00F95251">
              <w:rPr>
                <w:rFonts w:ascii="Times New Roman" w:hAnsi="Times New Roman" w:cs="Times New Roman"/>
                <w:u w:val="single"/>
              </w:rPr>
              <w:t>___5___</w:t>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2×8+3×6</w:t>
            </w:r>
          </w:p>
        </w:tc>
        <w:tc>
          <w:tcPr>
            <w:tcW w:w="699" w:type="pct"/>
            <w:vAlign w:val="center"/>
          </w:tcPr>
          <w:p w:rsidR="001A2EA7" w:rsidRPr="00F95251" w:rsidRDefault="001A2EA7" w:rsidP="00A83BA3">
            <w:pPr>
              <w:jc w:val="both"/>
              <w:rPr>
                <w:rFonts w:ascii="Times New Roman" w:hAnsi="Times New Roman" w:cs="Times New Roman"/>
                <w:u w:val="single"/>
              </w:rPr>
            </w:pPr>
            <w:r w:rsidRPr="00F95251">
              <w:rPr>
                <w:rFonts w:ascii="Times New Roman" w:hAnsi="Times New Roman" w:cs="Times New Roman"/>
                <w:u w:val="single"/>
              </w:rPr>
              <w:t>___6___</w:t>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2×8+4×6</w:t>
            </w:r>
          </w:p>
        </w:tc>
      </w:tr>
      <w:tr w:rsidR="001A2EA7" w:rsidRPr="00F95251">
        <w:tc>
          <w:tcPr>
            <w:tcW w:w="851"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св. 6 до 8</w:t>
            </w:r>
          </w:p>
        </w:tc>
        <w:tc>
          <w:tcPr>
            <w:tcW w:w="625" w:type="pct"/>
            <w:vAlign w:val="center"/>
          </w:tcPr>
          <w:p w:rsidR="001A2EA7" w:rsidRPr="00F95251" w:rsidRDefault="001A2EA7" w:rsidP="00A83BA3">
            <w:pPr>
              <w:jc w:val="both"/>
              <w:rPr>
                <w:rFonts w:ascii="Times New Roman" w:hAnsi="Times New Roman" w:cs="Times New Roman"/>
              </w:rPr>
            </w:pPr>
          </w:p>
        </w:tc>
        <w:tc>
          <w:tcPr>
            <w:tcW w:w="625" w:type="pct"/>
            <w:vAlign w:val="center"/>
          </w:tcPr>
          <w:p w:rsidR="001A2EA7" w:rsidRPr="00F95251" w:rsidRDefault="001A2EA7" w:rsidP="00A83BA3">
            <w:pPr>
              <w:jc w:val="both"/>
              <w:rPr>
                <w:rFonts w:ascii="Times New Roman" w:hAnsi="Times New Roman" w:cs="Times New Roman"/>
              </w:rPr>
            </w:pPr>
          </w:p>
        </w:tc>
        <w:tc>
          <w:tcPr>
            <w:tcW w:w="625" w:type="pct"/>
            <w:vAlign w:val="center"/>
          </w:tcPr>
          <w:p w:rsidR="001A2EA7" w:rsidRPr="00F95251" w:rsidRDefault="001A2EA7" w:rsidP="00A83BA3">
            <w:pPr>
              <w:jc w:val="both"/>
              <w:rPr>
                <w:rFonts w:ascii="Times New Roman" w:hAnsi="Times New Roman" w:cs="Times New Roman"/>
              </w:rPr>
            </w:pPr>
          </w:p>
        </w:tc>
        <w:tc>
          <w:tcPr>
            <w:tcW w:w="678" w:type="pct"/>
            <w:vAlign w:val="center"/>
          </w:tcPr>
          <w:p w:rsidR="001A2EA7" w:rsidRPr="00F95251" w:rsidRDefault="001A2EA7" w:rsidP="00A83BA3">
            <w:pPr>
              <w:jc w:val="both"/>
              <w:rPr>
                <w:rFonts w:ascii="Times New Roman" w:hAnsi="Times New Roman" w:cs="Times New Roman"/>
              </w:rPr>
            </w:pPr>
          </w:p>
        </w:tc>
        <w:tc>
          <w:tcPr>
            <w:tcW w:w="898" w:type="pct"/>
            <w:vAlign w:val="center"/>
          </w:tcPr>
          <w:p w:rsidR="001A2EA7" w:rsidRPr="00F95251" w:rsidRDefault="001A2EA7" w:rsidP="00A83BA3">
            <w:pPr>
              <w:jc w:val="both"/>
              <w:rPr>
                <w:rFonts w:ascii="Times New Roman" w:hAnsi="Times New Roman" w:cs="Times New Roman"/>
                <w:u w:val="single"/>
              </w:rPr>
            </w:pPr>
            <w:r w:rsidRPr="00F95251">
              <w:rPr>
                <w:rFonts w:ascii="Times New Roman" w:hAnsi="Times New Roman" w:cs="Times New Roman"/>
                <w:u w:val="single"/>
              </w:rPr>
              <w:t>_____6_____</w:t>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2×8+3×8+1×4</w:t>
            </w:r>
          </w:p>
        </w:tc>
        <w:tc>
          <w:tcPr>
            <w:tcW w:w="699" w:type="pct"/>
            <w:vAlign w:val="center"/>
          </w:tcPr>
          <w:p w:rsidR="001A2EA7" w:rsidRPr="00F95251" w:rsidRDefault="001A2EA7" w:rsidP="00A83BA3">
            <w:pPr>
              <w:jc w:val="both"/>
              <w:rPr>
                <w:rFonts w:ascii="Times New Roman" w:hAnsi="Times New Roman" w:cs="Times New Roman"/>
                <w:u w:val="single"/>
              </w:rPr>
            </w:pPr>
            <w:r w:rsidRPr="00F95251">
              <w:rPr>
                <w:rFonts w:ascii="Times New Roman" w:hAnsi="Times New Roman" w:cs="Times New Roman"/>
                <w:u w:val="single"/>
              </w:rPr>
              <w:t>___8___</w:t>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3×8+5×6</w:t>
            </w:r>
          </w:p>
        </w:tc>
      </w:tr>
      <w:tr w:rsidR="001A2EA7" w:rsidRPr="00F95251">
        <w:tc>
          <w:tcPr>
            <w:tcW w:w="851"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св.8 до 10</w:t>
            </w:r>
          </w:p>
        </w:tc>
        <w:tc>
          <w:tcPr>
            <w:tcW w:w="625" w:type="pct"/>
            <w:vAlign w:val="center"/>
          </w:tcPr>
          <w:p w:rsidR="001A2EA7" w:rsidRPr="00F95251" w:rsidRDefault="001A2EA7" w:rsidP="00A83BA3">
            <w:pPr>
              <w:jc w:val="both"/>
              <w:rPr>
                <w:rFonts w:ascii="Times New Roman" w:hAnsi="Times New Roman" w:cs="Times New Roman"/>
              </w:rPr>
            </w:pPr>
          </w:p>
        </w:tc>
        <w:tc>
          <w:tcPr>
            <w:tcW w:w="625" w:type="pct"/>
            <w:vAlign w:val="center"/>
          </w:tcPr>
          <w:p w:rsidR="001A2EA7" w:rsidRPr="00F95251" w:rsidRDefault="001A2EA7" w:rsidP="00A83BA3">
            <w:pPr>
              <w:jc w:val="both"/>
              <w:rPr>
                <w:rFonts w:ascii="Times New Roman" w:hAnsi="Times New Roman" w:cs="Times New Roman"/>
              </w:rPr>
            </w:pPr>
          </w:p>
        </w:tc>
        <w:tc>
          <w:tcPr>
            <w:tcW w:w="625" w:type="pct"/>
            <w:vAlign w:val="center"/>
          </w:tcPr>
          <w:p w:rsidR="001A2EA7" w:rsidRPr="00F95251" w:rsidRDefault="001A2EA7" w:rsidP="00A83BA3">
            <w:pPr>
              <w:jc w:val="both"/>
              <w:rPr>
                <w:rFonts w:ascii="Times New Roman" w:hAnsi="Times New Roman" w:cs="Times New Roman"/>
              </w:rPr>
            </w:pPr>
          </w:p>
        </w:tc>
        <w:tc>
          <w:tcPr>
            <w:tcW w:w="678" w:type="pct"/>
            <w:vAlign w:val="center"/>
          </w:tcPr>
          <w:p w:rsidR="001A2EA7" w:rsidRPr="00F95251" w:rsidRDefault="001A2EA7" w:rsidP="00A83BA3">
            <w:pPr>
              <w:jc w:val="both"/>
              <w:rPr>
                <w:rFonts w:ascii="Times New Roman" w:hAnsi="Times New Roman" w:cs="Times New Roman"/>
              </w:rPr>
            </w:pPr>
          </w:p>
        </w:tc>
        <w:tc>
          <w:tcPr>
            <w:tcW w:w="898" w:type="pct"/>
            <w:vAlign w:val="center"/>
          </w:tcPr>
          <w:p w:rsidR="001A2EA7" w:rsidRPr="00F95251" w:rsidRDefault="001A2EA7" w:rsidP="00A83BA3">
            <w:pPr>
              <w:jc w:val="both"/>
              <w:rPr>
                <w:rFonts w:ascii="Times New Roman" w:hAnsi="Times New Roman" w:cs="Times New Roman"/>
              </w:rPr>
            </w:pPr>
          </w:p>
        </w:tc>
        <w:tc>
          <w:tcPr>
            <w:tcW w:w="699" w:type="pct"/>
            <w:vAlign w:val="center"/>
          </w:tcPr>
          <w:p w:rsidR="001A2EA7" w:rsidRPr="00F95251" w:rsidRDefault="001A2EA7" w:rsidP="00A83BA3">
            <w:pPr>
              <w:jc w:val="both"/>
              <w:rPr>
                <w:rFonts w:ascii="Times New Roman" w:hAnsi="Times New Roman" w:cs="Times New Roman"/>
                <w:u w:val="single"/>
              </w:rPr>
            </w:pPr>
            <w:r w:rsidRPr="00F95251">
              <w:rPr>
                <w:rFonts w:ascii="Times New Roman" w:hAnsi="Times New Roman" w:cs="Times New Roman"/>
                <w:u w:val="single"/>
              </w:rPr>
              <w:t>___9___</w:t>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3×8+6×6</w:t>
            </w:r>
          </w:p>
        </w:tc>
      </w:tr>
      <w:tr w:rsidR="001A2EA7" w:rsidRPr="00F95251">
        <w:tc>
          <w:tcPr>
            <w:tcW w:w="851"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св. 10 до 12</w:t>
            </w:r>
          </w:p>
        </w:tc>
        <w:tc>
          <w:tcPr>
            <w:tcW w:w="625" w:type="pct"/>
            <w:vAlign w:val="center"/>
          </w:tcPr>
          <w:p w:rsidR="001A2EA7" w:rsidRPr="00F95251" w:rsidRDefault="001A2EA7" w:rsidP="00A83BA3">
            <w:pPr>
              <w:jc w:val="both"/>
              <w:rPr>
                <w:rFonts w:ascii="Times New Roman" w:hAnsi="Times New Roman" w:cs="Times New Roman"/>
              </w:rPr>
            </w:pPr>
          </w:p>
        </w:tc>
        <w:tc>
          <w:tcPr>
            <w:tcW w:w="625" w:type="pct"/>
            <w:vAlign w:val="center"/>
          </w:tcPr>
          <w:p w:rsidR="001A2EA7" w:rsidRPr="00F95251" w:rsidRDefault="001A2EA7" w:rsidP="00A83BA3">
            <w:pPr>
              <w:jc w:val="both"/>
              <w:rPr>
                <w:rFonts w:ascii="Times New Roman" w:hAnsi="Times New Roman" w:cs="Times New Roman"/>
              </w:rPr>
            </w:pPr>
          </w:p>
        </w:tc>
        <w:tc>
          <w:tcPr>
            <w:tcW w:w="625" w:type="pct"/>
            <w:vAlign w:val="center"/>
          </w:tcPr>
          <w:p w:rsidR="001A2EA7" w:rsidRPr="00F95251" w:rsidRDefault="001A2EA7" w:rsidP="00A83BA3">
            <w:pPr>
              <w:jc w:val="both"/>
              <w:rPr>
                <w:rFonts w:ascii="Times New Roman" w:hAnsi="Times New Roman" w:cs="Times New Roman"/>
              </w:rPr>
            </w:pPr>
          </w:p>
        </w:tc>
        <w:tc>
          <w:tcPr>
            <w:tcW w:w="678" w:type="pct"/>
            <w:vAlign w:val="center"/>
          </w:tcPr>
          <w:p w:rsidR="001A2EA7" w:rsidRPr="00F95251" w:rsidRDefault="001A2EA7" w:rsidP="00A83BA3">
            <w:pPr>
              <w:jc w:val="both"/>
              <w:rPr>
                <w:rFonts w:ascii="Times New Roman" w:hAnsi="Times New Roman" w:cs="Times New Roman"/>
              </w:rPr>
            </w:pPr>
          </w:p>
        </w:tc>
        <w:tc>
          <w:tcPr>
            <w:tcW w:w="898" w:type="pct"/>
            <w:vAlign w:val="center"/>
          </w:tcPr>
          <w:p w:rsidR="001A2EA7" w:rsidRPr="00F95251" w:rsidRDefault="001A2EA7" w:rsidP="00A83BA3">
            <w:pPr>
              <w:jc w:val="both"/>
              <w:rPr>
                <w:rFonts w:ascii="Times New Roman" w:hAnsi="Times New Roman" w:cs="Times New Roman"/>
              </w:rPr>
            </w:pPr>
          </w:p>
        </w:tc>
        <w:tc>
          <w:tcPr>
            <w:tcW w:w="699" w:type="pct"/>
            <w:vAlign w:val="center"/>
          </w:tcPr>
          <w:p w:rsidR="001A2EA7" w:rsidRPr="00F95251" w:rsidRDefault="001A2EA7" w:rsidP="00A83BA3">
            <w:pPr>
              <w:jc w:val="both"/>
              <w:rPr>
                <w:rFonts w:ascii="Times New Roman" w:hAnsi="Times New Roman" w:cs="Times New Roman"/>
                <w:u w:val="single"/>
              </w:rPr>
            </w:pPr>
            <w:r w:rsidRPr="00F95251">
              <w:rPr>
                <w:rFonts w:ascii="Times New Roman" w:hAnsi="Times New Roman" w:cs="Times New Roman"/>
                <w:u w:val="single"/>
              </w:rPr>
              <w:t>___11___</w:t>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3×8+8×6</w:t>
            </w:r>
          </w:p>
        </w:tc>
      </w:tr>
      <w:tr w:rsidR="001A2EA7" w:rsidRPr="00F95251">
        <w:tc>
          <w:tcPr>
            <w:tcW w:w="851"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св. 12 до 14</w:t>
            </w:r>
          </w:p>
        </w:tc>
        <w:tc>
          <w:tcPr>
            <w:tcW w:w="625" w:type="pct"/>
            <w:vAlign w:val="center"/>
          </w:tcPr>
          <w:p w:rsidR="001A2EA7" w:rsidRPr="00F95251" w:rsidRDefault="001A2EA7" w:rsidP="00A83BA3">
            <w:pPr>
              <w:jc w:val="both"/>
              <w:rPr>
                <w:rFonts w:ascii="Times New Roman" w:hAnsi="Times New Roman" w:cs="Times New Roman"/>
              </w:rPr>
            </w:pPr>
          </w:p>
        </w:tc>
        <w:tc>
          <w:tcPr>
            <w:tcW w:w="625" w:type="pct"/>
            <w:vAlign w:val="center"/>
          </w:tcPr>
          <w:p w:rsidR="001A2EA7" w:rsidRPr="00F95251" w:rsidRDefault="001A2EA7" w:rsidP="00A83BA3">
            <w:pPr>
              <w:jc w:val="both"/>
              <w:rPr>
                <w:rFonts w:ascii="Times New Roman" w:hAnsi="Times New Roman" w:cs="Times New Roman"/>
              </w:rPr>
            </w:pPr>
          </w:p>
        </w:tc>
        <w:tc>
          <w:tcPr>
            <w:tcW w:w="625" w:type="pct"/>
            <w:vAlign w:val="center"/>
          </w:tcPr>
          <w:p w:rsidR="001A2EA7" w:rsidRPr="00F95251" w:rsidRDefault="001A2EA7" w:rsidP="00A83BA3">
            <w:pPr>
              <w:jc w:val="both"/>
              <w:rPr>
                <w:rFonts w:ascii="Times New Roman" w:hAnsi="Times New Roman" w:cs="Times New Roman"/>
              </w:rPr>
            </w:pPr>
          </w:p>
        </w:tc>
        <w:tc>
          <w:tcPr>
            <w:tcW w:w="678" w:type="pct"/>
            <w:vAlign w:val="center"/>
          </w:tcPr>
          <w:p w:rsidR="001A2EA7" w:rsidRPr="00F95251" w:rsidRDefault="001A2EA7" w:rsidP="00A83BA3">
            <w:pPr>
              <w:jc w:val="both"/>
              <w:rPr>
                <w:rFonts w:ascii="Times New Roman" w:hAnsi="Times New Roman" w:cs="Times New Roman"/>
              </w:rPr>
            </w:pPr>
          </w:p>
        </w:tc>
        <w:tc>
          <w:tcPr>
            <w:tcW w:w="898" w:type="pct"/>
            <w:vAlign w:val="center"/>
          </w:tcPr>
          <w:p w:rsidR="001A2EA7" w:rsidRPr="00F95251" w:rsidRDefault="001A2EA7" w:rsidP="00A83BA3">
            <w:pPr>
              <w:jc w:val="both"/>
              <w:rPr>
                <w:rFonts w:ascii="Times New Roman" w:hAnsi="Times New Roman" w:cs="Times New Roman"/>
              </w:rPr>
            </w:pPr>
          </w:p>
        </w:tc>
        <w:tc>
          <w:tcPr>
            <w:tcW w:w="699" w:type="pct"/>
            <w:vAlign w:val="center"/>
          </w:tcPr>
          <w:p w:rsidR="001A2EA7" w:rsidRPr="00F95251" w:rsidRDefault="001A2EA7" w:rsidP="00A83BA3">
            <w:pPr>
              <w:jc w:val="both"/>
              <w:rPr>
                <w:rFonts w:ascii="Times New Roman" w:hAnsi="Times New Roman" w:cs="Times New Roman"/>
                <w:u w:val="single"/>
              </w:rPr>
            </w:pPr>
            <w:r w:rsidRPr="00F95251">
              <w:rPr>
                <w:rFonts w:ascii="Times New Roman" w:hAnsi="Times New Roman" w:cs="Times New Roman"/>
                <w:u w:val="single"/>
              </w:rPr>
              <w:t>___12___</w:t>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4×8+8×6</w:t>
            </w:r>
          </w:p>
        </w:tc>
      </w:tr>
    </w:tbl>
    <w:p w:rsidR="001A2EA7" w:rsidRPr="00E66E57" w:rsidRDefault="001A2EA7" w:rsidP="00A83BA3">
      <w:pPr>
        <w:pStyle w:val="Default"/>
        <w:ind w:firstLine="567"/>
        <w:jc w:val="both"/>
        <w:rPr>
          <w:rFonts w:ascii="Times New Roman" w:hAnsi="Times New Roman" w:cs="Times New Roman"/>
          <w:sz w:val="20"/>
          <w:szCs w:val="20"/>
        </w:rPr>
      </w:pPr>
      <w:r w:rsidRPr="00E66E57">
        <w:rPr>
          <w:rFonts w:ascii="Times New Roman" w:hAnsi="Times New Roman" w:cs="Times New Roman"/>
          <w:sz w:val="20"/>
          <w:szCs w:val="20"/>
          <w:u w:val="single"/>
        </w:rPr>
        <w:t>Примечание</w:t>
      </w:r>
      <w:r w:rsidRPr="00E66E57">
        <w:rPr>
          <w:rFonts w:ascii="Times New Roman" w:hAnsi="Times New Roman" w:cs="Times New Roman"/>
          <w:sz w:val="20"/>
          <w:szCs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1A2EA7" w:rsidRPr="006251D0" w:rsidRDefault="001A2EA7" w:rsidP="00A83BA3">
      <w:pPr>
        <w:pStyle w:val="Default"/>
        <w:ind w:firstLine="567"/>
        <w:jc w:val="both"/>
        <w:rPr>
          <w:rFonts w:ascii="Times New Roman" w:hAnsi="Times New Roman" w:cs="Times New Roman"/>
        </w:rPr>
      </w:pPr>
    </w:p>
    <w:p w:rsidR="001A2EA7" w:rsidRPr="006251D0" w:rsidRDefault="001A2EA7" w:rsidP="00A83BA3">
      <w:pPr>
        <w:ind w:firstLine="567"/>
        <w:jc w:val="both"/>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Pr>
          <w:rFonts w:ascii="Times New Roman" w:hAnsi="Times New Roman" w:cs="Times New Roman"/>
        </w:rPr>
        <w:t>12</w:t>
      </w:r>
      <w:r w:rsidRPr="006251D0">
        <w:rPr>
          <w:rFonts w:ascii="Times New Roman" w:hAnsi="Times New Roman" w:cs="Times New Roman"/>
        </w:rPr>
        <w:t>5.</w:t>
      </w:r>
    </w:p>
    <w:p w:rsidR="001A2EA7" w:rsidRPr="006251D0" w:rsidRDefault="001A2EA7" w:rsidP="00A83BA3">
      <w:pPr>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5</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45"/>
        <w:gridCol w:w="1386"/>
        <w:gridCol w:w="1849"/>
        <w:gridCol w:w="2001"/>
      </w:tblGrid>
      <w:tr w:rsidR="001A2EA7" w:rsidRPr="00F95251">
        <w:trPr>
          <w:trHeight w:val="863"/>
        </w:trPr>
        <w:tc>
          <w:tcPr>
            <w:tcW w:w="2454" w:type="pct"/>
            <w:vMerge w:val="restar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Наименование специальных автомобилей</w:t>
            </w:r>
          </w:p>
        </w:tc>
        <w:tc>
          <w:tcPr>
            <w:tcW w:w="2546" w:type="pct"/>
            <w:gridSpan w:val="3"/>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Число жителей в населенном пункте,</w:t>
            </w:r>
          </w:p>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тыс. чел.</w:t>
            </w:r>
          </w:p>
        </w:tc>
      </w:tr>
      <w:tr w:rsidR="001A2EA7" w:rsidRPr="00F95251">
        <w:trPr>
          <w:trHeight w:val="489"/>
        </w:trPr>
        <w:tc>
          <w:tcPr>
            <w:tcW w:w="2454" w:type="pct"/>
            <w:vMerge/>
          </w:tcPr>
          <w:p w:rsidR="001A2EA7" w:rsidRPr="00F95251" w:rsidRDefault="001A2EA7" w:rsidP="00A83BA3">
            <w:pPr>
              <w:pStyle w:val="Default"/>
              <w:jc w:val="both"/>
              <w:rPr>
                <w:rFonts w:ascii="Times New Roman" w:hAnsi="Times New Roman" w:cs="Times New Roman"/>
              </w:rPr>
            </w:pPr>
          </w:p>
        </w:tc>
        <w:tc>
          <w:tcPr>
            <w:tcW w:w="674" w:type="pct"/>
            <w:vAlign w:val="center"/>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до 50</w:t>
            </w:r>
          </w:p>
        </w:tc>
        <w:tc>
          <w:tcPr>
            <w:tcW w:w="899"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свыше 50 до 100</w:t>
            </w:r>
          </w:p>
        </w:tc>
        <w:tc>
          <w:tcPr>
            <w:tcW w:w="974"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свыше 100 до 350</w:t>
            </w:r>
          </w:p>
        </w:tc>
      </w:tr>
      <w:tr w:rsidR="001A2EA7" w:rsidRPr="00F95251">
        <w:trPr>
          <w:trHeight w:val="489"/>
        </w:trPr>
        <w:tc>
          <w:tcPr>
            <w:tcW w:w="2454"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Автолестницы и автоподъемники </w:t>
            </w:r>
          </w:p>
        </w:tc>
        <w:tc>
          <w:tcPr>
            <w:tcW w:w="674"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1 &lt;*&gt;</w:t>
            </w:r>
          </w:p>
        </w:tc>
        <w:tc>
          <w:tcPr>
            <w:tcW w:w="899"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2</w:t>
            </w:r>
          </w:p>
        </w:tc>
        <w:tc>
          <w:tcPr>
            <w:tcW w:w="974"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3</w:t>
            </w:r>
          </w:p>
        </w:tc>
      </w:tr>
      <w:tr w:rsidR="001A2EA7" w:rsidRPr="00F95251">
        <w:trPr>
          <w:trHeight w:val="489"/>
        </w:trPr>
        <w:tc>
          <w:tcPr>
            <w:tcW w:w="2454"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 xml:space="preserve">Автомобили газодымозащитной службы </w:t>
            </w:r>
          </w:p>
        </w:tc>
        <w:tc>
          <w:tcPr>
            <w:tcW w:w="674"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1</w:t>
            </w:r>
          </w:p>
        </w:tc>
        <w:tc>
          <w:tcPr>
            <w:tcW w:w="899"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1</w:t>
            </w:r>
          </w:p>
        </w:tc>
        <w:tc>
          <w:tcPr>
            <w:tcW w:w="974"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2</w:t>
            </w:r>
          </w:p>
        </w:tc>
      </w:tr>
      <w:tr w:rsidR="001A2EA7" w:rsidRPr="00F95251">
        <w:trPr>
          <w:trHeight w:val="489"/>
        </w:trPr>
        <w:tc>
          <w:tcPr>
            <w:tcW w:w="2454"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lastRenderedPageBreak/>
              <w:t xml:space="preserve">Автомобили связи и освещения </w:t>
            </w:r>
          </w:p>
        </w:tc>
        <w:tc>
          <w:tcPr>
            <w:tcW w:w="674"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w:t>
            </w:r>
          </w:p>
        </w:tc>
        <w:tc>
          <w:tcPr>
            <w:tcW w:w="899"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1</w:t>
            </w:r>
          </w:p>
        </w:tc>
        <w:tc>
          <w:tcPr>
            <w:tcW w:w="974"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1</w:t>
            </w:r>
          </w:p>
        </w:tc>
      </w:tr>
    </w:tbl>
    <w:p w:rsidR="001A2EA7" w:rsidRPr="00E66E57" w:rsidRDefault="001A2EA7" w:rsidP="00A83BA3">
      <w:pPr>
        <w:ind w:firstLine="567"/>
        <w:jc w:val="both"/>
        <w:rPr>
          <w:rFonts w:ascii="Times New Roman" w:hAnsi="Times New Roman" w:cs="Times New Roman"/>
          <w:sz w:val="20"/>
          <w:szCs w:val="20"/>
        </w:rPr>
      </w:pPr>
      <w:r w:rsidRPr="00E66E57">
        <w:rPr>
          <w:rFonts w:ascii="Times New Roman" w:hAnsi="Times New Roman" w:cs="Times New Roman"/>
          <w:sz w:val="20"/>
          <w:szCs w:val="20"/>
        </w:rPr>
        <w:t>&lt;*&gt; При наличии зданий высотой 4 этажа и более.</w:t>
      </w:r>
    </w:p>
    <w:p w:rsidR="001A2EA7" w:rsidRPr="00E66E57" w:rsidRDefault="001A2EA7" w:rsidP="00A83BA3">
      <w:pPr>
        <w:pStyle w:val="Default"/>
        <w:ind w:firstLine="567"/>
        <w:jc w:val="both"/>
        <w:rPr>
          <w:rFonts w:ascii="Times New Roman" w:hAnsi="Times New Roman" w:cs="Times New Roman"/>
          <w:sz w:val="20"/>
          <w:szCs w:val="20"/>
        </w:rPr>
      </w:pPr>
      <w:r w:rsidRPr="00E66E57">
        <w:rPr>
          <w:rFonts w:ascii="Times New Roman" w:hAnsi="Times New Roman" w:cs="Times New Roman"/>
          <w:sz w:val="20"/>
          <w:szCs w:val="20"/>
        </w:rPr>
        <w:t xml:space="preserve">Примечания: </w:t>
      </w:r>
    </w:p>
    <w:p w:rsidR="001A2EA7" w:rsidRPr="00E66E57" w:rsidRDefault="001A2EA7" w:rsidP="00A83BA3">
      <w:pPr>
        <w:pStyle w:val="Default"/>
        <w:ind w:firstLine="567"/>
        <w:jc w:val="both"/>
        <w:rPr>
          <w:rFonts w:ascii="Times New Roman" w:hAnsi="Times New Roman" w:cs="Times New Roman"/>
          <w:sz w:val="20"/>
          <w:szCs w:val="20"/>
        </w:rPr>
      </w:pPr>
      <w:r w:rsidRPr="00E66E57">
        <w:rPr>
          <w:rFonts w:ascii="Times New Roman" w:hAnsi="Times New Roman" w:cs="Times New Roman"/>
          <w:sz w:val="20"/>
          <w:szCs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1A2EA7" w:rsidRPr="00E66E57" w:rsidRDefault="001A2EA7" w:rsidP="00A83BA3">
      <w:pPr>
        <w:pStyle w:val="Default"/>
        <w:ind w:firstLine="567"/>
        <w:jc w:val="both"/>
        <w:rPr>
          <w:rFonts w:ascii="Times New Roman" w:hAnsi="Times New Roman" w:cs="Times New Roman"/>
          <w:sz w:val="20"/>
          <w:szCs w:val="20"/>
        </w:rPr>
      </w:pPr>
      <w:r w:rsidRPr="00E66E57">
        <w:rPr>
          <w:rFonts w:ascii="Times New Roman" w:hAnsi="Times New Roman" w:cs="Times New Roman"/>
          <w:sz w:val="20"/>
          <w:szCs w:val="20"/>
        </w:rPr>
        <w:t xml:space="preserve">2. Количество специальных автомобилей следует предусматривать с учетом 50% резерва. </w:t>
      </w:r>
    </w:p>
    <w:p w:rsidR="001A2EA7" w:rsidRPr="00E66E57" w:rsidRDefault="001A2EA7" w:rsidP="00A83BA3">
      <w:pPr>
        <w:pStyle w:val="Default"/>
        <w:ind w:firstLine="567"/>
        <w:jc w:val="both"/>
        <w:rPr>
          <w:rFonts w:ascii="Times New Roman" w:hAnsi="Times New Roman" w:cs="Times New Roman"/>
          <w:sz w:val="20"/>
          <w:szCs w:val="20"/>
        </w:rPr>
      </w:pPr>
      <w:r w:rsidRPr="00E66E57">
        <w:rPr>
          <w:rFonts w:ascii="Times New Roman" w:hAnsi="Times New Roman" w:cs="Times New Roman"/>
          <w:sz w:val="20"/>
          <w:szCs w:val="20"/>
        </w:rPr>
        <w:t xml:space="preserve">3. При планируемой застройке высотными зданиями и зданиями повышенной этажности должны быть предусмотрены специальные автолестницы (типа АЛ-50) и пожарные депо соответствующего типа для размещения указанных автолестниц. </w:t>
      </w:r>
    </w:p>
    <w:p w:rsidR="001A2EA7" w:rsidRPr="006251D0" w:rsidRDefault="001A2EA7" w:rsidP="00A83BA3">
      <w:pPr>
        <w:pStyle w:val="Default"/>
        <w:ind w:firstLine="567"/>
        <w:jc w:val="both"/>
        <w:rPr>
          <w:rFonts w:ascii="Times New Roman" w:hAnsi="Times New Roman" w:cs="Times New Roman"/>
        </w:rPr>
      </w:pPr>
    </w:p>
    <w:p w:rsidR="001A2EA7" w:rsidRPr="006251D0" w:rsidRDefault="001A2EA7" w:rsidP="00A83BA3">
      <w:pPr>
        <w:pStyle w:val="Default"/>
        <w:ind w:firstLine="567"/>
        <w:jc w:val="both"/>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Pr>
          <w:rFonts w:ascii="Times New Roman" w:hAnsi="Times New Roman" w:cs="Times New Roman"/>
        </w:rPr>
        <w:t>2</w:t>
      </w:r>
      <w:r w:rsidRPr="006251D0">
        <w:rPr>
          <w:rFonts w:ascii="Times New Roman" w:hAnsi="Times New Roman" w:cs="Times New Roman"/>
        </w:rPr>
        <w:t xml:space="preserve">6. </w:t>
      </w:r>
    </w:p>
    <w:p w:rsidR="001A2EA7" w:rsidRDefault="001A2EA7" w:rsidP="00A83BA3">
      <w:pPr>
        <w:ind w:firstLine="567"/>
        <w:jc w:val="both"/>
        <w:rPr>
          <w:rFonts w:ascii="Times New Roman" w:hAnsi="Times New Roman" w:cs="Times New Roman"/>
        </w:rPr>
      </w:pPr>
    </w:p>
    <w:p w:rsidR="001A2EA7" w:rsidRPr="006251D0" w:rsidRDefault="001A2EA7" w:rsidP="00A83BA3">
      <w:pPr>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6</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40"/>
        <w:gridCol w:w="597"/>
        <w:gridCol w:w="646"/>
        <w:gridCol w:w="646"/>
        <w:gridCol w:w="530"/>
        <w:gridCol w:w="528"/>
        <w:gridCol w:w="352"/>
        <w:gridCol w:w="528"/>
        <w:gridCol w:w="528"/>
        <w:gridCol w:w="528"/>
        <w:gridCol w:w="528"/>
        <w:gridCol w:w="528"/>
        <w:gridCol w:w="528"/>
        <w:gridCol w:w="352"/>
        <w:gridCol w:w="528"/>
        <w:gridCol w:w="646"/>
        <w:gridCol w:w="648"/>
      </w:tblGrid>
      <w:tr w:rsidR="001A2EA7" w:rsidRPr="00F95251">
        <w:tc>
          <w:tcPr>
            <w:tcW w:w="797" w:type="pct"/>
            <w:vMerge w:val="restart"/>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Наименование</w:t>
            </w:r>
          </w:p>
        </w:tc>
        <w:tc>
          <w:tcPr>
            <w:tcW w:w="4203" w:type="pct"/>
            <w:gridSpan w:val="16"/>
            <w:vAlign w:val="center"/>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Тип пожарного депо</w:t>
            </w:r>
          </w:p>
        </w:tc>
      </w:tr>
      <w:tr w:rsidR="001A2EA7" w:rsidRPr="00F95251">
        <w:tc>
          <w:tcPr>
            <w:tcW w:w="797" w:type="pct"/>
            <w:vMerge/>
          </w:tcPr>
          <w:p w:rsidR="001A2EA7" w:rsidRPr="00F95251" w:rsidRDefault="001A2EA7" w:rsidP="00A83BA3">
            <w:pPr>
              <w:jc w:val="both"/>
              <w:rPr>
                <w:rFonts w:ascii="Times New Roman" w:hAnsi="Times New Roman" w:cs="Times New Roman"/>
                <w:sz w:val="20"/>
                <w:szCs w:val="20"/>
              </w:rPr>
            </w:pPr>
          </w:p>
        </w:tc>
        <w:tc>
          <w:tcPr>
            <w:tcW w:w="1176" w:type="pct"/>
            <w:gridSpan w:val="4"/>
            <w:vAlign w:val="center"/>
          </w:tcPr>
          <w:p w:rsidR="001A2EA7" w:rsidRPr="00F95251" w:rsidRDefault="001A2EA7" w:rsidP="00A83BA3">
            <w:pPr>
              <w:jc w:val="both"/>
              <w:rPr>
                <w:rFonts w:ascii="Times New Roman" w:hAnsi="Times New Roman" w:cs="Times New Roman"/>
                <w:sz w:val="20"/>
                <w:szCs w:val="20"/>
                <w:lang w:val="en-US"/>
              </w:rPr>
            </w:pPr>
            <w:r w:rsidRPr="00F95251">
              <w:rPr>
                <w:rFonts w:ascii="Times New Roman" w:hAnsi="Times New Roman" w:cs="Times New Roman"/>
                <w:sz w:val="20"/>
                <w:szCs w:val="20"/>
                <w:lang w:val="en-US"/>
              </w:rPr>
              <w:t>I</w:t>
            </w:r>
          </w:p>
        </w:tc>
        <w:tc>
          <w:tcPr>
            <w:tcW w:w="685" w:type="pct"/>
            <w:gridSpan w:val="3"/>
            <w:vAlign w:val="center"/>
          </w:tcPr>
          <w:p w:rsidR="001A2EA7" w:rsidRPr="00F95251" w:rsidRDefault="001A2EA7" w:rsidP="00A83BA3">
            <w:pPr>
              <w:jc w:val="both"/>
              <w:rPr>
                <w:rFonts w:ascii="Times New Roman" w:hAnsi="Times New Roman" w:cs="Times New Roman"/>
                <w:sz w:val="20"/>
                <w:szCs w:val="20"/>
                <w:lang w:val="en-US"/>
              </w:rPr>
            </w:pPr>
            <w:r w:rsidRPr="00F95251">
              <w:rPr>
                <w:rFonts w:ascii="Times New Roman" w:hAnsi="Times New Roman" w:cs="Times New Roman"/>
                <w:sz w:val="20"/>
                <w:szCs w:val="20"/>
                <w:lang w:val="en-US"/>
              </w:rPr>
              <w:t>II</w:t>
            </w:r>
          </w:p>
        </w:tc>
        <w:tc>
          <w:tcPr>
            <w:tcW w:w="1028" w:type="pct"/>
            <w:gridSpan w:val="4"/>
            <w:vAlign w:val="center"/>
          </w:tcPr>
          <w:p w:rsidR="001A2EA7" w:rsidRPr="00F95251" w:rsidRDefault="001A2EA7" w:rsidP="00A83BA3">
            <w:pPr>
              <w:jc w:val="both"/>
              <w:rPr>
                <w:rFonts w:ascii="Times New Roman" w:hAnsi="Times New Roman" w:cs="Times New Roman"/>
                <w:sz w:val="20"/>
                <w:szCs w:val="20"/>
                <w:lang w:val="en-US"/>
              </w:rPr>
            </w:pPr>
            <w:r w:rsidRPr="00F95251">
              <w:rPr>
                <w:rFonts w:ascii="Times New Roman" w:hAnsi="Times New Roman" w:cs="Times New Roman"/>
                <w:sz w:val="20"/>
                <w:szCs w:val="20"/>
                <w:lang w:val="en-US"/>
              </w:rPr>
              <w:t>III</w:t>
            </w:r>
          </w:p>
        </w:tc>
        <w:tc>
          <w:tcPr>
            <w:tcW w:w="685" w:type="pct"/>
            <w:gridSpan w:val="3"/>
            <w:vAlign w:val="center"/>
          </w:tcPr>
          <w:p w:rsidR="001A2EA7" w:rsidRPr="00F95251" w:rsidRDefault="001A2EA7" w:rsidP="00A83BA3">
            <w:pPr>
              <w:jc w:val="both"/>
              <w:rPr>
                <w:rFonts w:ascii="Times New Roman" w:hAnsi="Times New Roman" w:cs="Times New Roman"/>
                <w:sz w:val="20"/>
                <w:szCs w:val="20"/>
                <w:lang w:val="en-US"/>
              </w:rPr>
            </w:pPr>
            <w:r w:rsidRPr="00F95251">
              <w:rPr>
                <w:rFonts w:ascii="Times New Roman" w:hAnsi="Times New Roman" w:cs="Times New Roman"/>
                <w:sz w:val="20"/>
                <w:szCs w:val="20"/>
                <w:lang w:val="en-US"/>
              </w:rPr>
              <w:t>IV</w:t>
            </w:r>
          </w:p>
        </w:tc>
        <w:tc>
          <w:tcPr>
            <w:tcW w:w="629" w:type="pct"/>
            <w:gridSpan w:val="2"/>
            <w:vAlign w:val="center"/>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lang w:val="en-US"/>
              </w:rPr>
              <w:t>V</w:t>
            </w:r>
          </w:p>
        </w:tc>
      </w:tr>
      <w:tr w:rsidR="001A2EA7" w:rsidRPr="00F95251">
        <w:tc>
          <w:tcPr>
            <w:tcW w:w="797" w:type="pct"/>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Количество пожарных автомобилей в депо, шт.</w:t>
            </w:r>
          </w:p>
        </w:tc>
        <w:tc>
          <w:tcPr>
            <w:tcW w:w="290" w:type="pct"/>
            <w:vAlign w:val="center"/>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12</w:t>
            </w:r>
          </w:p>
        </w:tc>
        <w:tc>
          <w:tcPr>
            <w:tcW w:w="314" w:type="pct"/>
            <w:vAlign w:val="center"/>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10</w:t>
            </w:r>
          </w:p>
        </w:tc>
        <w:tc>
          <w:tcPr>
            <w:tcW w:w="314" w:type="pct"/>
            <w:vAlign w:val="center"/>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8</w:t>
            </w:r>
          </w:p>
        </w:tc>
        <w:tc>
          <w:tcPr>
            <w:tcW w:w="257" w:type="pct"/>
            <w:vAlign w:val="center"/>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6</w:t>
            </w:r>
          </w:p>
        </w:tc>
        <w:tc>
          <w:tcPr>
            <w:tcW w:w="257" w:type="pct"/>
            <w:vAlign w:val="center"/>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6</w:t>
            </w:r>
          </w:p>
        </w:tc>
        <w:tc>
          <w:tcPr>
            <w:tcW w:w="171" w:type="pct"/>
            <w:vAlign w:val="center"/>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4</w:t>
            </w:r>
          </w:p>
        </w:tc>
        <w:tc>
          <w:tcPr>
            <w:tcW w:w="257" w:type="pct"/>
            <w:vAlign w:val="center"/>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2</w:t>
            </w:r>
          </w:p>
        </w:tc>
        <w:tc>
          <w:tcPr>
            <w:tcW w:w="257" w:type="pct"/>
            <w:vAlign w:val="center"/>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12</w:t>
            </w:r>
          </w:p>
        </w:tc>
        <w:tc>
          <w:tcPr>
            <w:tcW w:w="257" w:type="pct"/>
            <w:vAlign w:val="center"/>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10</w:t>
            </w:r>
          </w:p>
        </w:tc>
        <w:tc>
          <w:tcPr>
            <w:tcW w:w="257" w:type="pct"/>
            <w:vAlign w:val="center"/>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8</w:t>
            </w:r>
          </w:p>
        </w:tc>
        <w:tc>
          <w:tcPr>
            <w:tcW w:w="257" w:type="pct"/>
            <w:vAlign w:val="center"/>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6</w:t>
            </w:r>
          </w:p>
        </w:tc>
        <w:tc>
          <w:tcPr>
            <w:tcW w:w="257" w:type="pct"/>
            <w:vAlign w:val="center"/>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6</w:t>
            </w:r>
          </w:p>
        </w:tc>
        <w:tc>
          <w:tcPr>
            <w:tcW w:w="171" w:type="pct"/>
            <w:vAlign w:val="center"/>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4</w:t>
            </w:r>
          </w:p>
        </w:tc>
        <w:tc>
          <w:tcPr>
            <w:tcW w:w="257" w:type="pct"/>
            <w:vAlign w:val="center"/>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2</w:t>
            </w:r>
          </w:p>
        </w:tc>
        <w:tc>
          <w:tcPr>
            <w:tcW w:w="314" w:type="pct"/>
            <w:vAlign w:val="center"/>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4</w:t>
            </w:r>
          </w:p>
        </w:tc>
        <w:tc>
          <w:tcPr>
            <w:tcW w:w="314" w:type="pct"/>
            <w:vAlign w:val="center"/>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2</w:t>
            </w:r>
          </w:p>
        </w:tc>
      </w:tr>
      <w:tr w:rsidR="001A2EA7" w:rsidRPr="00F95251">
        <w:tc>
          <w:tcPr>
            <w:tcW w:w="797" w:type="pct"/>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Площадь земельного участка, га</w:t>
            </w:r>
          </w:p>
        </w:tc>
        <w:tc>
          <w:tcPr>
            <w:tcW w:w="290" w:type="pct"/>
            <w:vAlign w:val="center"/>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2,2</w:t>
            </w:r>
          </w:p>
        </w:tc>
        <w:tc>
          <w:tcPr>
            <w:tcW w:w="314" w:type="pct"/>
            <w:vAlign w:val="center"/>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1,95</w:t>
            </w:r>
          </w:p>
        </w:tc>
        <w:tc>
          <w:tcPr>
            <w:tcW w:w="314" w:type="pct"/>
            <w:vAlign w:val="center"/>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1,75</w:t>
            </w:r>
          </w:p>
        </w:tc>
        <w:tc>
          <w:tcPr>
            <w:tcW w:w="257" w:type="pct"/>
            <w:vAlign w:val="center"/>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1,6</w:t>
            </w:r>
          </w:p>
        </w:tc>
        <w:tc>
          <w:tcPr>
            <w:tcW w:w="257" w:type="pct"/>
            <w:vAlign w:val="center"/>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1,2</w:t>
            </w:r>
          </w:p>
        </w:tc>
        <w:tc>
          <w:tcPr>
            <w:tcW w:w="171" w:type="pct"/>
            <w:vAlign w:val="center"/>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1</w:t>
            </w:r>
          </w:p>
        </w:tc>
        <w:tc>
          <w:tcPr>
            <w:tcW w:w="257" w:type="pct"/>
            <w:vAlign w:val="center"/>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0,8</w:t>
            </w:r>
          </w:p>
        </w:tc>
        <w:tc>
          <w:tcPr>
            <w:tcW w:w="257" w:type="pct"/>
            <w:vAlign w:val="center"/>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1,7</w:t>
            </w:r>
          </w:p>
        </w:tc>
        <w:tc>
          <w:tcPr>
            <w:tcW w:w="257" w:type="pct"/>
            <w:vAlign w:val="center"/>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1,6</w:t>
            </w:r>
          </w:p>
        </w:tc>
        <w:tc>
          <w:tcPr>
            <w:tcW w:w="257" w:type="pct"/>
            <w:vAlign w:val="center"/>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1,5</w:t>
            </w:r>
          </w:p>
        </w:tc>
        <w:tc>
          <w:tcPr>
            <w:tcW w:w="257" w:type="pct"/>
            <w:vAlign w:val="center"/>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1,3</w:t>
            </w:r>
          </w:p>
        </w:tc>
        <w:tc>
          <w:tcPr>
            <w:tcW w:w="257" w:type="pct"/>
            <w:vAlign w:val="center"/>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1,2</w:t>
            </w:r>
          </w:p>
        </w:tc>
        <w:tc>
          <w:tcPr>
            <w:tcW w:w="171" w:type="pct"/>
            <w:vAlign w:val="center"/>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1</w:t>
            </w:r>
          </w:p>
        </w:tc>
        <w:tc>
          <w:tcPr>
            <w:tcW w:w="257" w:type="pct"/>
            <w:vAlign w:val="center"/>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0,8</w:t>
            </w:r>
          </w:p>
        </w:tc>
        <w:tc>
          <w:tcPr>
            <w:tcW w:w="314" w:type="pct"/>
            <w:vAlign w:val="center"/>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0,85</w:t>
            </w:r>
          </w:p>
        </w:tc>
        <w:tc>
          <w:tcPr>
            <w:tcW w:w="314" w:type="pct"/>
            <w:vAlign w:val="center"/>
          </w:tcPr>
          <w:p w:rsidR="001A2EA7" w:rsidRPr="00F95251" w:rsidRDefault="001A2EA7" w:rsidP="00A83BA3">
            <w:pPr>
              <w:jc w:val="both"/>
              <w:rPr>
                <w:rFonts w:ascii="Times New Roman" w:hAnsi="Times New Roman" w:cs="Times New Roman"/>
                <w:sz w:val="20"/>
                <w:szCs w:val="20"/>
              </w:rPr>
            </w:pPr>
            <w:r w:rsidRPr="00F95251">
              <w:rPr>
                <w:rFonts w:ascii="Times New Roman" w:hAnsi="Times New Roman" w:cs="Times New Roman"/>
                <w:sz w:val="20"/>
                <w:szCs w:val="20"/>
              </w:rPr>
              <w:t>0,55</w:t>
            </w:r>
          </w:p>
        </w:tc>
      </w:tr>
    </w:tbl>
    <w:p w:rsidR="001A2EA7" w:rsidRPr="006251D0" w:rsidRDefault="001A2EA7" w:rsidP="00A83BA3">
      <w:pPr>
        <w:ind w:firstLine="567"/>
        <w:jc w:val="both"/>
        <w:rPr>
          <w:rFonts w:ascii="Times New Roman" w:hAnsi="Times New Roman" w:cs="Times New Roman"/>
        </w:rPr>
      </w:pPr>
    </w:p>
    <w:p w:rsidR="001A2EA7" w:rsidRPr="006251D0" w:rsidRDefault="001A2EA7" w:rsidP="00A83BA3">
      <w:pPr>
        <w:pStyle w:val="Default"/>
        <w:ind w:firstLine="567"/>
        <w:jc w:val="both"/>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1A2EA7" w:rsidRPr="006251D0" w:rsidRDefault="001A2EA7" w:rsidP="00A83BA3">
      <w:pPr>
        <w:pStyle w:val="Default"/>
        <w:ind w:firstLine="567"/>
        <w:jc w:val="both"/>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1A2EA7" w:rsidRPr="006251D0" w:rsidRDefault="001A2EA7" w:rsidP="00A83BA3">
      <w:pPr>
        <w:pStyle w:val="Default"/>
        <w:ind w:firstLine="567"/>
        <w:jc w:val="both"/>
        <w:rPr>
          <w:rFonts w:ascii="Times New Roman" w:hAnsi="Times New Roman" w:cs="Times New Roman"/>
        </w:rPr>
      </w:pPr>
      <w:r w:rsidRPr="006251D0">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1A2EA7" w:rsidRPr="006251D0" w:rsidRDefault="001A2EA7" w:rsidP="00A83BA3">
      <w:pPr>
        <w:pStyle w:val="Default"/>
        <w:ind w:firstLine="567"/>
        <w:jc w:val="both"/>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1A2EA7" w:rsidRPr="006251D0" w:rsidRDefault="001A2EA7" w:rsidP="00A83BA3">
      <w:pPr>
        <w:ind w:firstLine="567"/>
        <w:jc w:val="both"/>
        <w:rPr>
          <w:rFonts w:ascii="Times New Roman" w:hAnsi="Times New Roman" w:cs="Times New Roman"/>
        </w:rPr>
      </w:pPr>
      <w:r w:rsidRPr="006251D0">
        <w:rPr>
          <w:rFonts w:ascii="Times New Roman" w:hAnsi="Times New Roman" w:cs="Times New Roman"/>
        </w:rPr>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1A2EA7" w:rsidRPr="006251D0" w:rsidRDefault="001A2EA7" w:rsidP="00A83BA3">
      <w:pPr>
        <w:ind w:firstLine="567"/>
        <w:jc w:val="both"/>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1A2EA7" w:rsidRPr="006251D0" w:rsidRDefault="001A2EA7" w:rsidP="00A83BA3">
      <w:pPr>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7</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40"/>
        <w:gridCol w:w="5141"/>
      </w:tblGrid>
      <w:tr w:rsidR="001A2EA7" w:rsidRPr="00F95251">
        <w:tc>
          <w:tcPr>
            <w:tcW w:w="2500" w:type="pct"/>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Территория</w:t>
            </w:r>
          </w:p>
        </w:tc>
        <w:tc>
          <w:tcPr>
            <w:tcW w:w="2500" w:type="pct"/>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Радиус обслуживания, км, не более</w:t>
            </w:r>
          </w:p>
        </w:tc>
      </w:tr>
      <w:tr w:rsidR="001A2EA7" w:rsidRPr="00F95251">
        <w:tc>
          <w:tcPr>
            <w:tcW w:w="2500" w:type="pct"/>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Жилая застройка</w:t>
            </w:r>
          </w:p>
        </w:tc>
        <w:tc>
          <w:tcPr>
            <w:tcW w:w="2500" w:type="pct"/>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3</w:t>
            </w:r>
          </w:p>
        </w:tc>
      </w:tr>
      <w:tr w:rsidR="001A2EA7" w:rsidRPr="00F95251">
        <w:tc>
          <w:tcPr>
            <w:tcW w:w="2500" w:type="pct"/>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Промышленные предприятия:</w:t>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 xml:space="preserve">   - с производствами категорий А, Б, В, занимающих более 50% всей площади застройки</w:t>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Pr>
          <w:p w:rsidR="001A2EA7" w:rsidRPr="00F95251" w:rsidRDefault="001A2EA7" w:rsidP="00A83BA3">
            <w:pPr>
              <w:jc w:val="both"/>
              <w:rPr>
                <w:rFonts w:ascii="Times New Roman" w:hAnsi="Times New Roman" w:cs="Times New Roman"/>
              </w:rPr>
            </w:pP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2</w:t>
            </w:r>
          </w:p>
          <w:p w:rsidR="001A2EA7" w:rsidRPr="00F95251" w:rsidRDefault="001A2EA7" w:rsidP="00A83BA3">
            <w:pPr>
              <w:jc w:val="both"/>
              <w:rPr>
                <w:rFonts w:ascii="Times New Roman" w:hAnsi="Times New Roman" w:cs="Times New Roman"/>
              </w:rPr>
            </w:pPr>
          </w:p>
          <w:p w:rsidR="001A2EA7" w:rsidRPr="00F95251" w:rsidRDefault="001A2EA7" w:rsidP="00A83BA3">
            <w:pPr>
              <w:jc w:val="both"/>
              <w:rPr>
                <w:rFonts w:ascii="Times New Roman" w:hAnsi="Times New Roman" w:cs="Times New Roman"/>
              </w:rPr>
            </w:pP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4</w:t>
            </w:r>
          </w:p>
        </w:tc>
      </w:tr>
      <w:tr w:rsidR="001A2EA7" w:rsidRPr="00F95251">
        <w:tc>
          <w:tcPr>
            <w:tcW w:w="2500" w:type="pct"/>
          </w:tcPr>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Сельскохозяйственные предприятия:</w:t>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 xml:space="preserve">    - с преобладающими производствами категорий А, Б и В</w:t>
            </w: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 xml:space="preserve">    - с преобладающими производствами категорий Г и Д</w:t>
            </w:r>
          </w:p>
        </w:tc>
        <w:tc>
          <w:tcPr>
            <w:tcW w:w="2500" w:type="pct"/>
          </w:tcPr>
          <w:p w:rsidR="001A2EA7" w:rsidRPr="00F95251" w:rsidRDefault="001A2EA7" w:rsidP="00A83BA3">
            <w:pPr>
              <w:jc w:val="both"/>
              <w:rPr>
                <w:rFonts w:ascii="Times New Roman" w:hAnsi="Times New Roman" w:cs="Times New Roman"/>
              </w:rPr>
            </w:pP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2</w:t>
            </w:r>
          </w:p>
          <w:p w:rsidR="001A2EA7" w:rsidRPr="00F95251" w:rsidRDefault="001A2EA7" w:rsidP="00A83BA3">
            <w:pPr>
              <w:jc w:val="both"/>
              <w:rPr>
                <w:rFonts w:ascii="Times New Roman" w:hAnsi="Times New Roman" w:cs="Times New Roman"/>
              </w:rPr>
            </w:pPr>
          </w:p>
          <w:p w:rsidR="001A2EA7" w:rsidRPr="00F95251" w:rsidRDefault="001A2EA7" w:rsidP="00A83BA3">
            <w:pPr>
              <w:jc w:val="both"/>
              <w:rPr>
                <w:rFonts w:ascii="Times New Roman" w:hAnsi="Times New Roman" w:cs="Times New Roman"/>
              </w:rPr>
            </w:pPr>
            <w:r w:rsidRPr="00F95251">
              <w:rPr>
                <w:rFonts w:ascii="Times New Roman" w:hAnsi="Times New Roman" w:cs="Times New Roman"/>
              </w:rPr>
              <w:t>4</w:t>
            </w:r>
          </w:p>
        </w:tc>
      </w:tr>
    </w:tbl>
    <w:p w:rsidR="001A2EA7" w:rsidRPr="00E66E57" w:rsidRDefault="001A2EA7" w:rsidP="00A83BA3">
      <w:pPr>
        <w:ind w:firstLine="567"/>
        <w:jc w:val="both"/>
        <w:rPr>
          <w:rFonts w:ascii="Times New Roman" w:hAnsi="Times New Roman" w:cs="Times New Roman"/>
          <w:sz w:val="20"/>
          <w:szCs w:val="20"/>
        </w:rPr>
      </w:pPr>
      <w:r w:rsidRPr="00E66E57">
        <w:rPr>
          <w:rFonts w:ascii="Times New Roman" w:hAnsi="Times New Roman" w:cs="Times New Roman"/>
          <w:sz w:val="20"/>
          <w:szCs w:val="20"/>
          <w:u w:val="single"/>
        </w:rPr>
        <w:t>Примечания</w:t>
      </w:r>
      <w:r w:rsidRPr="00E66E57">
        <w:rPr>
          <w:rFonts w:ascii="Times New Roman" w:hAnsi="Times New Roman" w:cs="Times New Roman"/>
          <w:sz w:val="20"/>
          <w:szCs w:val="20"/>
        </w:rPr>
        <w:t>:</w:t>
      </w:r>
    </w:p>
    <w:p w:rsidR="001A2EA7" w:rsidRPr="00E66E57" w:rsidRDefault="001A2EA7" w:rsidP="00A83BA3">
      <w:pPr>
        <w:ind w:firstLine="567"/>
        <w:jc w:val="both"/>
        <w:rPr>
          <w:rFonts w:ascii="Times New Roman" w:hAnsi="Times New Roman" w:cs="Times New Roman"/>
          <w:sz w:val="20"/>
          <w:szCs w:val="20"/>
        </w:rPr>
      </w:pPr>
      <w:r w:rsidRPr="00E66E57">
        <w:rPr>
          <w:rFonts w:ascii="Times New Roman" w:hAnsi="Times New Roman" w:cs="Times New Roman"/>
          <w:sz w:val="20"/>
          <w:szCs w:val="20"/>
        </w:rPr>
        <w:t xml:space="preserve">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w:t>
      </w:r>
      <w:r w:rsidRPr="00E66E57">
        <w:rPr>
          <w:rFonts w:ascii="Times New Roman" w:hAnsi="Times New Roman" w:cs="Times New Roman"/>
          <w:sz w:val="20"/>
          <w:szCs w:val="20"/>
        </w:rPr>
        <w:lastRenderedPageBreak/>
        <w:t>радиуса на территории промышленных и сельскохозяйственных предприятий необходимо предусматривать дополнительные пожарные посты.</w:t>
      </w:r>
    </w:p>
    <w:p w:rsidR="001A2EA7" w:rsidRPr="00E66E57" w:rsidRDefault="001A2EA7" w:rsidP="00A83BA3">
      <w:pPr>
        <w:ind w:firstLine="567"/>
        <w:jc w:val="both"/>
        <w:rPr>
          <w:rFonts w:ascii="Times New Roman" w:hAnsi="Times New Roman" w:cs="Times New Roman"/>
          <w:sz w:val="20"/>
          <w:szCs w:val="20"/>
        </w:rPr>
      </w:pPr>
      <w:r w:rsidRPr="00E66E57">
        <w:rPr>
          <w:rFonts w:ascii="Times New Roman" w:hAnsi="Times New Roman" w:cs="Times New Roman"/>
          <w:sz w:val="20"/>
          <w:szCs w:val="20"/>
        </w:rPr>
        <w:t xml:space="preserve">2 При наличии на площадках промышленных предприятий зданий и сооружений  </w:t>
      </w:r>
      <w:r w:rsidRPr="00E66E57">
        <w:rPr>
          <w:rFonts w:ascii="Times New Roman" w:hAnsi="Times New Roman" w:cs="Times New Roman"/>
          <w:sz w:val="20"/>
          <w:szCs w:val="20"/>
          <w:lang w:val="en-US"/>
        </w:rPr>
        <w:t>III</w:t>
      </w:r>
      <w:r w:rsidRPr="00E66E57">
        <w:rPr>
          <w:rFonts w:ascii="Times New Roman" w:hAnsi="Times New Roman" w:cs="Times New Roman"/>
          <w:sz w:val="20"/>
          <w:szCs w:val="20"/>
        </w:rPr>
        <w:t xml:space="preserve">, </w:t>
      </w:r>
      <w:r w:rsidRPr="00E66E57">
        <w:rPr>
          <w:rFonts w:ascii="Times New Roman" w:hAnsi="Times New Roman" w:cs="Times New Roman"/>
          <w:sz w:val="20"/>
          <w:szCs w:val="20"/>
          <w:lang w:val="en-US"/>
        </w:rPr>
        <w:t>IV</w:t>
      </w:r>
      <w:r w:rsidRPr="00E66E57">
        <w:rPr>
          <w:rFonts w:ascii="Times New Roman" w:hAnsi="Times New Roman" w:cs="Times New Roman"/>
          <w:sz w:val="20"/>
          <w:szCs w:val="20"/>
        </w:rPr>
        <w:t xml:space="preserve">, </w:t>
      </w:r>
      <w:r w:rsidRPr="00E66E57">
        <w:rPr>
          <w:rFonts w:ascii="Times New Roman" w:hAnsi="Times New Roman" w:cs="Times New Roman"/>
          <w:sz w:val="20"/>
          <w:szCs w:val="20"/>
          <w:lang w:val="en-US"/>
        </w:rPr>
        <w:t>V</w:t>
      </w:r>
      <w:r w:rsidRPr="00E66E57">
        <w:rPr>
          <w:rFonts w:ascii="Times New Roman" w:hAnsi="Times New Roman" w:cs="Times New Roman"/>
          <w:sz w:val="20"/>
          <w:szCs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1A2EA7" w:rsidRPr="00E66E57" w:rsidRDefault="001A2EA7" w:rsidP="00A83BA3">
      <w:pPr>
        <w:ind w:firstLine="567"/>
        <w:jc w:val="both"/>
        <w:rPr>
          <w:rFonts w:ascii="Times New Roman" w:hAnsi="Times New Roman" w:cs="Times New Roman"/>
          <w:sz w:val="20"/>
          <w:szCs w:val="20"/>
        </w:rPr>
      </w:pPr>
      <w:r w:rsidRPr="00E66E57">
        <w:rPr>
          <w:rFonts w:ascii="Times New Roman" w:hAnsi="Times New Roman" w:cs="Times New Roman"/>
          <w:sz w:val="20"/>
          <w:szCs w:val="20"/>
        </w:rPr>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1A2EA7" w:rsidRPr="00E66E57" w:rsidRDefault="001A2EA7" w:rsidP="00A83BA3">
      <w:pPr>
        <w:ind w:firstLine="567"/>
        <w:jc w:val="both"/>
        <w:rPr>
          <w:rFonts w:ascii="Times New Roman" w:hAnsi="Times New Roman" w:cs="Times New Roman"/>
          <w:sz w:val="20"/>
          <w:szCs w:val="20"/>
        </w:rPr>
      </w:pPr>
      <w:r w:rsidRPr="00E66E57">
        <w:rPr>
          <w:rFonts w:ascii="Times New Roman" w:hAnsi="Times New Roman" w:cs="Times New Roman"/>
          <w:sz w:val="20"/>
          <w:szCs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1A2EA7" w:rsidRPr="006251D0" w:rsidRDefault="001A2EA7" w:rsidP="00A83BA3">
      <w:pPr>
        <w:pStyle w:val="Default"/>
        <w:ind w:firstLine="567"/>
        <w:jc w:val="both"/>
        <w:rPr>
          <w:rFonts w:ascii="Times New Roman" w:hAnsi="Times New Roman" w:cs="Times New Roman"/>
        </w:rPr>
      </w:pPr>
      <w:r w:rsidRPr="006251D0">
        <w:rPr>
          <w:rFonts w:ascii="Times New Roman" w:hAnsi="Times New Roman" w:cs="Times New Roman"/>
        </w:rPr>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Pr>
          <w:rFonts w:ascii="Times New Roman" w:hAnsi="Times New Roman" w:cs="Times New Roman"/>
        </w:rPr>
        <w:t>2</w:t>
      </w:r>
      <w:r w:rsidRPr="006251D0">
        <w:rPr>
          <w:rFonts w:ascii="Times New Roman" w:hAnsi="Times New Roman" w:cs="Times New Roman"/>
        </w:rPr>
        <w:t xml:space="preserve">8. </w:t>
      </w:r>
    </w:p>
    <w:p w:rsidR="001A2EA7" w:rsidRPr="006251D0" w:rsidRDefault="001A2EA7" w:rsidP="00A83BA3">
      <w:pPr>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8</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12"/>
        <w:gridCol w:w="3543"/>
        <w:gridCol w:w="2926"/>
      </w:tblGrid>
      <w:tr w:rsidR="001A2EA7" w:rsidRPr="00F95251">
        <w:trPr>
          <w:trHeight w:val="463"/>
        </w:trPr>
        <w:tc>
          <w:tcPr>
            <w:tcW w:w="1854" w:type="pct"/>
            <w:vMerge w:val="restar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Наименование зданий и сооружений</w:t>
            </w:r>
          </w:p>
        </w:tc>
        <w:tc>
          <w:tcPr>
            <w:tcW w:w="3146" w:type="pct"/>
            <w:gridSpan w:val="2"/>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Площадь, кв. м</w:t>
            </w:r>
          </w:p>
        </w:tc>
      </w:tr>
      <w:tr w:rsidR="001A2EA7" w:rsidRPr="00F95251">
        <w:trPr>
          <w:trHeight w:val="220"/>
        </w:trPr>
        <w:tc>
          <w:tcPr>
            <w:tcW w:w="1854" w:type="pct"/>
            <w:vMerge/>
            <w:vAlign w:val="center"/>
          </w:tcPr>
          <w:p w:rsidR="001A2EA7" w:rsidRPr="00F95251" w:rsidRDefault="001A2EA7" w:rsidP="00A83BA3">
            <w:pPr>
              <w:pStyle w:val="Default"/>
              <w:jc w:val="both"/>
              <w:rPr>
                <w:rFonts w:ascii="Times New Roman" w:hAnsi="Times New Roman" w:cs="Times New Roman"/>
              </w:rPr>
            </w:pPr>
          </w:p>
        </w:tc>
        <w:tc>
          <w:tcPr>
            <w:tcW w:w="1723"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I тип</w:t>
            </w:r>
          </w:p>
        </w:tc>
        <w:tc>
          <w:tcPr>
            <w:tcW w:w="1423"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III тип</w:t>
            </w:r>
          </w:p>
        </w:tc>
      </w:tr>
      <w:tr w:rsidR="001A2EA7" w:rsidRPr="00F95251">
        <w:trPr>
          <w:trHeight w:val="220"/>
        </w:trPr>
        <w:tc>
          <w:tcPr>
            <w:tcW w:w="1854"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Отряд (часть, пост) технической службы</w:t>
            </w:r>
          </w:p>
        </w:tc>
        <w:tc>
          <w:tcPr>
            <w:tcW w:w="1723"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10000</w:t>
            </w:r>
          </w:p>
        </w:tc>
        <w:tc>
          <w:tcPr>
            <w:tcW w:w="1423"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4500</w:t>
            </w:r>
          </w:p>
        </w:tc>
      </w:tr>
      <w:tr w:rsidR="001A2EA7" w:rsidRPr="00F95251">
        <w:trPr>
          <w:trHeight w:val="220"/>
        </w:trPr>
        <w:tc>
          <w:tcPr>
            <w:tcW w:w="1854"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Опорный пункт пожаротушения</w:t>
            </w:r>
          </w:p>
        </w:tc>
        <w:tc>
          <w:tcPr>
            <w:tcW w:w="1723"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15000</w:t>
            </w:r>
          </w:p>
        </w:tc>
        <w:tc>
          <w:tcPr>
            <w:tcW w:w="1423" w:type="pct"/>
            <w:vAlign w:val="center"/>
          </w:tcPr>
          <w:p w:rsidR="001A2EA7" w:rsidRPr="00F95251" w:rsidRDefault="001A2EA7" w:rsidP="00A83BA3">
            <w:pPr>
              <w:pStyle w:val="Default"/>
              <w:jc w:val="both"/>
              <w:rPr>
                <w:rFonts w:ascii="Times New Roman" w:hAnsi="Times New Roman" w:cs="Times New Roman"/>
              </w:rPr>
            </w:pPr>
            <w:r w:rsidRPr="00F95251">
              <w:rPr>
                <w:rFonts w:ascii="Times New Roman" w:hAnsi="Times New Roman" w:cs="Times New Roman"/>
              </w:rPr>
              <w:t>5000</w:t>
            </w:r>
          </w:p>
        </w:tc>
      </w:tr>
    </w:tbl>
    <w:p w:rsidR="001A2EA7" w:rsidRPr="006251D0" w:rsidRDefault="001A2EA7" w:rsidP="00A83BA3">
      <w:pPr>
        <w:ind w:firstLine="567"/>
        <w:jc w:val="both"/>
        <w:rPr>
          <w:rFonts w:ascii="Times New Roman" w:hAnsi="Times New Roman" w:cs="Times New Roman"/>
        </w:rPr>
      </w:pPr>
    </w:p>
    <w:p w:rsidR="001A2EA7" w:rsidRPr="006251D0" w:rsidRDefault="001A2EA7" w:rsidP="00A83BA3">
      <w:pPr>
        <w:pStyle w:val="Default"/>
        <w:ind w:firstLine="567"/>
        <w:jc w:val="both"/>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1A2EA7" w:rsidRPr="006251D0" w:rsidRDefault="001A2EA7" w:rsidP="00A83BA3">
      <w:pPr>
        <w:pStyle w:val="Default"/>
        <w:ind w:firstLine="567"/>
        <w:jc w:val="both"/>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1A2EA7" w:rsidRPr="006251D0" w:rsidRDefault="001A2EA7" w:rsidP="00A83BA3">
      <w:pPr>
        <w:pStyle w:val="Default"/>
        <w:ind w:firstLine="567"/>
        <w:jc w:val="both"/>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1A2EA7" w:rsidRPr="006251D0" w:rsidRDefault="001A2EA7" w:rsidP="00A83BA3">
      <w:pPr>
        <w:pStyle w:val="Default"/>
        <w:ind w:firstLine="567"/>
        <w:jc w:val="both"/>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1A2EA7" w:rsidRPr="006251D0" w:rsidRDefault="001A2EA7" w:rsidP="00A83BA3">
      <w:pPr>
        <w:pStyle w:val="Default"/>
        <w:ind w:firstLine="567"/>
        <w:jc w:val="both"/>
        <w:rPr>
          <w:rFonts w:ascii="Times New Roman" w:hAnsi="Times New Roman" w:cs="Times New Roman"/>
        </w:rPr>
      </w:pPr>
      <w:r w:rsidRPr="006251D0">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1A2EA7" w:rsidRPr="006251D0" w:rsidRDefault="001A2EA7" w:rsidP="00A83BA3">
      <w:pPr>
        <w:pStyle w:val="Default"/>
        <w:ind w:firstLine="567"/>
        <w:jc w:val="both"/>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1A2EA7" w:rsidRPr="006251D0" w:rsidRDefault="001A2EA7" w:rsidP="00A83BA3">
      <w:pPr>
        <w:pStyle w:val="Default"/>
        <w:ind w:firstLine="567"/>
        <w:jc w:val="both"/>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1A2EA7" w:rsidRPr="006251D0" w:rsidRDefault="001A2EA7" w:rsidP="00A83BA3">
      <w:pPr>
        <w:ind w:firstLine="567"/>
        <w:jc w:val="both"/>
        <w:rPr>
          <w:rFonts w:ascii="Times New Roman" w:hAnsi="Times New Roman" w:cs="Times New Roman"/>
        </w:rPr>
      </w:pPr>
      <w:r w:rsidRPr="006251D0">
        <w:rPr>
          <w:rFonts w:ascii="Times New Roman" w:hAnsi="Times New Roman" w:cs="Times New Roman"/>
        </w:rPr>
        <w:t>16.56. 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1A2EA7" w:rsidRDefault="001A2EA7" w:rsidP="00A83BA3">
      <w:pPr>
        <w:jc w:val="both"/>
        <w:rPr>
          <w:rFonts w:ascii="Times New Roman" w:hAnsi="Times New Roman" w:cs="Times New Roman"/>
        </w:rPr>
      </w:pPr>
      <w:r>
        <w:rPr>
          <w:rFonts w:ascii="Times New Roman" w:hAnsi="Times New Roman" w:cs="Times New Roman"/>
        </w:rPr>
        <w:br w:type="page"/>
      </w:r>
    </w:p>
    <w:p w:rsidR="001A2EA7" w:rsidRPr="003C69BD" w:rsidRDefault="001A2EA7" w:rsidP="00A83BA3">
      <w:pPr>
        <w:ind w:firstLine="567"/>
        <w:jc w:val="both"/>
        <w:rPr>
          <w:rFonts w:ascii="Times New Roman" w:hAnsi="Times New Roman" w:cs="Times New Roman"/>
          <w:b/>
          <w:bCs/>
        </w:rPr>
      </w:pPr>
      <w:r w:rsidRPr="003C69BD">
        <w:rPr>
          <w:rFonts w:ascii="Times New Roman" w:hAnsi="Times New Roman" w:cs="Times New Roman"/>
          <w:b/>
          <w:bCs/>
        </w:rPr>
        <w:t>17. ПРИЛОЖЕНИЯ</w:t>
      </w:r>
    </w:p>
    <w:p w:rsidR="001A2EA7" w:rsidRPr="003C69BD" w:rsidRDefault="001A2EA7" w:rsidP="00A83BA3">
      <w:pPr>
        <w:ind w:firstLine="567"/>
        <w:jc w:val="both"/>
        <w:rPr>
          <w:rFonts w:ascii="Times New Roman" w:hAnsi="Times New Roman" w:cs="Times New Roman"/>
        </w:rPr>
      </w:pPr>
    </w:p>
    <w:p w:rsidR="001A2EA7" w:rsidRPr="003C69BD" w:rsidRDefault="001A2EA7" w:rsidP="00A83BA3">
      <w:pPr>
        <w:ind w:firstLine="567"/>
        <w:jc w:val="both"/>
        <w:rPr>
          <w:rFonts w:ascii="Times New Roman" w:hAnsi="Times New Roman" w:cs="Times New Roman"/>
          <w:b/>
          <w:bCs/>
        </w:rPr>
      </w:pPr>
      <w:r w:rsidRPr="003C69BD">
        <w:rPr>
          <w:rFonts w:ascii="Times New Roman" w:hAnsi="Times New Roman" w:cs="Times New Roman"/>
          <w:b/>
          <w:bCs/>
        </w:rPr>
        <w:t>17.1. Термины и определения</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w:t>
      </w:r>
      <w:r w:rsidRPr="003C69BD">
        <w:rPr>
          <w:rFonts w:ascii="Times New Roman" w:hAnsi="Times New Roman" w:cs="Times New Roman"/>
        </w:rPr>
        <w:lastRenderedPageBreak/>
        <w:t xml:space="preserve">проектирования, строительства, капитального ремонта, реконструкции объектов капитального строительства.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1A2EA7" w:rsidRPr="003C69BD" w:rsidRDefault="001A2EA7" w:rsidP="00A83BA3">
      <w:pPr>
        <w:ind w:firstLine="567"/>
        <w:jc w:val="both"/>
        <w:rPr>
          <w:rFonts w:ascii="Times New Roman" w:hAnsi="Times New Roman" w:cs="Times New Roman"/>
        </w:rPr>
      </w:pPr>
      <w:r w:rsidRPr="003C69BD">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Среднеэтажная жилая застройка - жилая застройка многоквартирными зданиями этажностью 4 - 5 этажей.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Многоэтажная жилая застройка - жилая застройка многоквартирными зданиями высотой до 75 метров.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Усадебный жилой дом - одноквартирный, дом с приквартирным участком, постройками, для подсобного хозяйства.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31-02-2001).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Коэффициент плотности застройки () - отношение площади всех этажей зданий и сооружений к площади участка. КПЗ</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1A2EA7" w:rsidRPr="003C69BD" w:rsidRDefault="001A2EA7" w:rsidP="00A83BA3">
      <w:pPr>
        <w:ind w:firstLine="567"/>
        <w:jc w:val="both"/>
        <w:rPr>
          <w:rFonts w:ascii="Times New Roman" w:hAnsi="Times New Roman" w:cs="Times New Roman"/>
        </w:rPr>
      </w:pPr>
      <w:r w:rsidRPr="003C69BD">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w:t>
      </w:r>
      <w:r w:rsidRPr="003C69BD">
        <w:rPr>
          <w:rFonts w:ascii="Times New Roman" w:hAnsi="Times New Roman" w:cs="Times New Roman"/>
        </w:rPr>
        <w:lastRenderedPageBreak/>
        <w:t xml:space="preserve">территориального планирования, планировки территории и архитектурно-строительного проектирования.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1A2EA7" w:rsidRPr="003C69BD" w:rsidRDefault="001A2EA7" w:rsidP="00A83BA3">
      <w:pPr>
        <w:ind w:firstLine="567"/>
        <w:jc w:val="both"/>
        <w:rPr>
          <w:rFonts w:ascii="Times New Roman" w:hAnsi="Times New Roman" w:cs="Times New Roman"/>
        </w:rPr>
      </w:pPr>
      <w:r w:rsidRPr="003C69BD">
        <w:rPr>
          <w:rFonts w:ascii="Times New Roman" w:hAnsi="Times New Roman" w:cs="Times New Roman"/>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1A2EA7" w:rsidRPr="003C69BD" w:rsidRDefault="001A2EA7" w:rsidP="00A83BA3">
      <w:pPr>
        <w:ind w:firstLine="567"/>
        <w:jc w:val="both"/>
        <w:rPr>
          <w:rFonts w:ascii="Times New Roman" w:hAnsi="Times New Roman" w:cs="Times New Roman"/>
        </w:rPr>
      </w:pP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ПЕРЕЧЕНЬ ЛИНИЙ ГРАДОСТРОИТЕЛЬНОГО РЕГУЛИРОВАНИЯ </w:t>
      </w:r>
    </w:p>
    <w:p w:rsidR="001A2EA7" w:rsidRPr="003C69BD" w:rsidRDefault="001A2EA7" w:rsidP="00A83BA3">
      <w:pPr>
        <w:pStyle w:val="Default"/>
        <w:ind w:firstLine="567"/>
        <w:jc w:val="both"/>
        <w:rPr>
          <w:rFonts w:ascii="Times New Roman" w:hAnsi="Times New Roman" w:cs="Times New Roman"/>
        </w:rPr>
      </w:pP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w:t>
      </w:r>
      <w:r w:rsidRPr="003C69BD">
        <w:rPr>
          <w:rFonts w:ascii="Times New Roman" w:hAnsi="Times New Roman" w:cs="Times New Roman"/>
        </w:rPr>
        <w:lastRenderedPageBreak/>
        <w:t xml:space="preserve">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минимойки, посты проверки СО);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1A2EA7" w:rsidRPr="003C69BD" w:rsidRDefault="001A2EA7" w:rsidP="00A83BA3">
      <w:pPr>
        <w:ind w:firstLine="567"/>
        <w:jc w:val="both"/>
        <w:rPr>
          <w:rFonts w:ascii="Times New Roman" w:hAnsi="Times New Roman" w:cs="Times New Roman"/>
        </w:rPr>
      </w:pPr>
      <w:r w:rsidRPr="003C69BD">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1A2EA7" w:rsidRPr="003C69BD" w:rsidRDefault="001A2EA7" w:rsidP="00A83BA3">
      <w:pPr>
        <w:ind w:firstLine="567"/>
        <w:jc w:val="both"/>
        <w:rPr>
          <w:rFonts w:ascii="Times New Roman" w:hAnsi="Times New Roman" w:cs="Times New Roman"/>
          <w:b/>
          <w:bCs/>
        </w:rPr>
      </w:pPr>
    </w:p>
    <w:p w:rsidR="001A2EA7" w:rsidRPr="003C69BD" w:rsidRDefault="001A2EA7" w:rsidP="00A83BA3">
      <w:pPr>
        <w:ind w:firstLine="567"/>
        <w:jc w:val="both"/>
        <w:rPr>
          <w:rFonts w:ascii="Times New Roman" w:hAnsi="Times New Roman" w:cs="Times New Roman"/>
          <w:b/>
          <w:bCs/>
        </w:rPr>
      </w:pPr>
      <w:r w:rsidRPr="003C69BD">
        <w:rPr>
          <w:rFonts w:ascii="Times New Roman" w:hAnsi="Times New Roman" w:cs="Times New Roman"/>
          <w:b/>
          <w:bCs/>
        </w:rPr>
        <w:t>17.2. Перечень законодательных и нормативных документов.</w:t>
      </w:r>
    </w:p>
    <w:p w:rsidR="001A2EA7" w:rsidRPr="003C69BD" w:rsidRDefault="001A2EA7" w:rsidP="00A83BA3">
      <w:pPr>
        <w:ind w:firstLine="567"/>
        <w:jc w:val="both"/>
        <w:rPr>
          <w:rFonts w:ascii="Times New Roman" w:hAnsi="Times New Roman" w:cs="Times New Roman"/>
        </w:rPr>
      </w:pPr>
      <w:r w:rsidRPr="003C69BD">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1A2EA7" w:rsidRPr="003C69BD" w:rsidRDefault="001A2EA7" w:rsidP="00A83BA3">
      <w:pPr>
        <w:ind w:firstLine="567"/>
        <w:jc w:val="both"/>
        <w:rPr>
          <w:rFonts w:ascii="Times New Roman" w:hAnsi="Times New Roman" w:cs="Times New Roman"/>
        </w:rPr>
      </w:pPr>
      <w:r w:rsidRPr="003C69BD">
        <w:rPr>
          <w:rFonts w:ascii="Times New Roman" w:hAnsi="Times New Roman" w:cs="Times New Roman"/>
        </w:rPr>
        <w:t>Федеральные законы</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Федеральный закон "О социальном обслуживании граждан пожилого возраста и инвалидов";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1A2EA7" w:rsidRPr="003C69BD" w:rsidRDefault="001A2EA7" w:rsidP="00A83BA3">
      <w:pPr>
        <w:ind w:firstLine="567"/>
        <w:jc w:val="both"/>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1A2EA7" w:rsidRDefault="001A2EA7" w:rsidP="00A83BA3">
      <w:pPr>
        <w:ind w:firstLine="567"/>
        <w:jc w:val="both"/>
        <w:rPr>
          <w:rFonts w:ascii="Times New Roman" w:hAnsi="Times New Roman" w:cs="Times New Roman"/>
          <w:color w:val="000000"/>
        </w:rPr>
      </w:pPr>
      <w:r>
        <w:rPr>
          <w:rFonts w:ascii="Times New Roman" w:hAnsi="Times New Roman" w:cs="Times New Roman"/>
        </w:rPr>
        <w:br w:type="page"/>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Нормативные правовые акты Российской Федерации</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1A2EA7" w:rsidRPr="003C69BD" w:rsidRDefault="001A2EA7" w:rsidP="00A83BA3">
      <w:pPr>
        <w:pStyle w:val="Default"/>
        <w:ind w:firstLine="567"/>
        <w:jc w:val="both"/>
        <w:rPr>
          <w:rFonts w:ascii="Times New Roman" w:hAnsi="Times New Roman" w:cs="Times New Roman"/>
        </w:rPr>
      </w:pPr>
    </w:p>
    <w:p w:rsidR="001A2EA7" w:rsidRDefault="001A2EA7" w:rsidP="00A83BA3">
      <w:pPr>
        <w:jc w:val="both"/>
        <w:rPr>
          <w:rFonts w:ascii="Times New Roman" w:hAnsi="Times New Roman" w:cs="Times New Roman"/>
          <w:color w:val="000000"/>
        </w:rPr>
      </w:pPr>
      <w:r>
        <w:rPr>
          <w:rFonts w:ascii="Times New Roman" w:hAnsi="Times New Roman" w:cs="Times New Roman"/>
        </w:rPr>
        <w:br w:type="page"/>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Государственные стандарты Российской Федерации (ГОСТ)</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ГОСТ 17.2.3.02-78 "Охрана природы. Атмосфера. Правила установления допустимых выбросов вредных веществ промышленными предприятиями"; </w:t>
      </w:r>
    </w:p>
    <w:p w:rsidR="001A2EA7" w:rsidRPr="003C69BD" w:rsidRDefault="001A2EA7" w:rsidP="00A83BA3">
      <w:pPr>
        <w:ind w:firstLine="567"/>
        <w:jc w:val="both"/>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ГОСТ 17.5.3.04-83 (СТ СЭВ 5302-85) "Охрана природы. Земли. Общие требования к рекультивации земель";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ГОСТ 23337-78* (СТ СЭВ 2600-80) "Шум. Методы измерения шума на селитебной территории и в помещениях жилых и общественных зданий";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ГОСТ Р 22.0.03-95 "Безопасность в чрезвычайных ситуациях. Природные чрезвычайные ситуации";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ГОСТ Р 22.0.05-94 "Безопасность в чрезвычайных ситуациях. Техногенные чрезвычайные ситуации. Термины и определения";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ГОСТ Р 22.1.02-95 "Безопасность в чрезвычайных ситуациях. Мониторинг и прогнозирование. Термины и определения";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ГОСТ Р 50690-2000 "Туристские услуги. Общие требования";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ГОСТ Р 52108-2003 "Ресурсосбережение. Обращение с отходами. Основные положения";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СТ СЭВ 3976-83 "Здания жилые и общественные. Основные положения проектирования";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СТ СЭВ 4867-84 "Защита от шума в строительстве. Звукоизоляция ограждающих конструкций. Нормы". </w:t>
      </w:r>
    </w:p>
    <w:p w:rsidR="001A2EA7" w:rsidRPr="003C69BD" w:rsidRDefault="001A2EA7" w:rsidP="00A83BA3">
      <w:pPr>
        <w:pStyle w:val="Default"/>
        <w:ind w:firstLine="567"/>
        <w:jc w:val="both"/>
        <w:rPr>
          <w:rFonts w:ascii="Times New Roman" w:hAnsi="Times New Roman" w:cs="Times New Roman"/>
        </w:rPr>
      </w:pP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Строительные нормы и правила (СНиП)</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СНиП II-94-80 "Подземные горные выработки";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СНиП 2.01.09-91 "Здания и сооружения на подрабатываемых территориях и просадочных грунтах";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СНиП 2.05.03-84* "Мосты и трубы";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1A2EA7" w:rsidRPr="003C69BD" w:rsidRDefault="001A2EA7" w:rsidP="00A83BA3">
      <w:pPr>
        <w:ind w:firstLine="567"/>
        <w:jc w:val="both"/>
        <w:rPr>
          <w:rFonts w:ascii="Times New Roman" w:hAnsi="Times New Roman" w:cs="Times New Roman"/>
        </w:rPr>
      </w:pPr>
      <w:r w:rsidRPr="003C69BD">
        <w:rPr>
          <w:rFonts w:ascii="Times New Roman" w:hAnsi="Times New Roman" w:cs="Times New Roman"/>
        </w:rPr>
        <w:t>СНиП 2.06.03-85 "Мелиоративные системы и сооружения";</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рыбозащитные сооружения";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городских и сельских поселений";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СНиП 3.06.04-91 "Мосты и трубы";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СНиП 23-03-2003 "Защита от шума";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СНиП 23-05-95* "Естественное и искусственное освещение";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СНиП 31-04-2001 "Складские здания";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СНиП 32-01-95 "Железные дороги колеи 1520 мм";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СНиП 32-03-96 "Аэродромы";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СНиП 41-01-2003 "Отопление, вентиляция и кондиционирование";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СНиП 41-02-2003 "Тепловые сети";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СП 12.13130.2009 "Определение категорий помещений, зданий и наружных установок по взрывопожарной и пожарной опасности";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СП 52.13330.2011 "СНиП 23-05-95* Естественное и искусственное освещение", кроме разделов 4 - 6, 7 (пунктов 7.1, 7.51, 7.53 - 7.73, 7.76, 7.79 - 7.81), 8 - 13, приложения К;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Строительные нормы (СН)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СН 467-74 "Нормы отвода земель для автомобильных дорог";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1A2EA7" w:rsidRPr="003C69BD" w:rsidRDefault="001A2EA7" w:rsidP="00A83BA3">
      <w:pPr>
        <w:pStyle w:val="Default"/>
        <w:ind w:firstLine="567"/>
        <w:jc w:val="both"/>
        <w:rPr>
          <w:rFonts w:ascii="Times New Roman" w:hAnsi="Times New Roman" w:cs="Times New Roman"/>
        </w:rPr>
      </w:pP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Ведомственные строительные нормы (ВСН)</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1A2EA7" w:rsidRPr="003C69BD" w:rsidRDefault="001A2EA7" w:rsidP="00A83BA3">
      <w:pPr>
        <w:ind w:firstLine="567"/>
        <w:jc w:val="both"/>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1A2EA7" w:rsidRPr="003C69BD" w:rsidRDefault="001A2EA7" w:rsidP="00A83BA3">
      <w:pPr>
        <w:pStyle w:val="Default"/>
        <w:ind w:firstLine="567"/>
        <w:jc w:val="both"/>
        <w:rPr>
          <w:rFonts w:ascii="Times New Roman" w:hAnsi="Times New Roman" w:cs="Times New Roman"/>
        </w:rPr>
      </w:pP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Отраслевые нормы</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1A2EA7" w:rsidRPr="003C69BD" w:rsidRDefault="001A2EA7" w:rsidP="00A83BA3">
      <w:pPr>
        <w:pStyle w:val="Default"/>
        <w:ind w:firstLine="567"/>
        <w:jc w:val="both"/>
        <w:rPr>
          <w:rFonts w:ascii="Times New Roman" w:hAnsi="Times New Roman" w:cs="Times New Roman"/>
        </w:rPr>
      </w:pP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Санитарные правила и нормы (СанПиН)</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СанПиН 2.1.2.1331-03 "Гигиенические требования к устройству, эксплуатации и качеству воды аквапарков";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1A2EA7" w:rsidRPr="003C69BD" w:rsidRDefault="001A2EA7" w:rsidP="00A83BA3">
      <w:pPr>
        <w:ind w:firstLine="567"/>
        <w:jc w:val="both"/>
        <w:rPr>
          <w:rFonts w:ascii="Times New Roman" w:hAnsi="Times New Roman" w:cs="Times New Roman"/>
        </w:rPr>
      </w:pPr>
      <w:r w:rsidRPr="003C69BD">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СанПиН 2.2.4.1191-03 "Электромагнитные поля в производственных условиях" (с последующими изменениями);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1A2EA7" w:rsidRPr="003C69BD" w:rsidRDefault="001A2EA7" w:rsidP="00A83BA3">
      <w:pPr>
        <w:pStyle w:val="Default"/>
        <w:ind w:firstLine="567"/>
        <w:jc w:val="both"/>
        <w:rPr>
          <w:rFonts w:ascii="Times New Roman" w:hAnsi="Times New Roman" w:cs="Times New Roman"/>
        </w:rPr>
      </w:pP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Санитарные нормы (СН)</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1A2EA7" w:rsidRPr="003C69BD" w:rsidRDefault="001A2EA7" w:rsidP="00A83BA3">
      <w:pPr>
        <w:pStyle w:val="Default"/>
        <w:ind w:firstLine="567"/>
        <w:jc w:val="both"/>
        <w:rPr>
          <w:rFonts w:ascii="Times New Roman" w:hAnsi="Times New Roman" w:cs="Times New Roman"/>
        </w:rPr>
      </w:pP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Санитарные правила (СП)</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 последующими изменениями);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СП 2.3.6.1079-01";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СП 2.6.6.1168-02 "Санитарные правила обращения с радиоактивными отходами (СПОРО 2002)" (с последующими изменениями). </w:t>
      </w:r>
    </w:p>
    <w:p w:rsidR="001A2EA7" w:rsidRPr="003C69BD" w:rsidRDefault="001A2EA7" w:rsidP="00A83BA3">
      <w:pPr>
        <w:pStyle w:val="Default"/>
        <w:ind w:firstLine="567"/>
        <w:jc w:val="both"/>
        <w:rPr>
          <w:rFonts w:ascii="Times New Roman" w:hAnsi="Times New Roman" w:cs="Times New Roman"/>
        </w:rPr>
      </w:pP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Гигиенические нормативы (ГН)</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1A2EA7" w:rsidRPr="003C69BD" w:rsidRDefault="001A2EA7" w:rsidP="00A83BA3">
      <w:pPr>
        <w:pStyle w:val="Default"/>
        <w:ind w:firstLine="567"/>
        <w:jc w:val="both"/>
        <w:rPr>
          <w:rFonts w:ascii="Times New Roman" w:hAnsi="Times New Roman" w:cs="Times New Roman"/>
        </w:rPr>
      </w:pP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Руководящие документы (РД, СО)</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СО 153-34.21.122-2003 "Инструкция по устройству молниезащиты зданий, сооружений и промышленных коммуникаций".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1A2EA7" w:rsidRPr="003C69BD" w:rsidRDefault="001A2EA7" w:rsidP="00A83BA3">
      <w:pPr>
        <w:pStyle w:val="Default"/>
        <w:ind w:firstLine="567"/>
        <w:jc w:val="both"/>
        <w:rPr>
          <w:rFonts w:ascii="Times New Roman" w:hAnsi="Times New Roman" w:cs="Times New Roman"/>
        </w:rPr>
      </w:pP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1A2EA7" w:rsidRPr="003C69BD" w:rsidRDefault="001A2EA7" w:rsidP="00A83BA3">
      <w:pPr>
        <w:pStyle w:val="Default"/>
        <w:ind w:firstLine="567"/>
        <w:jc w:val="both"/>
        <w:rPr>
          <w:rFonts w:ascii="Times New Roman" w:hAnsi="Times New Roman" w:cs="Times New Roman"/>
        </w:rPr>
      </w:pP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Нормы пожарной безопасности (НПБ)</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Правила безопасности (ПБ)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ПБ 12-527-03 "Правила безопасности при эксплуатации автомобильных заправочных станций сжиженного газа";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газопотребления"; </w:t>
      </w:r>
    </w:p>
    <w:p w:rsidR="001A2EA7" w:rsidRPr="003C69BD" w:rsidRDefault="001A2EA7" w:rsidP="00A83BA3">
      <w:pPr>
        <w:ind w:firstLine="567"/>
        <w:jc w:val="both"/>
        <w:rPr>
          <w:rFonts w:ascii="Times New Roman" w:hAnsi="Times New Roman" w:cs="Times New Roman"/>
        </w:rPr>
      </w:pPr>
      <w:r w:rsidRPr="003C69BD">
        <w:rPr>
          <w:rFonts w:ascii="Times New Roman" w:hAnsi="Times New Roman" w:cs="Times New Roman"/>
        </w:rPr>
        <w:t>ПБ 12-609-03 "Правила безопасности для объектов, использующих сжиженные углеводородные газы".</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Другие документы</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Рекомендации по контролю за состоянием грунтовых вод в районе размещения золоотвалов тепловых электростанций (ТЭС);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1A2EA7" w:rsidRPr="003C69BD" w:rsidRDefault="001A2EA7" w:rsidP="00A83BA3">
      <w:pPr>
        <w:pStyle w:val="Default"/>
        <w:ind w:firstLine="567"/>
        <w:jc w:val="both"/>
        <w:rPr>
          <w:rFonts w:ascii="Times New Roman" w:hAnsi="Times New Roman" w:cs="Times New Roman"/>
        </w:rPr>
      </w:pP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Пособия</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2.04.02-84* "Пособие по проектированию сооружений для очистки и подготовки воды";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Пособия к СНиП 2.08.02-89*: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бассейнов";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клубов";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театров"; </w:t>
      </w:r>
    </w:p>
    <w:p w:rsidR="001A2EA7" w:rsidRPr="003C69BD" w:rsidRDefault="001A2EA7" w:rsidP="00A83BA3">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1A2EA7" w:rsidRPr="003C69BD" w:rsidRDefault="001A2EA7" w:rsidP="00A83BA3">
      <w:pPr>
        <w:ind w:firstLine="567"/>
        <w:jc w:val="both"/>
        <w:rPr>
          <w:rFonts w:ascii="Times New Roman" w:hAnsi="Times New Roman" w:cs="Times New Roman"/>
        </w:rPr>
      </w:pPr>
      <w:r w:rsidRPr="003C69BD">
        <w:rPr>
          <w:rFonts w:ascii="Times New Roman" w:hAnsi="Times New Roman" w:cs="Times New Roman"/>
        </w:rPr>
        <w:t>"Пособие по проектированию авиационно-технических баз. Пособие к ВНТП II-85. ГПИиНИИ", "Аэропроект", 1986.</w:t>
      </w:r>
    </w:p>
    <w:p w:rsidR="001A2EA7" w:rsidRPr="00AA464C" w:rsidRDefault="001A2EA7" w:rsidP="00A83BA3">
      <w:pPr>
        <w:tabs>
          <w:tab w:val="left" w:pos="142"/>
        </w:tabs>
        <w:ind w:firstLine="567"/>
        <w:jc w:val="both"/>
        <w:rPr>
          <w:rFonts w:ascii="Times New Roman" w:hAnsi="Times New Roman" w:cs="Times New Roman"/>
        </w:rPr>
      </w:pPr>
    </w:p>
    <w:sectPr w:rsidR="001A2EA7" w:rsidRPr="00AA464C" w:rsidSect="00592CA2">
      <w:pgSz w:w="11906" w:h="16838"/>
      <w:pgMar w:top="568" w:right="707" w:bottom="56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10AC9F4"/>
    <w:lvl w:ilvl="0">
      <w:start w:val="1"/>
      <w:numFmt w:val="bullet"/>
      <w:pStyle w:val="a"/>
      <w:lvlText w:val=""/>
      <w:lvlJc w:val="left"/>
      <w:pPr>
        <w:tabs>
          <w:tab w:val="num" w:pos="926"/>
        </w:tabs>
        <w:ind w:left="926" w:hanging="360"/>
      </w:pPr>
      <w:rPr>
        <w:rFonts w:ascii="Symbol" w:hAnsi="Symbol" w:hint="default"/>
      </w:rPr>
    </w:lvl>
  </w:abstractNum>
  <w:abstractNum w:abstractNumId="1">
    <w:nsid w:val="FFFFFF83"/>
    <w:multiLevelType w:val="singleLevel"/>
    <w:tmpl w:val="53B0E100"/>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3BD237E6"/>
    <w:lvl w:ilvl="0">
      <w:start w:val="1"/>
      <w:numFmt w:val="bullet"/>
      <w:pStyle w:val="2"/>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rPr>
        <w:rFonts w:cs="Times New Roman"/>
      </w:r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rPr>
        <w:rFonts w:cs="Times New Roman"/>
      </w:r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rPr>
        <w:rFonts w:cs="Times New Roman"/>
      </w:r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1"/>
  </w:num>
  <w:num w:numId="5">
    <w:abstractNumId w:val="2"/>
  </w:num>
  <w:num w:numId="6">
    <w:abstractNumId w:val="0"/>
  </w:num>
  <w:num w:numId="7">
    <w:abstractNumId w:val="1"/>
  </w:num>
  <w:num w:numId="8">
    <w:abstractNumId w:val="2"/>
  </w:num>
  <w:num w:numId="9">
    <w:abstractNumId w:val="0"/>
  </w:num>
  <w:num w:numId="10">
    <w:abstractNumId w:val="1"/>
  </w:num>
  <w:num w:numId="11">
    <w:abstractNumId w:val="2"/>
  </w:num>
  <w:num w:numId="12">
    <w:abstractNumId w:val="0"/>
  </w:num>
  <w:num w:numId="13">
    <w:abstractNumId w:val="4"/>
  </w:num>
  <w:num w:numId="14">
    <w:abstractNumId w:val="1"/>
  </w:num>
  <w:num w:numId="15">
    <w:abstractNumId w:val="2"/>
  </w:num>
  <w:num w:numId="16">
    <w:abstractNumId w:val="6"/>
  </w:num>
  <w:num w:numId="17">
    <w:abstractNumId w:val="5"/>
  </w:num>
  <w:num w:numId="18">
    <w:abstractNumId w:val="11"/>
  </w:num>
  <w:num w:numId="19">
    <w:abstractNumId w:val="12"/>
  </w:num>
  <w:num w:numId="20">
    <w:abstractNumId w:val="0"/>
  </w:num>
  <w:num w:numId="21">
    <w:abstractNumId w:val="7"/>
  </w:num>
  <w:num w:numId="22">
    <w:abstractNumId w:val="3"/>
  </w:num>
  <w:num w:numId="23">
    <w:abstractNumId w:val="9"/>
  </w:num>
  <w:num w:numId="24">
    <w:abstractNumId w:val="8"/>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32B7"/>
    <w:rsid w:val="000166D1"/>
    <w:rsid w:val="000424AB"/>
    <w:rsid w:val="000474A7"/>
    <w:rsid w:val="000A7106"/>
    <w:rsid w:val="000C1A4E"/>
    <w:rsid w:val="000C1B28"/>
    <w:rsid w:val="000C27F7"/>
    <w:rsid w:val="000C3784"/>
    <w:rsid w:val="000D7632"/>
    <w:rsid w:val="000E4363"/>
    <w:rsid w:val="000F3353"/>
    <w:rsid w:val="000F5E29"/>
    <w:rsid w:val="000F6AB2"/>
    <w:rsid w:val="00123DF8"/>
    <w:rsid w:val="00155A47"/>
    <w:rsid w:val="0017138C"/>
    <w:rsid w:val="001A2EA7"/>
    <w:rsid w:val="001C5C2A"/>
    <w:rsid w:val="00275065"/>
    <w:rsid w:val="002B1C12"/>
    <w:rsid w:val="002D062D"/>
    <w:rsid w:val="003255AC"/>
    <w:rsid w:val="003866D4"/>
    <w:rsid w:val="003950F8"/>
    <w:rsid w:val="003C3F3D"/>
    <w:rsid w:val="003C4EFA"/>
    <w:rsid w:val="003C507C"/>
    <w:rsid w:val="003C69BD"/>
    <w:rsid w:val="004150DF"/>
    <w:rsid w:val="004307A9"/>
    <w:rsid w:val="0044223E"/>
    <w:rsid w:val="004553B9"/>
    <w:rsid w:val="004609EB"/>
    <w:rsid w:val="00462597"/>
    <w:rsid w:val="0046503F"/>
    <w:rsid w:val="004853AF"/>
    <w:rsid w:val="004A4265"/>
    <w:rsid w:val="004E70FD"/>
    <w:rsid w:val="005032B7"/>
    <w:rsid w:val="00532E32"/>
    <w:rsid w:val="00592CA2"/>
    <w:rsid w:val="005E0C88"/>
    <w:rsid w:val="00601251"/>
    <w:rsid w:val="00607368"/>
    <w:rsid w:val="00611DA9"/>
    <w:rsid w:val="00611F15"/>
    <w:rsid w:val="00621582"/>
    <w:rsid w:val="006251D0"/>
    <w:rsid w:val="006A6FC2"/>
    <w:rsid w:val="00706CF7"/>
    <w:rsid w:val="00741D6C"/>
    <w:rsid w:val="00766E75"/>
    <w:rsid w:val="007B4A0A"/>
    <w:rsid w:val="007B7A49"/>
    <w:rsid w:val="007C468D"/>
    <w:rsid w:val="00884C5D"/>
    <w:rsid w:val="008C3155"/>
    <w:rsid w:val="009427B1"/>
    <w:rsid w:val="009435E2"/>
    <w:rsid w:val="00990733"/>
    <w:rsid w:val="00990AC1"/>
    <w:rsid w:val="009B25AA"/>
    <w:rsid w:val="009B43D0"/>
    <w:rsid w:val="009E1292"/>
    <w:rsid w:val="00A111B4"/>
    <w:rsid w:val="00A67C8A"/>
    <w:rsid w:val="00A816C2"/>
    <w:rsid w:val="00A83BA3"/>
    <w:rsid w:val="00AA464C"/>
    <w:rsid w:val="00AB1579"/>
    <w:rsid w:val="00B53419"/>
    <w:rsid w:val="00B74705"/>
    <w:rsid w:val="00B83241"/>
    <w:rsid w:val="00B9253B"/>
    <w:rsid w:val="00BA0146"/>
    <w:rsid w:val="00C14020"/>
    <w:rsid w:val="00C15599"/>
    <w:rsid w:val="00C44C17"/>
    <w:rsid w:val="00C50B75"/>
    <w:rsid w:val="00C610BA"/>
    <w:rsid w:val="00C726CA"/>
    <w:rsid w:val="00C7600A"/>
    <w:rsid w:val="00C86A37"/>
    <w:rsid w:val="00CD531C"/>
    <w:rsid w:val="00D4057F"/>
    <w:rsid w:val="00DA35B5"/>
    <w:rsid w:val="00DC1EDB"/>
    <w:rsid w:val="00E0620A"/>
    <w:rsid w:val="00E2066D"/>
    <w:rsid w:val="00E66E57"/>
    <w:rsid w:val="00EE06EE"/>
    <w:rsid w:val="00F67F5C"/>
    <w:rsid w:val="00F75E58"/>
    <w:rsid w:val="00F77795"/>
    <w:rsid w:val="00F95251"/>
    <w:rsid w:val="00FA2C1D"/>
    <w:rsid w:val="00FB6D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5032B7"/>
    <w:rPr>
      <w:sz w:val="24"/>
      <w:szCs w:val="24"/>
      <w:lang w:eastAsia="en-US"/>
    </w:rPr>
  </w:style>
  <w:style w:type="paragraph" w:styleId="20">
    <w:name w:val="heading 2"/>
    <w:basedOn w:val="a0"/>
    <w:next w:val="a0"/>
    <w:link w:val="21"/>
    <w:uiPriority w:val="99"/>
    <w:qFormat/>
    <w:rsid w:val="005032B7"/>
    <w:pPr>
      <w:keepNext/>
      <w:suppressAutoHyphens/>
      <w:spacing w:before="240" w:after="60"/>
      <w:outlineLvl w:val="1"/>
    </w:pPr>
    <w:rPr>
      <w:rFonts w:eastAsia="Times New Roman"/>
      <w:b/>
      <w:bCs/>
      <w:i/>
      <w:iCs/>
      <w:sz w:val="28"/>
      <w:szCs w:val="28"/>
      <w:lang w:eastAsia="ar-SA"/>
    </w:rPr>
  </w:style>
  <w:style w:type="paragraph" w:styleId="3">
    <w:name w:val="heading 3"/>
    <w:basedOn w:val="a0"/>
    <w:next w:val="a0"/>
    <w:link w:val="30"/>
    <w:uiPriority w:val="99"/>
    <w:qFormat/>
    <w:rsid w:val="005032B7"/>
    <w:pPr>
      <w:keepNext/>
      <w:keepLines/>
      <w:spacing w:before="200"/>
      <w:outlineLvl w:val="2"/>
    </w:pPr>
    <w:rPr>
      <w:rFonts w:ascii="Cambria" w:eastAsia="Times New Roman" w:hAnsi="Cambria" w:cs="Cambria"/>
      <w:b/>
      <w:bCs/>
      <w:color w:val="4F81BD"/>
    </w:rPr>
  </w:style>
  <w:style w:type="paragraph" w:styleId="4">
    <w:name w:val="heading 4"/>
    <w:basedOn w:val="a0"/>
    <w:next w:val="a0"/>
    <w:link w:val="40"/>
    <w:uiPriority w:val="99"/>
    <w:qFormat/>
    <w:rsid w:val="0046503F"/>
    <w:pPr>
      <w:keepNext/>
      <w:keepLines/>
      <w:spacing w:before="200"/>
      <w:outlineLvl w:val="3"/>
    </w:pPr>
    <w:rPr>
      <w:rFonts w:ascii="Cambria" w:eastAsia="Times New Roman" w:hAnsi="Cambria" w:cs="Cambria"/>
      <w:b/>
      <w:bCs/>
      <w:i/>
      <w:iCs/>
      <w:color w:val="4F81BD"/>
    </w:rPr>
  </w:style>
  <w:style w:type="paragraph" w:styleId="5">
    <w:name w:val="heading 5"/>
    <w:basedOn w:val="a0"/>
    <w:next w:val="a0"/>
    <w:link w:val="50"/>
    <w:uiPriority w:val="99"/>
    <w:qFormat/>
    <w:rsid w:val="0046503F"/>
    <w:pPr>
      <w:keepNext/>
      <w:keepLines/>
      <w:spacing w:before="200"/>
      <w:outlineLvl w:val="4"/>
    </w:pPr>
    <w:rPr>
      <w:rFonts w:ascii="Cambria" w:eastAsia="Times New Roman" w:hAnsi="Cambria" w:cs="Cambria"/>
      <w:color w:val="243F60"/>
    </w:rPr>
  </w:style>
  <w:style w:type="paragraph" w:styleId="6">
    <w:name w:val="heading 6"/>
    <w:basedOn w:val="a0"/>
    <w:next w:val="a0"/>
    <w:link w:val="60"/>
    <w:uiPriority w:val="99"/>
    <w:qFormat/>
    <w:rsid w:val="0046503F"/>
    <w:pPr>
      <w:keepNext/>
      <w:keepLines/>
      <w:spacing w:before="200"/>
      <w:outlineLvl w:val="5"/>
    </w:pPr>
    <w:rPr>
      <w:rFonts w:ascii="Cambria" w:eastAsia="Times New Roman" w:hAnsi="Cambria" w:cs="Cambria"/>
      <w:i/>
      <w:iCs/>
      <w:color w:val="243F6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uiPriority w:val="99"/>
    <w:locked/>
    <w:rsid w:val="005032B7"/>
    <w:rPr>
      <w:rFonts w:eastAsia="Times New Roman" w:cs="Times New Roman"/>
      <w:b/>
      <w:bCs/>
      <w:i/>
      <w:iCs/>
      <w:sz w:val="28"/>
      <w:szCs w:val="28"/>
      <w:lang w:eastAsia="ar-SA" w:bidi="ar-SA"/>
    </w:rPr>
  </w:style>
  <w:style w:type="character" w:customStyle="1" w:styleId="30">
    <w:name w:val="Заголовок 3 Знак"/>
    <w:basedOn w:val="a1"/>
    <w:link w:val="3"/>
    <w:uiPriority w:val="99"/>
    <w:semiHidden/>
    <w:locked/>
    <w:rsid w:val="005032B7"/>
    <w:rPr>
      <w:rFonts w:ascii="Cambria" w:hAnsi="Cambria" w:cs="Cambria"/>
      <w:b/>
      <w:bCs/>
      <w:color w:val="4F81BD"/>
    </w:rPr>
  </w:style>
  <w:style w:type="character" w:customStyle="1" w:styleId="40">
    <w:name w:val="Заголовок 4 Знак"/>
    <w:basedOn w:val="a1"/>
    <w:link w:val="4"/>
    <w:uiPriority w:val="99"/>
    <w:semiHidden/>
    <w:locked/>
    <w:rsid w:val="0046503F"/>
    <w:rPr>
      <w:rFonts w:ascii="Cambria" w:hAnsi="Cambria" w:cs="Cambria"/>
      <w:b/>
      <w:bCs/>
      <w:i/>
      <w:iCs/>
      <w:color w:val="4F81BD"/>
    </w:rPr>
  </w:style>
  <w:style w:type="character" w:customStyle="1" w:styleId="50">
    <w:name w:val="Заголовок 5 Знак"/>
    <w:basedOn w:val="a1"/>
    <w:link w:val="5"/>
    <w:uiPriority w:val="99"/>
    <w:semiHidden/>
    <w:locked/>
    <w:rsid w:val="0046503F"/>
    <w:rPr>
      <w:rFonts w:ascii="Cambria" w:hAnsi="Cambria" w:cs="Cambria"/>
      <w:color w:val="243F60"/>
    </w:rPr>
  </w:style>
  <w:style w:type="character" w:customStyle="1" w:styleId="60">
    <w:name w:val="Заголовок 6 Знак"/>
    <w:basedOn w:val="a1"/>
    <w:link w:val="6"/>
    <w:uiPriority w:val="99"/>
    <w:semiHidden/>
    <w:locked/>
    <w:rsid w:val="0046503F"/>
    <w:rPr>
      <w:rFonts w:ascii="Cambria" w:hAnsi="Cambria" w:cs="Cambria"/>
      <w:i/>
      <w:iCs/>
      <w:color w:val="243F60"/>
    </w:rPr>
  </w:style>
  <w:style w:type="paragraph" w:customStyle="1" w:styleId="Default">
    <w:name w:val="Default"/>
    <w:uiPriority w:val="99"/>
    <w:rsid w:val="005032B7"/>
    <w:pPr>
      <w:autoSpaceDE w:val="0"/>
      <w:autoSpaceDN w:val="0"/>
      <w:adjustRightInd w:val="0"/>
    </w:pPr>
    <w:rPr>
      <w:rFonts w:ascii="Calibri" w:hAnsi="Calibri" w:cs="Calibri"/>
      <w:color w:val="000000"/>
      <w:sz w:val="24"/>
      <w:szCs w:val="24"/>
      <w:lang w:eastAsia="en-US"/>
    </w:rPr>
  </w:style>
  <w:style w:type="paragraph" w:styleId="2">
    <w:name w:val="List Bullet 2"/>
    <w:basedOn w:val="a0"/>
    <w:uiPriority w:val="99"/>
    <w:rsid w:val="005032B7"/>
    <w:pPr>
      <w:numPr>
        <w:numId w:val="5"/>
      </w:numPr>
      <w:tabs>
        <w:tab w:val="clear" w:pos="360"/>
        <w:tab w:val="num" w:pos="643"/>
      </w:tabs>
      <w:suppressAutoHyphens/>
      <w:ind w:left="643"/>
    </w:pPr>
    <w:rPr>
      <w:rFonts w:ascii="Times New Roman" w:eastAsia="Times New Roman" w:hAnsi="Times New Roman" w:cs="Times New Roman"/>
      <w:lang w:eastAsia="ar-SA"/>
    </w:rPr>
  </w:style>
  <w:style w:type="paragraph" w:styleId="a">
    <w:name w:val="List Bullet"/>
    <w:basedOn w:val="a0"/>
    <w:uiPriority w:val="99"/>
    <w:rsid w:val="005032B7"/>
    <w:pPr>
      <w:numPr>
        <w:numId w:val="6"/>
      </w:numPr>
      <w:tabs>
        <w:tab w:val="clear" w:pos="926"/>
        <w:tab w:val="num" w:pos="360"/>
      </w:tabs>
      <w:ind w:left="360"/>
    </w:pPr>
  </w:style>
  <w:style w:type="paragraph" w:styleId="a4">
    <w:name w:val="Body Text"/>
    <w:basedOn w:val="a0"/>
    <w:link w:val="a5"/>
    <w:uiPriority w:val="99"/>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uiPriority w:val="99"/>
    <w:semiHidden/>
    <w:locked/>
    <w:rsid w:val="005032B7"/>
    <w:rPr>
      <w:rFonts w:ascii="Times New Roman" w:hAnsi="Times New Roman" w:cs="Times New Roman"/>
      <w:lang w:eastAsia="ar-SA" w:bidi="ar-SA"/>
    </w:rPr>
  </w:style>
  <w:style w:type="paragraph" w:styleId="a6">
    <w:name w:val="List"/>
    <w:basedOn w:val="a4"/>
    <w:uiPriority w:val="99"/>
    <w:semiHidden/>
    <w:rsid w:val="005032B7"/>
    <w:rPr>
      <w:rFonts w:ascii="Arial" w:hAnsi="Arial" w:cs="Arial"/>
    </w:rPr>
  </w:style>
  <w:style w:type="paragraph" w:styleId="a7">
    <w:name w:val="caption"/>
    <w:basedOn w:val="a0"/>
    <w:next w:val="a0"/>
    <w:uiPriority w:val="99"/>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rsid w:val="005032B7"/>
    <w:pPr>
      <w:ind w:left="566" w:hanging="283"/>
    </w:pPr>
  </w:style>
  <w:style w:type="paragraph" w:styleId="31">
    <w:name w:val="List 3"/>
    <w:basedOn w:val="a0"/>
    <w:uiPriority w:val="99"/>
    <w:semiHidden/>
    <w:rsid w:val="0046503F"/>
    <w:pPr>
      <w:spacing w:after="200" w:line="276" w:lineRule="auto"/>
      <w:ind w:left="849" w:hanging="283"/>
    </w:pPr>
    <w:rPr>
      <w:rFonts w:ascii="Calibri" w:hAnsi="Calibri" w:cs="Calibri"/>
      <w:sz w:val="22"/>
      <w:szCs w:val="22"/>
    </w:rPr>
  </w:style>
  <w:style w:type="paragraph" w:styleId="32">
    <w:name w:val="List Bullet 3"/>
    <w:basedOn w:val="a0"/>
    <w:uiPriority w:val="99"/>
    <w:rsid w:val="0046503F"/>
    <w:pPr>
      <w:tabs>
        <w:tab w:val="num" w:pos="926"/>
      </w:tabs>
      <w:spacing w:after="200" w:line="276" w:lineRule="auto"/>
      <w:ind w:left="926" w:hanging="360"/>
    </w:pPr>
    <w:rPr>
      <w:rFonts w:ascii="Calibri" w:hAnsi="Calibri" w:cs="Calibri"/>
      <w:sz w:val="22"/>
      <w:szCs w:val="22"/>
    </w:rPr>
  </w:style>
  <w:style w:type="table" w:styleId="a8">
    <w:name w:val="Table Grid"/>
    <w:basedOn w:val="a2"/>
    <w:uiPriority w:val="99"/>
    <w:rsid w:val="0046503F"/>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List Continue"/>
    <w:basedOn w:val="a0"/>
    <w:uiPriority w:val="99"/>
    <w:semiHidden/>
    <w:rsid w:val="002D062D"/>
    <w:pPr>
      <w:spacing w:after="120"/>
      <w:ind w:left="283"/>
    </w:pPr>
  </w:style>
  <w:style w:type="paragraph" w:customStyle="1" w:styleId="ConsPlusNonformat">
    <w:name w:val="ConsPlusNonformat"/>
    <w:uiPriority w:val="99"/>
    <w:rsid w:val="00B74705"/>
    <w:pPr>
      <w:widowControl w:val="0"/>
      <w:suppressAutoHyphens/>
      <w:autoSpaceDE w:val="0"/>
    </w:pPr>
    <w:rPr>
      <w:rFonts w:ascii="Courier New" w:hAnsi="Courier New" w:cs="Courier New"/>
      <w:lang w:eastAsia="ar-SA"/>
    </w:rPr>
  </w:style>
  <w:style w:type="paragraph" w:customStyle="1" w:styleId="ConsPlusCell">
    <w:name w:val="ConsPlusCell"/>
    <w:uiPriority w:val="99"/>
    <w:rsid w:val="00B74705"/>
    <w:pPr>
      <w:widowControl w:val="0"/>
      <w:suppressAutoHyphens/>
      <w:autoSpaceDE w:val="0"/>
    </w:pPr>
    <w:rPr>
      <w:lang w:eastAsia="ar-SA"/>
    </w:rPr>
  </w:style>
  <w:style w:type="paragraph" w:styleId="aa">
    <w:name w:val="List Paragraph"/>
    <w:basedOn w:val="a0"/>
    <w:uiPriority w:val="99"/>
    <w:qFormat/>
    <w:rsid w:val="00B74705"/>
    <w:pPr>
      <w:spacing w:after="200" w:line="276" w:lineRule="auto"/>
      <w:ind w:left="720"/>
    </w:pPr>
    <w:rPr>
      <w:rFonts w:ascii="Calibri" w:hAnsi="Calibri" w:cs="Calibri"/>
      <w:sz w:val="22"/>
      <w:szCs w:val="22"/>
    </w:rPr>
  </w:style>
  <w:style w:type="paragraph" w:styleId="ab">
    <w:name w:val="header"/>
    <w:basedOn w:val="a0"/>
    <w:link w:val="ac"/>
    <w:uiPriority w:val="99"/>
    <w:semiHidden/>
    <w:rsid w:val="00601251"/>
    <w:pPr>
      <w:tabs>
        <w:tab w:val="center" w:pos="4677"/>
        <w:tab w:val="right" w:pos="9355"/>
      </w:tabs>
    </w:pPr>
  </w:style>
  <w:style w:type="character" w:customStyle="1" w:styleId="ac">
    <w:name w:val="Верхний колонтитул Знак"/>
    <w:basedOn w:val="a1"/>
    <w:link w:val="ab"/>
    <w:uiPriority w:val="99"/>
    <w:semiHidden/>
    <w:locked/>
    <w:rsid w:val="00601251"/>
    <w:rPr>
      <w:rFonts w:cs="Times New Roman"/>
    </w:rPr>
  </w:style>
  <w:style w:type="paragraph" w:styleId="ad">
    <w:name w:val="footer"/>
    <w:basedOn w:val="a0"/>
    <w:link w:val="ae"/>
    <w:uiPriority w:val="99"/>
    <w:semiHidden/>
    <w:rsid w:val="00601251"/>
    <w:pPr>
      <w:tabs>
        <w:tab w:val="center" w:pos="4677"/>
        <w:tab w:val="right" w:pos="9355"/>
      </w:tabs>
    </w:pPr>
  </w:style>
  <w:style w:type="character" w:customStyle="1" w:styleId="ae">
    <w:name w:val="Нижний колонтитул Знак"/>
    <w:basedOn w:val="a1"/>
    <w:link w:val="ad"/>
    <w:uiPriority w:val="99"/>
    <w:semiHidden/>
    <w:locked/>
    <w:rsid w:val="00601251"/>
    <w:rPr>
      <w:rFonts w:cs="Times New Roman"/>
    </w:rPr>
  </w:style>
  <w:style w:type="paragraph" w:styleId="33">
    <w:name w:val="Body Text Indent 3"/>
    <w:basedOn w:val="a0"/>
    <w:link w:val="34"/>
    <w:uiPriority w:val="99"/>
    <w:semiHidden/>
    <w:rsid w:val="00592CA2"/>
    <w:pPr>
      <w:spacing w:after="120"/>
      <w:ind w:left="283"/>
    </w:pPr>
    <w:rPr>
      <w:sz w:val="16"/>
      <w:szCs w:val="16"/>
    </w:rPr>
  </w:style>
  <w:style w:type="character" w:customStyle="1" w:styleId="34">
    <w:name w:val="Основной текст с отступом 3 Знак"/>
    <w:basedOn w:val="a1"/>
    <w:link w:val="33"/>
    <w:uiPriority w:val="99"/>
    <w:semiHidden/>
    <w:locked/>
    <w:rsid w:val="00592CA2"/>
    <w:rPr>
      <w:rFonts w:cs="Times New Roman"/>
      <w:sz w:val="16"/>
      <w:szCs w:val="16"/>
    </w:rPr>
  </w:style>
  <w:style w:type="character" w:customStyle="1" w:styleId="af">
    <w:name w:val="Основной текст_"/>
    <w:link w:val="23"/>
    <w:uiPriority w:val="99"/>
    <w:locked/>
    <w:rsid w:val="00592CA2"/>
    <w:rPr>
      <w:rFonts w:ascii="Times New Roman" w:hAnsi="Times New Roman"/>
      <w:sz w:val="26"/>
      <w:shd w:val="clear" w:color="auto" w:fill="FFFFFF"/>
    </w:rPr>
  </w:style>
  <w:style w:type="paragraph" w:customStyle="1" w:styleId="23">
    <w:name w:val="Основной текст2"/>
    <w:basedOn w:val="a0"/>
    <w:link w:val="af"/>
    <w:uiPriority w:val="99"/>
    <w:rsid w:val="00592CA2"/>
    <w:pPr>
      <w:shd w:val="clear" w:color="auto" w:fill="FFFFFF"/>
      <w:spacing w:line="240" w:lineRule="atLeast"/>
      <w:ind w:hanging="820"/>
    </w:pPr>
    <w:rPr>
      <w:rFonts w:ascii="Times New Roman" w:hAnsi="Times New Roman" w:cs="Times New Roman"/>
      <w:sz w:val="26"/>
      <w:szCs w:val="20"/>
      <w:lang/>
    </w:rPr>
  </w:style>
  <w:style w:type="paragraph" w:customStyle="1" w:styleId="ConsPlusTitle">
    <w:name w:val="ConsPlusTitle"/>
    <w:uiPriority w:val="99"/>
    <w:rsid w:val="00592CA2"/>
    <w:pPr>
      <w:autoSpaceDE w:val="0"/>
      <w:autoSpaceDN w:val="0"/>
      <w:adjustRightInd w:val="0"/>
    </w:pPr>
    <w:rPr>
      <w:b/>
      <w:bCs/>
      <w:sz w:val="30"/>
      <w:szCs w:val="30"/>
    </w:rPr>
  </w:style>
  <w:style w:type="paragraph" w:styleId="af0">
    <w:name w:val="Balloon Text"/>
    <w:basedOn w:val="a0"/>
    <w:link w:val="af1"/>
    <w:uiPriority w:val="99"/>
    <w:semiHidden/>
    <w:rsid w:val="004E70FD"/>
    <w:rPr>
      <w:rFonts w:ascii="Tahoma" w:hAnsi="Tahoma" w:cs="Tahoma"/>
      <w:sz w:val="16"/>
      <w:szCs w:val="16"/>
    </w:rPr>
  </w:style>
  <w:style w:type="character" w:customStyle="1" w:styleId="af1">
    <w:name w:val="Текст выноски Знак"/>
    <w:basedOn w:val="a1"/>
    <w:link w:val="af0"/>
    <w:uiPriority w:val="99"/>
    <w:semiHidden/>
    <w:locked/>
    <w:rsid w:val="004E70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181</Pages>
  <Words>82056</Words>
  <Characters>467725</Characters>
  <Application>Microsoft Office Word</Application>
  <DocSecurity>0</DocSecurity>
  <Lines>3897</Lines>
  <Paragraphs>1097</Paragraphs>
  <ScaleCrop>false</ScaleCrop>
  <Company>bgp</Company>
  <LinksUpToDate>false</LinksUpToDate>
  <CharactersWithSpaces>548684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user</cp:lastModifiedBy>
  <cp:revision>10</cp:revision>
  <cp:lastPrinted>2015-12-01T11:06:00Z</cp:lastPrinted>
  <dcterms:created xsi:type="dcterms:W3CDTF">2015-07-27T05:31:00Z</dcterms:created>
  <dcterms:modified xsi:type="dcterms:W3CDTF">2017-04-11T10:49:00Z</dcterms:modified>
</cp:coreProperties>
</file>